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AF" w:rsidRPr="00EF431C" w:rsidRDefault="00EF431C" w:rsidP="00CB32AF">
      <w:pPr>
        <w:rPr>
          <w:rFonts w:ascii="Arial" w:hAnsi="Arial" w:cs="Arial"/>
          <w:b/>
          <w:sz w:val="22"/>
          <w:szCs w:val="22"/>
          <w:lang w:val="en-US"/>
        </w:rPr>
      </w:pPr>
      <w:r>
        <w:rPr>
          <w:rFonts w:ascii="Arial" w:hAnsi="Arial" w:cs="Arial"/>
          <w:b/>
          <w:sz w:val="22"/>
          <w:szCs w:val="22"/>
          <w:lang w:val="en-US"/>
        </w:rPr>
        <w:t xml:space="preserve"> </w:t>
      </w:r>
    </w:p>
    <w:p w:rsidR="00CB32AF" w:rsidRDefault="00CB32AF" w:rsidP="00CB32AF">
      <w:pPr>
        <w:rPr>
          <w:rFonts w:ascii="Arial" w:hAnsi="Arial" w:cs="Arial"/>
          <w:b/>
          <w:sz w:val="22"/>
          <w:szCs w:val="22"/>
          <w:lang w:val="sr-Cyrl-RS"/>
        </w:rPr>
      </w:pPr>
    </w:p>
    <w:p w:rsidR="00CB32AF" w:rsidRDefault="00CB32AF" w:rsidP="00CB32AF">
      <w:pPr>
        <w:jc w:val="center"/>
        <w:rPr>
          <w:rFonts w:ascii="Arial" w:hAnsi="Arial" w:cs="Arial"/>
          <w:b/>
          <w:sz w:val="22"/>
          <w:szCs w:val="22"/>
          <w:lang w:val="sr-Latn-RS"/>
        </w:rPr>
      </w:pPr>
    </w:p>
    <w:p w:rsidR="00CB32AF" w:rsidRDefault="00CB32AF" w:rsidP="00CB32AF">
      <w:pPr>
        <w:rPr>
          <w:rFonts w:ascii="Arial" w:hAnsi="Arial" w:cs="Arial"/>
          <w:b/>
          <w:bCs/>
          <w:kern w:val="2"/>
          <w:sz w:val="28"/>
          <w:szCs w:val="20"/>
          <w:lang w:val="sr-Cyrl-CS"/>
        </w:rPr>
      </w:pPr>
      <w:r>
        <w:rPr>
          <w:rFonts w:ascii="Arial" w:hAnsi="Arial" w:cs="Arial"/>
          <w:b/>
          <w:sz w:val="22"/>
          <w:szCs w:val="22"/>
          <w:lang w:val="sr-Latn-RS"/>
        </w:rPr>
        <w:br/>
      </w:r>
    </w:p>
    <w:p w:rsidR="00CB32AF" w:rsidRDefault="00CB32AF" w:rsidP="00CB32AF">
      <w:pPr>
        <w:jc w:val="center"/>
        <w:rPr>
          <w:rFonts w:ascii="Arial" w:hAnsi="Arial" w:cs="Arial"/>
          <w:b/>
          <w:bCs/>
          <w:kern w:val="2"/>
          <w:sz w:val="28"/>
          <w:szCs w:val="20"/>
          <w:lang w:val="sr-Cyrl-CS"/>
        </w:rPr>
      </w:pPr>
    </w:p>
    <w:p w:rsidR="00CB32AF" w:rsidRDefault="00BF5EC2" w:rsidP="00CB32AF">
      <w:pPr>
        <w:jc w:val="center"/>
        <w:rPr>
          <w:rFonts w:ascii="Arial" w:hAnsi="Arial" w:cs="Arial"/>
          <w:b/>
          <w:bCs/>
          <w:kern w:val="2"/>
          <w:sz w:val="36"/>
          <w:szCs w:val="36"/>
          <w:lang w:val="sr-Cyrl-RS"/>
        </w:rPr>
      </w:pPr>
      <w:r>
        <w:rPr>
          <w:rFonts w:ascii="Arial" w:hAnsi="Arial" w:cs="Arial"/>
          <w:b/>
          <w:sz w:val="36"/>
          <w:szCs w:val="36"/>
          <w:lang w:val="sr-Cyrl-CS"/>
        </w:rPr>
        <w:t>Специјална болница за рехабилитацију „</w:t>
      </w:r>
      <w:proofErr w:type="spellStart"/>
      <w:r>
        <w:rPr>
          <w:rFonts w:ascii="Arial" w:hAnsi="Arial" w:cs="Arial"/>
          <w:b/>
          <w:sz w:val="36"/>
          <w:szCs w:val="36"/>
          <w:lang w:val="sr-Cyrl-CS"/>
        </w:rPr>
        <w:t>Јунаковић</w:t>
      </w:r>
      <w:proofErr w:type="spellEnd"/>
      <w:r>
        <w:rPr>
          <w:rFonts w:ascii="Arial" w:hAnsi="Arial" w:cs="Arial"/>
          <w:b/>
          <w:sz w:val="36"/>
          <w:szCs w:val="36"/>
          <w:lang w:val="sr-Cyrl-CS"/>
        </w:rPr>
        <w:t>“ Апатин</w:t>
      </w:r>
    </w:p>
    <w:p w:rsidR="00CB32AF" w:rsidRDefault="00BF5EC2" w:rsidP="00CB32AF">
      <w:pPr>
        <w:jc w:val="center"/>
        <w:rPr>
          <w:rFonts w:ascii="Arial" w:hAnsi="Arial" w:cs="Arial"/>
          <w:b/>
          <w:bCs/>
          <w:kern w:val="2"/>
          <w:sz w:val="36"/>
          <w:szCs w:val="36"/>
          <w:lang w:val="sr-Cyrl-CS"/>
        </w:rPr>
      </w:pPr>
      <w:proofErr w:type="spellStart"/>
      <w:r>
        <w:rPr>
          <w:rFonts w:ascii="Arial" w:hAnsi="Arial" w:cs="Arial"/>
          <w:b/>
          <w:bCs/>
          <w:kern w:val="2"/>
          <w:sz w:val="36"/>
          <w:szCs w:val="36"/>
          <w:lang w:val="sr-Cyrl-RS"/>
        </w:rPr>
        <w:t>Пригревачка</w:t>
      </w:r>
      <w:proofErr w:type="spellEnd"/>
      <w:r>
        <w:rPr>
          <w:rFonts w:ascii="Arial" w:hAnsi="Arial" w:cs="Arial"/>
          <w:b/>
          <w:bCs/>
          <w:kern w:val="2"/>
          <w:sz w:val="36"/>
          <w:szCs w:val="36"/>
          <w:lang w:val="sr-Cyrl-RS"/>
        </w:rPr>
        <w:t xml:space="preserve"> </w:t>
      </w:r>
      <w:proofErr w:type="spellStart"/>
      <w:r>
        <w:rPr>
          <w:rFonts w:ascii="Arial" w:hAnsi="Arial" w:cs="Arial"/>
          <w:b/>
          <w:bCs/>
          <w:kern w:val="2"/>
          <w:sz w:val="36"/>
          <w:szCs w:val="36"/>
          <w:lang w:val="sr-Cyrl-RS"/>
        </w:rPr>
        <w:t>б.б</w:t>
      </w:r>
      <w:proofErr w:type="spellEnd"/>
      <w:r>
        <w:rPr>
          <w:rFonts w:ascii="Arial" w:hAnsi="Arial" w:cs="Arial"/>
          <w:b/>
          <w:bCs/>
          <w:kern w:val="2"/>
          <w:sz w:val="36"/>
          <w:szCs w:val="36"/>
          <w:lang w:val="sr-Cyrl-RS"/>
        </w:rPr>
        <w:t>.</w:t>
      </w: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RS"/>
        </w:rPr>
      </w:pPr>
    </w:p>
    <w:p w:rsidR="00CB32AF" w:rsidRDefault="00CB32AF" w:rsidP="00CB32AF">
      <w:pPr>
        <w:jc w:val="center"/>
        <w:rPr>
          <w:rFonts w:ascii="Arial" w:hAnsi="Arial" w:cs="Arial"/>
          <w:b/>
          <w:sz w:val="36"/>
          <w:szCs w:val="36"/>
          <w:lang w:val="sr-Cyrl-CS"/>
        </w:rPr>
      </w:pPr>
      <w:r>
        <w:rPr>
          <w:rFonts w:ascii="Arial" w:hAnsi="Arial" w:cs="Arial"/>
          <w:b/>
          <w:sz w:val="36"/>
          <w:szCs w:val="36"/>
          <w:lang w:val="sr-Cyrl-CS"/>
        </w:rPr>
        <w:t>КОНКУРСНА ДОКУМЕНТАЦИЈА</w:t>
      </w:r>
    </w:p>
    <w:p w:rsidR="00CB32AF" w:rsidRDefault="00CB32AF" w:rsidP="00CB32AF">
      <w:pPr>
        <w:jc w:val="center"/>
        <w:rPr>
          <w:rFonts w:ascii="Arial" w:hAnsi="Arial" w:cs="Arial"/>
          <w:b/>
          <w:sz w:val="36"/>
          <w:szCs w:val="36"/>
          <w:lang w:val="sr-Cyrl-C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color w:val="000000"/>
          <w:sz w:val="36"/>
          <w:szCs w:val="36"/>
          <w:shd w:val="clear" w:color="auto" w:fill="FFFFFF"/>
          <w:lang w:val="sr-Cyrl-RS"/>
        </w:rPr>
      </w:pPr>
      <w:r>
        <w:rPr>
          <w:rFonts w:ascii="Arial" w:hAnsi="Arial" w:cs="Arial"/>
          <w:b/>
          <w:sz w:val="36"/>
          <w:szCs w:val="36"/>
          <w:lang w:val="sr-Cyrl-CS"/>
        </w:rPr>
        <w:t>Предмет јавне набавке</w:t>
      </w:r>
    </w:p>
    <w:p w:rsidR="00CB32AF" w:rsidRPr="00BF5EC2" w:rsidRDefault="00E2316E" w:rsidP="00CB32AF">
      <w:pPr>
        <w:jc w:val="center"/>
        <w:rPr>
          <w:rFonts w:ascii="Arial" w:hAnsi="Arial" w:cs="Arial"/>
          <w:b/>
          <w:sz w:val="36"/>
          <w:szCs w:val="36"/>
          <w:lang w:val="sr-Cyrl-RS"/>
        </w:rPr>
      </w:pPr>
      <w:r>
        <w:rPr>
          <w:rFonts w:ascii="Arial" w:hAnsi="Arial" w:cs="Arial"/>
          <w:b/>
          <w:color w:val="000000"/>
          <w:sz w:val="36"/>
          <w:szCs w:val="36"/>
          <w:shd w:val="clear" w:color="auto" w:fill="FFFFFF"/>
          <w:lang w:val="sr-Cyrl-RS"/>
        </w:rPr>
        <w:t>БЕТОНИРАЊЕ И ДРУГИ ГРУБИ РАДОВИ ОКО БАЗЕНА</w:t>
      </w:r>
    </w:p>
    <w:p w:rsidR="00CB32AF" w:rsidRDefault="00CB32AF" w:rsidP="00CB32AF">
      <w:pPr>
        <w:jc w:val="center"/>
        <w:rPr>
          <w:rFonts w:ascii="Arial" w:hAnsi="Arial" w:cs="Arial"/>
          <w:b/>
          <w:sz w:val="36"/>
          <w:szCs w:val="36"/>
          <w:lang w:val="sr-Cyrl-RS"/>
        </w:rPr>
      </w:pPr>
    </w:p>
    <w:p w:rsidR="00CB32AF" w:rsidRDefault="00CB32AF" w:rsidP="00CB32AF">
      <w:pPr>
        <w:jc w:val="center"/>
        <w:rPr>
          <w:rFonts w:ascii="Arial" w:hAnsi="Arial" w:cs="Arial"/>
          <w:b/>
          <w:sz w:val="36"/>
          <w:szCs w:val="36"/>
          <w:lang w:val="sr-Latn-RS"/>
        </w:rPr>
      </w:pPr>
      <w:r>
        <w:rPr>
          <w:rFonts w:ascii="Arial" w:hAnsi="Arial" w:cs="Arial"/>
          <w:b/>
          <w:sz w:val="36"/>
          <w:szCs w:val="36"/>
          <w:lang w:val="sr-Cyrl-RS"/>
        </w:rPr>
        <w:t>ЈАВНА НАБАВКА МАЛЕ ВРЕДНОСТИ</w:t>
      </w: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Cyrl-RS"/>
        </w:rPr>
      </w:pPr>
      <w:r>
        <w:rPr>
          <w:rFonts w:ascii="Arial" w:hAnsi="Arial" w:cs="Arial"/>
          <w:b/>
          <w:sz w:val="36"/>
          <w:szCs w:val="36"/>
          <w:lang w:val="sr-Cyrl-CS"/>
        </w:rPr>
        <w:t>Врста предмета јавне набавке</w:t>
      </w:r>
    </w:p>
    <w:p w:rsidR="00CB32AF" w:rsidRDefault="00CB32AF" w:rsidP="00CB32AF">
      <w:pPr>
        <w:jc w:val="center"/>
        <w:rPr>
          <w:rFonts w:ascii="Arial" w:hAnsi="Arial" w:cs="Arial"/>
          <w:b/>
          <w:sz w:val="36"/>
          <w:szCs w:val="36"/>
          <w:lang w:val="sr-Cyrl-CS"/>
        </w:rPr>
      </w:pPr>
      <w:r>
        <w:rPr>
          <w:rFonts w:ascii="Arial" w:hAnsi="Arial" w:cs="Arial"/>
          <w:b/>
          <w:sz w:val="36"/>
          <w:szCs w:val="36"/>
          <w:lang w:val="sr-Cyrl-RS"/>
        </w:rPr>
        <w:t>РАДОВИ</w:t>
      </w:r>
    </w:p>
    <w:p w:rsidR="00CB32AF" w:rsidRDefault="00CB32AF" w:rsidP="00CB32AF">
      <w:pPr>
        <w:jc w:val="center"/>
        <w:rPr>
          <w:rFonts w:ascii="Arial" w:hAnsi="Arial" w:cs="Arial"/>
          <w:b/>
          <w:sz w:val="36"/>
          <w:szCs w:val="36"/>
          <w:lang w:val="sr-Cyrl-CS"/>
        </w:rPr>
      </w:pPr>
    </w:p>
    <w:p w:rsidR="00CB32AF" w:rsidRDefault="00CB32AF" w:rsidP="00CB32AF">
      <w:pPr>
        <w:jc w:val="center"/>
        <w:rPr>
          <w:rFonts w:ascii="Arial" w:hAnsi="Arial" w:cs="Arial"/>
          <w:b/>
          <w:sz w:val="36"/>
          <w:szCs w:val="36"/>
          <w:lang w:val="sr-Cyrl-CS"/>
        </w:rPr>
      </w:pPr>
      <w:r>
        <w:rPr>
          <w:rFonts w:ascii="Arial" w:hAnsi="Arial" w:cs="Arial"/>
          <w:b/>
          <w:sz w:val="36"/>
          <w:szCs w:val="36"/>
          <w:lang w:val="sr-Cyrl-CS"/>
        </w:rPr>
        <w:t>Редни број јавне набавке</w:t>
      </w:r>
    </w:p>
    <w:p w:rsidR="00CB32AF" w:rsidRDefault="00E2316E" w:rsidP="00CB32AF">
      <w:pPr>
        <w:jc w:val="center"/>
        <w:rPr>
          <w:rFonts w:ascii="Arial" w:hAnsi="Arial" w:cs="Arial"/>
          <w:b/>
          <w:sz w:val="36"/>
          <w:szCs w:val="36"/>
          <w:lang w:val="sr-Latn-RS"/>
        </w:rPr>
      </w:pPr>
      <w:r>
        <w:rPr>
          <w:rFonts w:ascii="Arial" w:hAnsi="Arial" w:cs="Arial"/>
          <w:b/>
          <w:sz w:val="36"/>
          <w:szCs w:val="36"/>
          <w:lang w:val="sr-Cyrl-CS"/>
        </w:rPr>
        <w:t>03/20</w:t>
      </w: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rPr>
          <w:rFonts w:ascii="Arial" w:hAnsi="Arial" w:cs="Arial"/>
          <w:b/>
          <w:sz w:val="36"/>
          <w:szCs w:val="36"/>
          <w:lang w:val="sr-Cyrl-RS"/>
        </w:rPr>
      </w:pPr>
    </w:p>
    <w:p w:rsidR="00CB32AF" w:rsidRDefault="00BF5EC2" w:rsidP="00CB32AF">
      <w:pPr>
        <w:jc w:val="center"/>
        <w:rPr>
          <w:rFonts w:ascii="Arial" w:hAnsi="Arial" w:cs="Arial"/>
          <w:b/>
          <w:bCs/>
          <w:kern w:val="2"/>
          <w:sz w:val="36"/>
          <w:szCs w:val="36"/>
          <w:lang w:val="sr-Cyrl-RS"/>
        </w:rPr>
      </w:pPr>
      <w:proofErr w:type="spellStart"/>
      <w:r>
        <w:rPr>
          <w:rFonts w:ascii="Arial" w:hAnsi="Arial" w:cs="Arial"/>
          <w:b/>
          <w:sz w:val="36"/>
          <w:szCs w:val="36"/>
          <w:lang w:val="sr-Cyrl-CS"/>
        </w:rPr>
        <w:t>Ааптин</w:t>
      </w:r>
      <w:proofErr w:type="spellEnd"/>
      <w:r w:rsidR="00CB32AF">
        <w:rPr>
          <w:rFonts w:ascii="Arial" w:hAnsi="Arial" w:cs="Arial"/>
          <w:b/>
          <w:sz w:val="36"/>
          <w:szCs w:val="36"/>
          <w:lang w:val="sr-Cyrl-CS"/>
        </w:rPr>
        <w:t xml:space="preserve">, </w:t>
      </w:r>
      <w:r w:rsidR="00E2316E">
        <w:rPr>
          <w:rFonts w:ascii="Arial" w:hAnsi="Arial" w:cs="Arial"/>
          <w:b/>
          <w:sz w:val="36"/>
          <w:szCs w:val="36"/>
          <w:lang w:val="sr-Cyrl-RS"/>
        </w:rPr>
        <w:t>фебруар</w:t>
      </w:r>
      <w:r w:rsidR="00B46E5A">
        <w:rPr>
          <w:rFonts w:ascii="Arial" w:hAnsi="Arial" w:cs="Arial"/>
          <w:b/>
          <w:sz w:val="36"/>
          <w:szCs w:val="36"/>
          <w:lang w:val="sr-Cyrl-CS"/>
        </w:rPr>
        <w:t xml:space="preserve"> 20</w:t>
      </w:r>
      <w:r w:rsidR="00E2316E">
        <w:rPr>
          <w:rFonts w:ascii="Arial" w:hAnsi="Arial" w:cs="Arial"/>
          <w:b/>
          <w:sz w:val="36"/>
          <w:szCs w:val="36"/>
          <w:lang w:val="sr-Cyrl-CS"/>
        </w:rPr>
        <w:t>20</w:t>
      </w:r>
      <w:r w:rsidR="00CB32AF">
        <w:rPr>
          <w:rFonts w:ascii="Arial" w:hAnsi="Arial" w:cs="Arial"/>
          <w:b/>
          <w:sz w:val="36"/>
          <w:szCs w:val="36"/>
          <w:lang w:val="sr-Cyrl-CS"/>
        </w:rPr>
        <w:t>. године</w:t>
      </w:r>
    </w:p>
    <w:p w:rsidR="00CB32AF" w:rsidRDefault="00CB32AF" w:rsidP="00CB32AF">
      <w:pPr>
        <w:jc w:val="center"/>
        <w:rPr>
          <w:rFonts w:ascii="Arial" w:hAnsi="Arial" w:cs="Arial"/>
          <w:b/>
          <w:bCs/>
          <w:kern w:val="2"/>
          <w:sz w:val="24"/>
          <w:szCs w:val="20"/>
          <w:lang w:val="sr-Cyrl-CS"/>
        </w:rPr>
      </w:pPr>
    </w:p>
    <w:p w:rsidR="00CB32AF" w:rsidRDefault="00CB32AF" w:rsidP="00CB32AF">
      <w:pPr>
        <w:pStyle w:val="Heading1"/>
        <w:rPr>
          <w:szCs w:val="22"/>
          <w:lang w:val="sr-Latn-RS"/>
        </w:rPr>
      </w:pPr>
      <w:r>
        <w:rPr>
          <w:szCs w:val="22"/>
          <w:lang w:val="sr-Latn-RS"/>
        </w:rPr>
        <w:t xml:space="preserve">КОНКУРСНА ДОКУМЕНТАЦИЈА </w:t>
      </w:r>
    </w:p>
    <w:p w:rsidR="00CB32AF" w:rsidRDefault="00CB32AF" w:rsidP="00CB32AF">
      <w:pPr>
        <w:pStyle w:val="Heading1"/>
        <w:rPr>
          <w:lang w:val="sr-Latn-RS"/>
        </w:rPr>
      </w:pPr>
      <w:r>
        <w:rPr>
          <w:szCs w:val="22"/>
          <w:lang w:val="sr-Latn-RS"/>
        </w:rPr>
        <w:t>ЗА ЈАВНУ НАБАВКУ МАЛЕ ВРЕДНОСТИ</w:t>
      </w:r>
    </w:p>
    <w:p w:rsidR="00CB32AF" w:rsidRDefault="00CB32AF" w:rsidP="00CB32AF">
      <w:pPr>
        <w:rPr>
          <w:rFonts w:ascii="Arial" w:hAnsi="Arial" w:cs="Arial"/>
          <w:lang w:val="sr-Latn-RS"/>
        </w:rPr>
      </w:pPr>
    </w:p>
    <w:p w:rsidR="00CB32AF" w:rsidRDefault="00CB32AF" w:rsidP="00CB32AF">
      <w:pPr>
        <w:jc w:val="center"/>
        <w:rPr>
          <w:rFonts w:cs="Arial"/>
          <w:szCs w:val="22"/>
          <w:lang w:val="sr-Latn-RS"/>
        </w:rPr>
      </w:pP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w:t>
      </w:r>
    </w:p>
    <w:p w:rsidR="00CB32AF" w:rsidRDefault="00CB32AF" w:rsidP="00CB32AF">
      <w:pPr>
        <w:pStyle w:val="Heading1"/>
        <w:rPr>
          <w:szCs w:val="22"/>
          <w:lang w:val="sr-Cyrl-RS"/>
        </w:rPr>
      </w:pPr>
      <w:r>
        <w:rPr>
          <w:szCs w:val="22"/>
          <w:lang w:val="sr-Latn-RS"/>
        </w:rPr>
        <w:t xml:space="preserve">БРОЈ </w:t>
      </w:r>
      <w:r w:rsidR="00E2316E">
        <w:rPr>
          <w:szCs w:val="22"/>
          <w:lang w:val="sr-Cyrl-RS"/>
        </w:rPr>
        <w:t>03/20</w:t>
      </w:r>
    </w:p>
    <w:p w:rsidR="00CB32AF" w:rsidRDefault="00CB32AF" w:rsidP="00CB32AF">
      <w:pPr>
        <w:pStyle w:val="BodyText"/>
        <w:rPr>
          <w:szCs w:val="22"/>
          <w:lang w:val="sr-Cyrl-RS"/>
        </w:rPr>
      </w:pPr>
    </w:p>
    <w:p w:rsidR="00CB32AF" w:rsidRDefault="00CB32AF" w:rsidP="00CB32AF">
      <w:pPr>
        <w:pStyle w:val="BodyText"/>
        <w:spacing w:before="120" w:after="120"/>
        <w:jc w:val="center"/>
        <w:rPr>
          <w:b/>
          <w:color w:val="FF0000"/>
          <w:szCs w:val="22"/>
          <w:lang w:val="sr-Latn-RS"/>
        </w:rPr>
      </w:pPr>
      <w:r>
        <w:rPr>
          <w:b/>
          <w:szCs w:val="22"/>
          <w:lang w:val="sr-Latn-RS"/>
        </w:rPr>
        <w:t>САДРЖАЈ КОНКУРСНЕ ДОКУМЕНТАЦИЈЕ</w:t>
      </w:r>
      <w:r>
        <w:rPr>
          <w:b/>
          <w:color w:val="FF0000"/>
          <w:szCs w:val="22"/>
          <w:lang w:val="sr-Latn-RS"/>
        </w:rPr>
        <w:t>:</w:t>
      </w:r>
    </w:p>
    <w:p w:rsidR="005B315C" w:rsidRDefault="005B315C" w:rsidP="00CB32AF">
      <w:pPr>
        <w:pStyle w:val="BodyText"/>
        <w:spacing w:before="120" w:after="120"/>
        <w:jc w:val="center"/>
        <w:rPr>
          <w:szCs w:val="22"/>
          <w:lang w:val="sr-Latn-RS"/>
        </w:rPr>
      </w:pPr>
    </w:p>
    <w:p w:rsidR="00CB32AF" w:rsidRDefault="00CB32AF" w:rsidP="00CB32AF">
      <w:pPr>
        <w:pStyle w:val="Nabrajanje"/>
        <w:numPr>
          <w:ilvl w:val="0"/>
          <w:numId w:val="6"/>
        </w:numPr>
        <w:spacing w:after="120"/>
        <w:rPr>
          <w:sz w:val="22"/>
          <w:szCs w:val="22"/>
          <w:lang w:val="sr-Latn-CS"/>
        </w:rPr>
      </w:pPr>
      <w:r>
        <w:rPr>
          <w:sz w:val="22"/>
          <w:szCs w:val="22"/>
          <w:lang w:val="sr-Latn-CS"/>
        </w:rPr>
        <w:t xml:space="preserve">ОПШТИ ПОДАЦИ О </w:t>
      </w:r>
      <w:r>
        <w:rPr>
          <w:sz w:val="22"/>
          <w:szCs w:val="22"/>
          <w:lang w:val="sr-Cyrl-RS"/>
        </w:rPr>
        <w:t xml:space="preserve">ЈАВНОЈ </w:t>
      </w:r>
      <w:r>
        <w:rPr>
          <w:sz w:val="22"/>
          <w:szCs w:val="22"/>
          <w:lang w:val="sr-Latn-CS"/>
        </w:rPr>
        <w:t>НАБАВЦИ</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ПОДАЦИ О ПРЕДМЕТУ ЈАВНЕ НАБАВКЕ</w:t>
      </w:r>
      <w:r>
        <w:rPr>
          <w:sz w:val="22"/>
          <w:szCs w:val="22"/>
          <w:lang w:val="sr-Cyrl-RS"/>
        </w:rPr>
        <w:t xml:space="preserve"> </w:t>
      </w:r>
    </w:p>
    <w:p w:rsidR="00CB32AF" w:rsidRDefault="00CB32AF" w:rsidP="00CB32AF">
      <w:pPr>
        <w:pStyle w:val="Nabrajanje"/>
        <w:numPr>
          <w:ilvl w:val="0"/>
          <w:numId w:val="6"/>
        </w:numPr>
        <w:spacing w:after="120"/>
        <w:rPr>
          <w:sz w:val="22"/>
          <w:szCs w:val="22"/>
        </w:rPr>
      </w:pPr>
      <w:r>
        <w:rPr>
          <w:sz w:val="22"/>
          <w:szCs w:val="22"/>
          <w:lang w:val="sr-Latn-CS"/>
        </w:rPr>
        <w:t xml:space="preserve">ВРСТА, ТЕХНИЧКЕ КАРАКТЕРИСТИКЕ (СПЕЦИФИКАЦИЈЕ), КВАЛИТЕТ, КОЛИЧИНА И ОПИС </w:t>
      </w:r>
      <w:r>
        <w:rPr>
          <w:sz w:val="22"/>
          <w:szCs w:val="22"/>
          <w:lang w:val="sr-Cyrl-RS"/>
        </w:rPr>
        <w:t xml:space="preserve">РАДОВА, НАЧИН СПРОВОЂЕЊА КОНТРОЛЕ И ОБЕЗБЕЂИВАЊА ГАРАНЦИЈЕ КВАЛИТЕТА, РОК ИЗВРШЕЊА, МЕСТО ИЗВРШЕЊА, ЕВЕНТУАЛНЕ ДОДАТНЕ УСЛУГЕ </w:t>
      </w:r>
    </w:p>
    <w:p w:rsidR="00CB32AF" w:rsidRDefault="00CB32AF" w:rsidP="00CB32AF">
      <w:pPr>
        <w:pStyle w:val="Nabrajanje"/>
        <w:numPr>
          <w:ilvl w:val="0"/>
          <w:numId w:val="6"/>
        </w:numPr>
        <w:spacing w:after="120"/>
        <w:rPr>
          <w:sz w:val="22"/>
          <w:szCs w:val="22"/>
          <w:lang w:val="sr-Latn-CS"/>
        </w:rPr>
      </w:pPr>
      <w:r>
        <w:rPr>
          <w:sz w:val="22"/>
          <w:szCs w:val="22"/>
        </w:rPr>
        <w:t>УСЛОВИ ЗА УЧЕШЋЕ У ПОСТУПКУ ЈАВНЕ НАБАВКЕ ИЗ ЧЛ. 75. И 76. ЗАКОНА О ЈАВНИМ НАБАВКАМА</w:t>
      </w:r>
      <w:r>
        <w:rPr>
          <w:sz w:val="22"/>
          <w:szCs w:val="22"/>
          <w:lang w:val="sr-Latn-RS"/>
        </w:rPr>
        <w:t xml:space="preserve"> И УПУТСТВО КАКО СЕ ДОКАЗУЈЕ ИСПУЊЕНОСТ ТИХ УСЛОВА</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УПУТСТВО ПОНУЂАЧИМА КАКО ДА САЧИНЕ ПОНУДУ</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ОБРАЗАЦ ПОНУДЕ</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МОДЕЛ УГОВОРА</w:t>
      </w:r>
      <w:r>
        <w:rPr>
          <w:sz w:val="22"/>
          <w:szCs w:val="22"/>
          <w:lang w:val="sr-Cyrl-RS"/>
        </w:rPr>
        <w:t xml:space="preserve"> </w:t>
      </w:r>
    </w:p>
    <w:p w:rsidR="00CB32AF" w:rsidRDefault="00CB32AF" w:rsidP="00CB32AF">
      <w:pPr>
        <w:pStyle w:val="Nabrajanje"/>
        <w:numPr>
          <w:ilvl w:val="0"/>
          <w:numId w:val="6"/>
        </w:numPr>
        <w:spacing w:after="120"/>
        <w:rPr>
          <w:sz w:val="22"/>
          <w:szCs w:val="22"/>
          <w:lang w:val="sr-Cyrl-RS"/>
        </w:rPr>
      </w:pPr>
      <w:r>
        <w:rPr>
          <w:sz w:val="22"/>
          <w:szCs w:val="22"/>
          <w:lang w:val="sr-Latn-CS"/>
        </w:rPr>
        <w:t>ИЗЈАВ</w:t>
      </w:r>
      <w:r>
        <w:rPr>
          <w:sz w:val="22"/>
          <w:szCs w:val="22"/>
          <w:lang w:val="sr-Cyrl-RS"/>
        </w:rPr>
        <w:t>А</w:t>
      </w:r>
      <w:r>
        <w:rPr>
          <w:sz w:val="22"/>
          <w:szCs w:val="22"/>
          <w:lang w:val="sr-Latn-CS"/>
        </w:rPr>
        <w:t xml:space="preserve"> О НЕЗАВИСНОЈ ПОНУДИ</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Cyrl-RS"/>
        </w:rPr>
        <w:t>ЗАПИСНИК О ОБИЛАСКУ ТЕРЕНА</w:t>
      </w:r>
    </w:p>
    <w:p w:rsidR="00CB32AF" w:rsidRDefault="00CB32AF" w:rsidP="00CB32AF">
      <w:pPr>
        <w:pStyle w:val="Nabrajanje"/>
        <w:numPr>
          <w:ilvl w:val="0"/>
          <w:numId w:val="6"/>
        </w:numPr>
        <w:spacing w:after="120"/>
        <w:rPr>
          <w:sz w:val="22"/>
          <w:szCs w:val="22"/>
          <w:lang w:val="sr-Cyrl-RS"/>
        </w:rPr>
      </w:pPr>
      <w:r>
        <w:rPr>
          <w:sz w:val="22"/>
          <w:szCs w:val="22"/>
          <w:lang w:val="sr-Latn-CS"/>
        </w:rPr>
        <w:t>ОБРАЗАЦ ТРОШКОВА ПРИПРЕМЕ ПОНУДЕ</w:t>
      </w:r>
      <w:r>
        <w:rPr>
          <w:sz w:val="22"/>
          <w:szCs w:val="22"/>
          <w:lang w:val="sr-Cyrl-RS"/>
        </w:rPr>
        <w:t xml:space="preserve"> </w:t>
      </w:r>
    </w:p>
    <w:p w:rsidR="00CB32AF" w:rsidRDefault="00CB32AF" w:rsidP="00CB32AF">
      <w:pPr>
        <w:numPr>
          <w:ilvl w:val="0"/>
          <w:numId w:val="6"/>
        </w:numPr>
        <w:rPr>
          <w:rFonts w:ascii="Arial" w:hAnsi="Arial" w:cs="Arial"/>
          <w:sz w:val="22"/>
          <w:szCs w:val="22"/>
          <w:lang w:val="sr-Cyrl-RS"/>
        </w:rPr>
      </w:pPr>
      <w:r>
        <w:rPr>
          <w:rFonts w:ascii="Arial" w:hAnsi="Arial" w:cs="Arial"/>
          <w:sz w:val="22"/>
          <w:szCs w:val="22"/>
          <w:lang w:val="sr-Cyrl-RS"/>
        </w:rPr>
        <w:t>ОБРАЗАЦ ПОТВРДЕ РЕФЕРЕНТНОГ НАРУЧИОЦА</w:t>
      </w:r>
    </w:p>
    <w:p w:rsidR="00CB32AF" w:rsidRDefault="00CB32AF" w:rsidP="00CB32AF">
      <w:pPr>
        <w:ind w:left="360"/>
        <w:rPr>
          <w:rFonts w:ascii="Arial" w:hAnsi="Arial" w:cs="Arial"/>
          <w:sz w:val="22"/>
          <w:szCs w:val="22"/>
          <w:lang w:val="sr-Cyrl-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5B315C" w:rsidRPr="00FB5E4C" w:rsidRDefault="001236A1" w:rsidP="00FB5E4C">
      <w:pPr>
        <w:pStyle w:val="ListParagraph"/>
        <w:numPr>
          <w:ilvl w:val="0"/>
          <w:numId w:val="39"/>
        </w:numPr>
        <w:rPr>
          <w:rFonts w:ascii="Arial" w:hAnsi="Arial" w:cs="Arial"/>
          <w:b/>
          <w:sz w:val="28"/>
          <w:szCs w:val="28"/>
          <w:lang w:val="sr-Cyrl-RS"/>
        </w:rPr>
      </w:pPr>
      <w:r>
        <w:rPr>
          <w:noProof/>
          <w:lang w:val="sr-Cyrl-RS" w:eastAsia="sr-Cyrl-RS"/>
        </w:rPr>
        <w:lastRenderedPageBreak/>
        <mc:AlternateContent>
          <mc:Choice Requires="wps">
            <w:drawing>
              <wp:anchor distT="0" distB="0" distL="0" distR="114300" simplePos="0" relativeHeight="251653120" behindDoc="0" locked="0" layoutInCell="1" allowOverlap="1" wp14:anchorId="28B6EC87" wp14:editId="0C9CC2CD">
                <wp:simplePos x="0" y="0"/>
                <wp:positionH relativeFrom="column">
                  <wp:posOffset>-76200</wp:posOffset>
                </wp:positionH>
                <wp:positionV relativeFrom="paragraph">
                  <wp:posOffset>262255</wp:posOffset>
                </wp:positionV>
                <wp:extent cx="6562725" cy="750189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501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3" w:type="dxa"/>
                              <w:tblInd w:w="108" w:type="dxa"/>
                              <w:tblLayout w:type="fixed"/>
                              <w:tblLook w:val="04A0" w:firstRow="1" w:lastRow="0" w:firstColumn="1" w:lastColumn="0" w:noHBand="0" w:noVBand="1"/>
                            </w:tblPr>
                            <w:tblGrid>
                              <w:gridCol w:w="4503"/>
                              <w:gridCol w:w="5590"/>
                            </w:tblGrid>
                            <w:tr w:rsidR="002B306C" w:rsidTr="001236A1">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2B306C" w:rsidRDefault="002B306C" w:rsidP="001236A1">
                                  <w:pPr>
                                    <w:pStyle w:val="BodyText"/>
                                    <w:snapToGrid w:val="0"/>
                                    <w:ind w:right="-727"/>
                                    <w:jc w:val="center"/>
                                    <w:rPr>
                                      <w:b/>
                                      <w:szCs w:val="22"/>
                                      <w:lang w:val="sr-Latn-RS"/>
                                    </w:rPr>
                                  </w:pPr>
                                </w:p>
                                <w:p w:rsidR="002B306C" w:rsidRDefault="002B306C">
                                  <w:pPr>
                                    <w:pStyle w:val="BodyText"/>
                                    <w:jc w:val="center"/>
                                    <w:rPr>
                                      <w:b/>
                                      <w:szCs w:val="22"/>
                                      <w:lang w:val="sr-Latn-RS"/>
                                    </w:rPr>
                                  </w:pPr>
                                </w:p>
                                <w:p w:rsidR="002B306C" w:rsidRDefault="002B306C">
                                  <w:pPr>
                                    <w:pStyle w:val="BodyText"/>
                                    <w:jc w:val="center"/>
                                    <w:rPr>
                                      <w:b/>
                                      <w:szCs w:val="22"/>
                                      <w:lang w:val="sr-Latn-RS"/>
                                    </w:rPr>
                                  </w:pPr>
                                  <w:r>
                                    <w:rPr>
                                      <w:b/>
                                      <w:szCs w:val="22"/>
                                      <w:lang w:val="sr-Latn-RS"/>
                                    </w:rPr>
                                    <w:t>ПОДАЦИ О НАРУЧИОЦУ:</w:t>
                                  </w:r>
                                </w:p>
                                <w:p w:rsidR="002B306C" w:rsidRDefault="002B306C">
                                  <w:pPr>
                                    <w:pStyle w:val="BodyText"/>
                                    <w:jc w:val="center"/>
                                    <w:rPr>
                                      <w:b/>
                                      <w:szCs w:val="22"/>
                                      <w:lang w:val="sr-Latn-RS"/>
                                    </w:rPr>
                                  </w:pPr>
                                </w:p>
                                <w:p w:rsidR="002B306C" w:rsidRDefault="002B306C">
                                  <w:pPr>
                                    <w:jc w:val="center"/>
                                    <w:rPr>
                                      <w:rFonts w:ascii="Arial" w:hAnsi="Arial" w:cs="Arial"/>
                                      <w:sz w:val="22"/>
                                      <w:szCs w:val="22"/>
                                      <w:lang w:val="sr-Latn-RS"/>
                                    </w:rPr>
                                  </w:pPr>
                                </w:p>
                              </w:tc>
                            </w:tr>
                            <w:tr w:rsidR="002B306C" w:rsidTr="001236A1">
                              <w:trPr>
                                <w:trHeight w:val="600"/>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CS"/>
                                    </w:rPr>
                                  </w:pPr>
                                  <w:r>
                                    <w:rPr>
                                      <w:rFonts w:ascii="Arial" w:hAnsi="Arial" w:cs="Arial"/>
                                      <w:b/>
                                      <w:sz w:val="22"/>
                                      <w:szCs w:val="22"/>
                                      <w:lang w:val="sr-Latn-RS"/>
                                    </w:rPr>
                                    <w:t>Назив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CS"/>
                                    </w:rPr>
                                    <w:t>Специјална болница за рехабилитацију „</w:t>
                                  </w:r>
                                  <w:proofErr w:type="spellStart"/>
                                  <w:r>
                                    <w:rPr>
                                      <w:rFonts w:ascii="Arial" w:hAnsi="Arial" w:cs="Arial"/>
                                      <w:sz w:val="22"/>
                                      <w:szCs w:val="22"/>
                                      <w:lang w:val="sr-Cyrl-CS"/>
                                    </w:rPr>
                                    <w:t>Јунаковић</w:t>
                                  </w:r>
                                  <w:proofErr w:type="spellEnd"/>
                                  <w:r>
                                    <w:rPr>
                                      <w:rFonts w:ascii="Arial" w:hAnsi="Arial" w:cs="Arial"/>
                                      <w:sz w:val="22"/>
                                      <w:szCs w:val="22"/>
                                      <w:lang w:val="sr-Cyrl-CS"/>
                                    </w:rPr>
                                    <w:t>“ Апатин</w:t>
                                  </w:r>
                                </w:p>
                              </w:tc>
                            </w:tr>
                            <w:tr w:rsidR="002B306C" w:rsidTr="001236A1">
                              <w:trPr>
                                <w:trHeight w:val="456"/>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Адреса: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Latn-RS"/>
                                    </w:rPr>
                                    <w:t>25260 АПАТИН</w:t>
                                  </w:r>
                                </w:p>
                              </w:tc>
                            </w:tr>
                            <w:tr w:rsidR="002B306C" w:rsidTr="001236A1">
                              <w:trPr>
                                <w:trHeight w:val="520"/>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Седиште (град и општина):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Latn-RS"/>
                                    </w:rPr>
                                    <w:t>Апатин</w:t>
                                  </w:r>
                                </w:p>
                              </w:tc>
                            </w:tr>
                            <w:tr w:rsidR="002B306C" w:rsidTr="001236A1">
                              <w:trPr>
                                <w:trHeight w:val="382"/>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bCs/>
                                      <w:sz w:val="22"/>
                                      <w:szCs w:val="22"/>
                                      <w:lang w:val="sr-Cyrl-RS"/>
                                    </w:rPr>
                                  </w:pPr>
                                  <w:r>
                                    <w:rPr>
                                      <w:rFonts w:ascii="Arial" w:hAnsi="Arial" w:cs="Arial"/>
                                      <w:b/>
                                      <w:sz w:val="22"/>
                                      <w:szCs w:val="22"/>
                                      <w:lang w:val="sr-Latn-RS"/>
                                    </w:rPr>
                                    <w:t>Матични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bCs/>
                                      <w:sz w:val="22"/>
                                      <w:szCs w:val="22"/>
                                      <w:lang w:val="sr-Cyrl-RS"/>
                                    </w:rPr>
                                    <w:t>08913773</w:t>
                                  </w:r>
                                </w:p>
                              </w:tc>
                            </w:tr>
                            <w:tr w:rsidR="002B306C"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ПИБ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RS"/>
                                    </w:rPr>
                                    <w:t>106479527</w:t>
                                  </w:r>
                                </w:p>
                              </w:tc>
                            </w:tr>
                            <w:tr w:rsidR="002B306C"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Шифра делатности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RS"/>
                                    </w:rPr>
                                    <w:t>8690</w:t>
                                  </w:r>
                                </w:p>
                              </w:tc>
                            </w:tr>
                            <w:tr w:rsidR="002B306C" w:rsidTr="001236A1">
                              <w:trPr>
                                <w:trHeight w:val="431"/>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Style w:val="Hyperlink"/>
                                      <w:rFonts w:ascii="Arial" w:hAnsi="Arial" w:cs="Arial"/>
                                      <w:sz w:val="22"/>
                                      <w:szCs w:val="22"/>
                                    </w:rPr>
                                  </w:pPr>
                                  <w:r>
                                    <w:rPr>
                                      <w:rFonts w:ascii="Arial" w:hAnsi="Arial" w:cs="Arial"/>
                                      <w:b/>
                                      <w:sz w:val="22"/>
                                      <w:szCs w:val="22"/>
                                      <w:lang w:val="sr-Latn-RS"/>
                                    </w:rPr>
                                    <w:t>Интернет адреса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roofErr w:type="spellStart"/>
                                  <w:r>
                                    <w:rPr>
                                      <w:rStyle w:val="Hyperlink"/>
                                      <w:sz w:val="22"/>
                                      <w:szCs w:val="22"/>
                                      <w:lang w:val="sr-Latn-RS"/>
                                    </w:rPr>
                                    <w:t>www.banja</w:t>
                                  </w:r>
                                  <w:proofErr w:type="spellEnd"/>
                                  <w:r>
                                    <w:rPr>
                                      <w:rStyle w:val="Hyperlink"/>
                                      <w:sz w:val="22"/>
                                      <w:szCs w:val="22"/>
                                      <w:lang w:val="sr-Latn-RS"/>
                                    </w:rPr>
                                    <w:t>-</w:t>
                                  </w:r>
                                  <w:proofErr w:type="spellStart"/>
                                  <w:r>
                                    <w:rPr>
                                      <w:rStyle w:val="Hyperlink"/>
                                      <w:sz w:val="22"/>
                                      <w:szCs w:val="22"/>
                                      <w:lang w:val="sr-Latn-RS"/>
                                    </w:rPr>
                                    <w:t>junakovic.rs</w:t>
                                  </w:r>
                                  <w:proofErr w:type="spellEnd"/>
                                </w:p>
                              </w:tc>
                            </w:tr>
                            <w:tr w:rsidR="002B306C" w:rsidTr="001236A1">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bCs/>
                                      <w:sz w:val="22"/>
                                      <w:szCs w:val="22"/>
                                      <w:lang w:val="sr-Cyrl-RS"/>
                                    </w:rPr>
                                  </w:pPr>
                                  <w:r>
                                    <w:rPr>
                                      <w:rFonts w:ascii="Arial" w:hAnsi="Arial" w:cs="Arial"/>
                                      <w:b/>
                                      <w:sz w:val="22"/>
                                      <w:szCs w:val="22"/>
                                      <w:lang w:val="sr-Latn-RS"/>
                                    </w:rPr>
                                    <w:t>Директор или лице овлашћено за потписивање Уговора о јавној набавци:</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proofErr w:type="spellStart"/>
                                  <w:r>
                                    <w:rPr>
                                      <w:rFonts w:ascii="Arial" w:hAnsi="Arial" w:cs="Arial"/>
                                      <w:bCs/>
                                      <w:sz w:val="22"/>
                                      <w:szCs w:val="22"/>
                                      <w:lang w:val="sr-Cyrl-RS"/>
                                    </w:rPr>
                                    <w:t>Мрђенов</w:t>
                                  </w:r>
                                  <w:proofErr w:type="spellEnd"/>
                                  <w:r>
                                    <w:rPr>
                                      <w:rFonts w:ascii="Arial" w:hAnsi="Arial" w:cs="Arial"/>
                                      <w:bCs/>
                                      <w:sz w:val="22"/>
                                      <w:szCs w:val="22"/>
                                      <w:lang w:val="sr-Cyrl-RS"/>
                                    </w:rPr>
                                    <w:t xml:space="preserve"> др Драгана,  </w:t>
                                  </w:r>
                                  <w:proofErr w:type="spellStart"/>
                                  <w:r>
                                    <w:rPr>
                                      <w:rFonts w:ascii="Arial" w:hAnsi="Arial" w:cs="Arial"/>
                                      <w:bCs/>
                                      <w:sz w:val="22"/>
                                      <w:szCs w:val="22"/>
                                      <w:lang w:val="sr-Cyrl-RS"/>
                                    </w:rPr>
                                    <w:t>в.д</w:t>
                                  </w:r>
                                  <w:proofErr w:type="spellEnd"/>
                                  <w:r>
                                    <w:rPr>
                                      <w:rFonts w:ascii="Arial" w:hAnsi="Arial" w:cs="Arial"/>
                                      <w:bCs/>
                                      <w:sz w:val="22"/>
                                      <w:szCs w:val="22"/>
                                      <w:lang w:val="sr-Cyrl-RS"/>
                                    </w:rPr>
                                    <w:t>. директор</w:t>
                                  </w:r>
                                </w:p>
                              </w:tc>
                            </w:tr>
                            <w:tr w:rsidR="002B306C" w:rsidTr="001236A1">
                              <w:trPr>
                                <w:trHeight w:val="482"/>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Особа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RS"/>
                                    </w:rPr>
                                    <w:t xml:space="preserve">Милан </w:t>
                                  </w:r>
                                  <w:proofErr w:type="spellStart"/>
                                  <w:r>
                                    <w:rPr>
                                      <w:rFonts w:ascii="Arial" w:hAnsi="Arial" w:cs="Arial"/>
                                      <w:sz w:val="22"/>
                                      <w:szCs w:val="22"/>
                                      <w:lang w:val="sr-Cyrl-RS"/>
                                    </w:rPr>
                                    <w:t>Лаковић</w:t>
                                  </w:r>
                                  <w:proofErr w:type="spellEnd"/>
                                </w:p>
                              </w:tc>
                            </w:tr>
                            <w:tr w:rsidR="002B306C" w:rsidTr="001236A1">
                              <w:trPr>
                                <w:trHeight w:val="499"/>
                              </w:trPr>
                              <w:tc>
                                <w:tcPr>
                                  <w:tcW w:w="4503" w:type="dxa"/>
                                  <w:tcBorders>
                                    <w:top w:val="single" w:sz="4" w:space="0" w:color="000000"/>
                                    <w:left w:val="single" w:sz="4" w:space="0" w:color="000000"/>
                                    <w:bottom w:val="single" w:sz="4" w:space="0" w:color="000000"/>
                                    <w:right w:val="nil"/>
                                  </w:tcBorders>
                                  <w:vAlign w:val="center"/>
                                  <w:hideMark/>
                                </w:tcPr>
                                <w:p w:rsidR="002B306C" w:rsidRPr="00DD1E25" w:rsidRDefault="002B306C">
                                  <w:pPr>
                                    <w:rPr>
                                      <w:rFonts w:ascii="Arial" w:hAnsi="Arial" w:cs="Arial"/>
                                      <w:sz w:val="22"/>
                                      <w:szCs w:val="22"/>
                                    </w:rPr>
                                  </w:pPr>
                                  <w:r>
                                    <w:rPr>
                                      <w:rFonts w:ascii="Arial" w:hAnsi="Arial" w:cs="Arial"/>
                                      <w:b/>
                                      <w:sz w:val="22"/>
                                      <w:szCs w:val="22"/>
                                      <w:lang w:val="sr-Latn-RS"/>
                                    </w:rPr>
                                    <w:t>Број телефона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sidRPr="00F42B5B">
                                    <w:rPr>
                                      <w:rFonts w:ascii="Arial" w:hAnsi="Arial" w:cs="Arial"/>
                                      <w:sz w:val="22"/>
                                      <w:szCs w:val="22"/>
                                      <w:lang w:val="sr-Cyrl-RS"/>
                                    </w:rPr>
                                    <w:t>025/772-477</w:t>
                                  </w:r>
                                </w:p>
                              </w:tc>
                            </w:tr>
                            <w:tr w:rsidR="002B306C" w:rsidTr="001236A1">
                              <w:trPr>
                                <w:trHeight w:val="532"/>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Број факса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Latn-RS"/>
                                    </w:rPr>
                                    <w:t>025/772-073</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Pr="00DD1E25" w:rsidRDefault="002B306C">
                                  <w:pPr>
                                    <w:rPr>
                                      <w:rStyle w:val="Hyperlink"/>
                                      <w:rFonts w:ascii="Arial" w:hAnsi="Arial" w:cs="Arial"/>
                                      <w:sz w:val="22"/>
                                      <w:szCs w:val="22"/>
                                    </w:rPr>
                                  </w:pPr>
                                  <w:r>
                                    <w:rPr>
                                      <w:rFonts w:ascii="Arial" w:hAnsi="Arial" w:cs="Arial"/>
                                      <w:b/>
                                      <w:sz w:val="22"/>
                                      <w:szCs w:val="22"/>
                                      <w:lang w:val="sr-Latn-RS"/>
                                    </w:rPr>
                                    <w:t>е-маил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Style w:val="Hyperlink"/>
                                      <w:sz w:val="22"/>
                                      <w:szCs w:val="22"/>
                                      <w:lang w:val="en-US"/>
                                    </w:rPr>
                                    <w:t>nabavke@banja-junakovic.rs</w:t>
                                  </w:r>
                                </w:p>
                              </w:tc>
                            </w:tr>
                            <w:tr w:rsidR="002B306C" w:rsidTr="001236A1">
                              <w:trPr>
                                <w:trHeight w:val="535"/>
                              </w:trPr>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2B306C" w:rsidRDefault="002B306C">
                                  <w:pPr>
                                    <w:snapToGrid w:val="0"/>
                                    <w:jc w:val="center"/>
                                    <w:rPr>
                                      <w:rFonts w:ascii="Arial" w:hAnsi="Arial" w:cs="Arial"/>
                                      <w:b/>
                                      <w:sz w:val="22"/>
                                      <w:szCs w:val="22"/>
                                      <w:lang w:val="en-GB"/>
                                    </w:rPr>
                                  </w:pPr>
                                </w:p>
                                <w:p w:rsidR="002B306C" w:rsidRDefault="002B306C">
                                  <w:pPr>
                                    <w:jc w:val="center"/>
                                    <w:rPr>
                                      <w:rFonts w:ascii="Arial" w:hAnsi="Arial" w:cs="Arial"/>
                                      <w:b/>
                                      <w:sz w:val="22"/>
                                      <w:szCs w:val="22"/>
                                      <w:lang w:val="sr-Latn-RS"/>
                                    </w:rPr>
                                  </w:pPr>
                                  <w:r>
                                    <w:rPr>
                                      <w:rFonts w:ascii="Arial" w:hAnsi="Arial" w:cs="Arial"/>
                                      <w:b/>
                                      <w:sz w:val="22"/>
                                      <w:szCs w:val="22"/>
                                      <w:lang w:val="sr-Latn-RS"/>
                                    </w:rPr>
                                    <w:t>ОПШТИ ПОДАЦИ О ЈАВНОЈ НАБАВЦИ</w:t>
                                  </w:r>
                                </w:p>
                                <w:p w:rsidR="002B306C" w:rsidRDefault="002B306C">
                                  <w:pPr>
                                    <w:jc w:val="center"/>
                                    <w:rPr>
                                      <w:rFonts w:ascii="Arial" w:hAnsi="Arial" w:cs="Arial"/>
                                      <w:b/>
                                      <w:sz w:val="22"/>
                                      <w:szCs w:val="22"/>
                                      <w:lang w:val="sr-Latn-RS"/>
                                    </w:rPr>
                                  </w:pP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tcPr>
                                <w:p w:rsidR="002B306C" w:rsidRPr="00DD1E25" w:rsidRDefault="002B306C">
                                  <w:pPr>
                                    <w:snapToGrid w:val="0"/>
                                    <w:rPr>
                                      <w:rFonts w:ascii="Arial" w:hAnsi="Arial" w:cs="Arial"/>
                                      <w:b/>
                                      <w:sz w:val="22"/>
                                      <w:szCs w:val="22"/>
                                    </w:rPr>
                                  </w:pPr>
                                </w:p>
                                <w:p w:rsidR="002B306C" w:rsidRDefault="002B306C">
                                  <w:pPr>
                                    <w:rPr>
                                      <w:rFonts w:ascii="Arial" w:hAnsi="Arial" w:cs="Arial"/>
                                      <w:b/>
                                      <w:sz w:val="22"/>
                                      <w:szCs w:val="22"/>
                                      <w:lang w:val="sr-Latn-RS"/>
                                    </w:rPr>
                                  </w:pPr>
                                  <w:r>
                                    <w:rPr>
                                      <w:rFonts w:ascii="Arial" w:hAnsi="Arial" w:cs="Arial"/>
                                      <w:b/>
                                      <w:sz w:val="22"/>
                                      <w:szCs w:val="22"/>
                                      <w:lang w:val="sr-Latn-RS"/>
                                    </w:rPr>
                                    <w:t xml:space="preserve">Предмет јавне набавке </w:t>
                                  </w:r>
                                  <w:r>
                                    <w:rPr>
                                      <w:rFonts w:ascii="Arial" w:hAnsi="Arial" w:cs="Arial"/>
                                      <w:b/>
                                      <w:sz w:val="22"/>
                                      <w:szCs w:val="22"/>
                                      <w:lang w:val="sr-Cyrl-RS"/>
                                    </w:rPr>
                                    <w:t>су радови:</w:t>
                                  </w:r>
                                </w:p>
                                <w:p w:rsidR="002B306C" w:rsidRDefault="002B306C">
                                  <w:pPr>
                                    <w:rPr>
                                      <w:rFonts w:ascii="Arial" w:hAnsi="Arial" w:cs="Arial"/>
                                      <w:b/>
                                      <w:sz w:val="22"/>
                                      <w:szCs w:val="22"/>
                                      <w:lang w:val="sr-Latn-RS"/>
                                    </w:rPr>
                                  </w:pP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jc w:val="center"/>
                                    <w:rPr>
                                      <w:lang w:val="sr-Latn-RS"/>
                                    </w:rPr>
                                  </w:pPr>
                                  <w:r w:rsidRPr="00E2316E">
                                    <w:rPr>
                                      <w:rFonts w:ascii="Arial" w:hAnsi="Arial" w:cs="Arial"/>
                                      <w:color w:val="000000"/>
                                      <w:sz w:val="22"/>
                                      <w:szCs w:val="22"/>
                                      <w:shd w:val="clear" w:color="auto" w:fill="FFFFFF"/>
                                      <w:lang w:val="sr-Cyrl-RS"/>
                                    </w:rPr>
                                    <w:t>БЕТОНИРАЊЕ И ДРУГИ ГРУБИ РАДОВИ ОКО БАЗЕНА</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Број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rsidP="00E2316E">
                                  <w:pPr>
                                    <w:jc w:val="center"/>
                                    <w:rPr>
                                      <w:lang w:val="sr-Latn-RS"/>
                                    </w:rPr>
                                  </w:pPr>
                                  <w:r>
                                    <w:rPr>
                                      <w:rFonts w:ascii="Arial" w:hAnsi="Arial" w:cs="Arial"/>
                                      <w:sz w:val="22"/>
                                      <w:szCs w:val="22"/>
                                      <w:lang w:val="sr-Cyrl-RS"/>
                                    </w:rPr>
                                    <w:t>03/20</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Врста поступка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jc w:val="both"/>
                                    <w:rPr>
                                      <w:lang w:val="sr-Latn-RS"/>
                                    </w:rPr>
                                  </w:pPr>
                                  <w:r>
                                    <w:rPr>
                                      <w:rFonts w:ascii="Arial" w:hAnsi="Arial" w:cs="Arial"/>
                                      <w:sz w:val="22"/>
                                      <w:szCs w:val="22"/>
                                      <w:lang w:val="sr-Cyrl-RS"/>
                                    </w:rPr>
                                    <w:t>Предметна јавна набавка се спроводи у  поступку јавне набавке мале вредности, у складу са чл. 39. Закона о јавним набавкама („Сл. Гласник РС“, бр. 124/12,14/15 и 68/15, у даљем тексту: Закон) и подзаконским актима којима се уређују јавне набавке.</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Спровођење поступка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jc w:val="center"/>
                                    <w:rPr>
                                      <w:lang w:val="sr-Latn-RS"/>
                                    </w:rPr>
                                  </w:pPr>
                                  <w:r>
                                    <w:rPr>
                                      <w:rFonts w:ascii="Arial" w:hAnsi="Arial" w:cs="Arial"/>
                                      <w:sz w:val="22"/>
                                      <w:szCs w:val="22"/>
                                      <w:lang w:val="sr-Latn-RS"/>
                                    </w:rPr>
                                    <w:t xml:space="preserve">Поступак се спроводи ради </w:t>
                                  </w:r>
                                  <w:r>
                                    <w:rPr>
                                      <w:rFonts w:ascii="Arial" w:hAnsi="Arial" w:cs="Arial"/>
                                      <w:sz w:val="22"/>
                                      <w:szCs w:val="22"/>
                                      <w:lang w:val="sr-Cyrl-RS"/>
                                    </w:rPr>
                                    <w:t>закључења</w:t>
                                  </w:r>
                                  <w:r>
                                    <w:rPr>
                                      <w:rFonts w:ascii="Arial" w:hAnsi="Arial" w:cs="Arial"/>
                                      <w:sz w:val="22"/>
                                      <w:szCs w:val="22"/>
                                      <w:lang w:val="sr-Latn-RS"/>
                                    </w:rPr>
                                    <w:t xml:space="preserve"> уговора о јавној набавци</w:t>
                                  </w:r>
                                </w:p>
                              </w:tc>
                            </w:tr>
                          </w:tbl>
                          <w:p w:rsidR="002B306C" w:rsidRDefault="002B306C"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pt;margin-top:20.65pt;width:516.75pt;height:590.7pt;z-index:25165312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" stroked="f">
                <v:fill opacity="0"/>
                <v:textbox inset="0,0,0,0">
                  <w:txbxContent>
                    <w:tbl>
                      <w:tblPr>
                        <w:tblW w:w="10093" w:type="dxa"/>
                        <w:tblInd w:w="108" w:type="dxa"/>
                        <w:tblLayout w:type="fixed"/>
                        <w:tblLook w:val="04A0" w:firstRow="1" w:lastRow="0" w:firstColumn="1" w:lastColumn="0" w:noHBand="0" w:noVBand="1"/>
                      </w:tblPr>
                      <w:tblGrid>
                        <w:gridCol w:w="4503"/>
                        <w:gridCol w:w="5590"/>
                      </w:tblGrid>
                      <w:tr w:rsidR="002B306C" w:rsidTr="001236A1">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2B306C" w:rsidRDefault="002B306C" w:rsidP="001236A1">
                            <w:pPr>
                              <w:pStyle w:val="BodyText"/>
                              <w:snapToGrid w:val="0"/>
                              <w:ind w:right="-727"/>
                              <w:jc w:val="center"/>
                              <w:rPr>
                                <w:b/>
                                <w:szCs w:val="22"/>
                                <w:lang w:val="sr-Latn-RS"/>
                              </w:rPr>
                            </w:pPr>
                          </w:p>
                          <w:p w:rsidR="002B306C" w:rsidRDefault="002B306C">
                            <w:pPr>
                              <w:pStyle w:val="BodyText"/>
                              <w:jc w:val="center"/>
                              <w:rPr>
                                <w:b/>
                                <w:szCs w:val="22"/>
                                <w:lang w:val="sr-Latn-RS"/>
                              </w:rPr>
                            </w:pPr>
                          </w:p>
                          <w:p w:rsidR="002B306C" w:rsidRDefault="002B306C">
                            <w:pPr>
                              <w:pStyle w:val="BodyText"/>
                              <w:jc w:val="center"/>
                              <w:rPr>
                                <w:b/>
                                <w:szCs w:val="22"/>
                                <w:lang w:val="sr-Latn-RS"/>
                              </w:rPr>
                            </w:pPr>
                            <w:r>
                              <w:rPr>
                                <w:b/>
                                <w:szCs w:val="22"/>
                                <w:lang w:val="sr-Latn-RS"/>
                              </w:rPr>
                              <w:t>ПОДАЦИ О НАРУЧИОЦУ:</w:t>
                            </w:r>
                          </w:p>
                          <w:p w:rsidR="002B306C" w:rsidRDefault="002B306C">
                            <w:pPr>
                              <w:pStyle w:val="BodyText"/>
                              <w:jc w:val="center"/>
                              <w:rPr>
                                <w:b/>
                                <w:szCs w:val="22"/>
                                <w:lang w:val="sr-Latn-RS"/>
                              </w:rPr>
                            </w:pPr>
                          </w:p>
                          <w:p w:rsidR="002B306C" w:rsidRDefault="002B306C">
                            <w:pPr>
                              <w:jc w:val="center"/>
                              <w:rPr>
                                <w:rFonts w:ascii="Arial" w:hAnsi="Arial" w:cs="Arial"/>
                                <w:sz w:val="22"/>
                                <w:szCs w:val="22"/>
                                <w:lang w:val="sr-Latn-RS"/>
                              </w:rPr>
                            </w:pPr>
                          </w:p>
                        </w:tc>
                      </w:tr>
                      <w:tr w:rsidR="002B306C" w:rsidTr="001236A1">
                        <w:trPr>
                          <w:trHeight w:val="600"/>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CS"/>
                              </w:rPr>
                            </w:pPr>
                            <w:r>
                              <w:rPr>
                                <w:rFonts w:ascii="Arial" w:hAnsi="Arial" w:cs="Arial"/>
                                <w:b/>
                                <w:sz w:val="22"/>
                                <w:szCs w:val="22"/>
                                <w:lang w:val="sr-Latn-RS"/>
                              </w:rPr>
                              <w:t>Назив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CS"/>
                              </w:rPr>
                              <w:t>Специјална болница за рехабилитацију „</w:t>
                            </w:r>
                            <w:proofErr w:type="spellStart"/>
                            <w:r>
                              <w:rPr>
                                <w:rFonts w:ascii="Arial" w:hAnsi="Arial" w:cs="Arial"/>
                                <w:sz w:val="22"/>
                                <w:szCs w:val="22"/>
                                <w:lang w:val="sr-Cyrl-CS"/>
                              </w:rPr>
                              <w:t>Јунаковић</w:t>
                            </w:r>
                            <w:proofErr w:type="spellEnd"/>
                            <w:r>
                              <w:rPr>
                                <w:rFonts w:ascii="Arial" w:hAnsi="Arial" w:cs="Arial"/>
                                <w:sz w:val="22"/>
                                <w:szCs w:val="22"/>
                                <w:lang w:val="sr-Cyrl-CS"/>
                              </w:rPr>
                              <w:t>“ Апатин</w:t>
                            </w:r>
                          </w:p>
                        </w:tc>
                      </w:tr>
                      <w:tr w:rsidR="002B306C" w:rsidTr="001236A1">
                        <w:trPr>
                          <w:trHeight w:val="456"/>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Адреса: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Latn-RS"/>
                              </w:rPr>
                              <w:t>25260 АПАТИН</w:t>
                            </w:r>
                          </w:p>
                        </w:tc>
                      </w:tr>
                      <w:tr w:rsidR="002B306C" w:rsidTr="001236A1">
                        <w:trPr>
                          <w:trHeight w:val="520"/>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Седиште (град и општина):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Latn-RS"/>
                              </w:rPr>
                              <w:t>Апатин</w:t>
                            </w:r>
                          </w:p>
                        </w:tc>
                      </w:tr>
                      <w:tr w:rsidR="002B306C" w:rsidTr="001236A1">
                        <w:trPr>
                          <w:trHeight w:val="382"/>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bCs/>
                                <w:sz w:val="22"/>
                                <w:szCs w:val="22"/>
                                <w:lang w:val="sr-Cyrl-RS"/>
                              </w:rPr>
                            </w:pPr>
                            <w:r>
                              <w:rPr>
                                <w:rFonts w:ascii="Arial" w:hAnsi="Arial" w:cs="Arial"/>
                                <w:b/>
                                <w:sz w:val="22"/>
                                <w:szCs w:val="22"/>
                                <w:lang w:val="sr-Latn-RS"/>
                              </w:rPr>
                              <w:t>Матични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bCs/>
                                <w:sz w:val="22"/>
                                <w:szCs w:val="22"/>
                                <w:lang w:val="sr-Cyrl-RS"/>
                              </w:rPr>
                              <w:t>08913773</w:t>
                            </w:r>
                          </w:p>
                        </w:tc>
                      </w:tr>
                      <w:tr w:rsidR="002B306C"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ПИБ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RS"/>
                              </w:rPr>
                              <w:t>106479527</w:t>
                            </w:r>
                          </w:p>
                        </w:tc>
                      </w:tr>
                      <w:tr w:rsidR="002B306C"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Шифра делатности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RS"/>
                              </w:rPr>
                              <w:t>8690</w:t>
                            </w:r>
                          </w:p>
                        </w:tc>
                      </w:tr>
                      <w:tr w:rsidR="002B306C" w:rsidTr="001236A1">
                        <w:trPr>
                          <w:trHeight w:val="431"/>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Style w:val="Hyperlink"/>
                                <w:rFonts w:ascii="Arial" w:hAnsi="Arial" w:cs="Arial"/>
                                <w:sz w:val="22"/>
                                <w:szCs w:val="22"/>
                              </w:rPr>
                            </w:pPr>
                            <w:r>
                              <w:rPr>
                                <w:rFonts w:ascii="Arial" w:hAnsi="Arial" w:cs="Arial"/>
                                <w:b/>
                                <w:sz w:val="22"/>
                                <w:szCs w:val="22"/>
                                <w:lang w:val="sr-Latn-RS"/>
                              </w:rPr>
                              <w:t>Интернет адреса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roofErr w:type="spellStart"/>
                            <w:r>
                              <w:rPr>
                                <w:rStyle w:val="Hyperlink"/>
                                <w:sz w:val="22"/>
                                <w:szCs w:val="22"/>
                                <w:lang w:val="sr-Latn-RS"/>
                              </w:rPr>
                              <w:t>www.banja</w:t>
                            </w:r>
                            <w:proofErr w:type="spellEnd"/>
                            <w:r>
                              <w:rPr>
                                <w:rStyle w:val="Hyperlink"/>
                                <w:sz w:val="22"/>
                                <w:szCs w:val="22"/>
                                <w:lang w:val="sr-Latn-RS"/>
                              </w:rPr>
                              <w:t>-</w:t>
                            </w:r>
                            <w:proofErr w:type="spellStart"/>
                            <w:r>
                              <w:rPr>
                                <w:rStyle w:val="Hyperlink"/>
                                <w:sz w:val="22"/>
                                <w:szCs w:val="22"/>
                                <w:lang w:val="sr-Latn-RS"/>
                              </w:rPr>
                              <w:t>junakovic.rs</w:t>
                            </w:r>
                            <w:proofErr w:type="spellEnd"/>
                          </w:p>
                        </w:tc>
                      </w:tr>
                      <w:tr w:rsidR="002B306C" w:rsidTr="001236A1">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bCs/>
                                <w:sz w:val="22"/>
                                <w:szCs w:val="22"/>
                                <w:lang w:val="sr-Cyrl-RS"/>
                              </w:rPr>
                            </w:pPr>
                            <w:r>
                              <w:rPr>
                                <w:rFonts w:ascii="Arial" w:hAnsi="Arial" w:cs="Arial"/>
                                <w:b/>
                                <w:sz w:val="22"/>
                                <w:szCs w:val="22"/>
                                <w:lang w:val="sr-Latn-RS"/>
                              </w:rPr>
                              <w:t>Директор или лице овлашћено за потписивање Уговора о јавној набавци:</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proofErr w:type="spellStart"/>
                            <w:r>
                              <w:rPr>
                                <w:rFonts w:ascii="Arial" w:hAnsi="Arial" w:cs="Arial"/>
                                <w:bCs/>
                                <w:sz w:val="22"/>
                                <w:szCs w:val="22"/>
                                <w:lang w:val="sr-Cyrl-RS"/>
                              </w:rPr>
                              <w:t>Мрђенов</w:t>
                            </w:r>
                            <w:proofErr w:type="spellEnd"/>
                            <w:r>
                              <w:rPr>
                                <w:rFonts w:ascii="Arial" w:hAnsi="Arial" w:cs="Arial"/>
                                <w:bCs/>
                                <w:sz w:val="22"/>
                                <w:szCs w:val="22"/>
                                <w:lang w:val="sr-Cyrl-RS"/>
                              </w:rPr>
                              <w:t xml:space="preserve"> др Драгана,  </w:t>
                            </w:r>
                            <w:proofErr w:type="spellStart"/>
                            <w:r>
                              <w:rPr>
                                <w:rFonts w:ascii="Arial" w:hAnsi="Arial" w:cs="Arial"/>
                                <w:bCs/>
                                <w:sz w:val="22"/>
                                <w:szCs w:val="22"/>
                                <w:lang w:val="sr-Cyrl-RS"/>
                              </w:rPr>
                              <w:t>в.д</w:t>
                            </w:r>
                            <w:proofErr w:type="spellEnd"/>
                            <w:r>
                              <w:rPr>
                                <w:rFonts w:ascii="Arial" w:hAnsi="Arial" w:cs="Arial"/>
                                <w:bCs/>
                                <w:sz w:val="22"/>
                                <w:szCs w:val="22"/>
                                <w:lang w:val="sr-Cyrl-RS"/>
                              </w:rPr>
                              <w:t>. директор</w:t>
                            </w:r>
                          </w:p>
                        </w:tc>
                      </w:tr>
                      <w:tr w:rsidR="002B306C" w:rsidTr="001236A1">
                        <w:trPr>
                          <w:trHeight w:val="482"/>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Особа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Cyrl-RS"/>
                              </w:rPr>
                              <w:t xml:space="preserve">Милан </w:t>
                            </w:r>
                            <w:proofErr w:type="spellStart"/>
                            <w:r>
                              <w:rPr>
                                <w:rFonts w:ascii="Arial" w:hAnsi="Arial" w:cs="Arial"/>
                                <w:sz w:val="22"/>
                                <w:szCs w:val="22"/>
                                <w:lang w:val="sr-Cyrl-RS"/>
                              </w:rPr>
                              <w:t>Лаковић</w:t>
                            </w:r>
                            <w:proofErr w:type="spellEnd"/>
                          </w:p>
                        </w:tc>
                      </w:tr>
                      <w:tr w:rsidR="002B306C" w:rsidTr="001236A1">
                        <w:trPr>
                          <w:trHeight w:val="499"/>
                        </w:trPr>
                        <w:tc>
                          <w:tcPr>
                            <w:tcW w:w="4503" w:type="dxa"/>
                            <w:tcBorders>
                              <w:top w:val="single" w:sz="4" w:space="0" w:color="000000"/>
                              <w:left w:val="single" w:sz="4" w:space="0" w:color="000000"/>
                              <w:bottom w:val="single" w:sz="4" w:space="0" w:color="000000"/>
                              <w:right w:val="nil"/>
                            </w:tcBorders>
                            <w:vAlign w:val="center"/>
                            <w:hideMark/>
                          </w:tcPr>
                          <w:p w:rsidR="002B306C" w:rsidRPr="00DD1E25" w:rsidRDefault="002B306C">
                            <w:pPr>
                              <w:rPr>
                                <w:rFonts w:ascii="Arial" w:hAnsi="Arial" w:cs="Arial"/>
                                <w:sz w:val="22"/>
                                <w:szCs w:val="22"/>
                              </w:rPr>
                            </w:pPr>
                            <w:r>
                              <w:rPr>
                                <w:rFonts w:ascii="Arial" w:hAnsi="Arial" w:cs="Arial"/>
                                <w:b/>
                                <w:sz w:val="22"/>
                                <w:szCs w:val="22"/>
                                <w:lang w:val="sr-Latn-RS"/>
                              </w:rPr>
                              <w:t>Број телефона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sidRPr="00F42B5B">
                              <w:rPr>
                                <w:rFonts w:ascii="Arial" w:hAnsi="Arial" w:cs="Arial"/>
                                <w:sz w:val="22"/>
                                <w:szCs w:val="22"/>
                                <w:lang w:val="sr-Cyrl-RS"/>
                              </w:rPr>
                              <w:t>025/772-477</w:t>
                            </w:r>
                          </w:p>
                        </w:tc>
                      </w:tr>
                      <w:tr w:rsidR="002B306C" w:rsidTr="001236A1">
                        <w:trPr>
                          <w:trHeight w:val="532"/>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Број факса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Fonts w:ascii="Arial" w:hAnsi="Arial" w:cs="Arial"/>
                                <w:sz w:val="22"/>
                                <w:szCs w:val="22"/>
                                <w:lang w:val="sr-Latn-RS"/>
                              </w:rPr>
                              <w:t>025/772-073</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Pr="00DD1E25" w:rsidRDefault="002B306C">
                            <w:pPr>
                              <w:rPr>
                                <w:rStyle w:val="Hyperlink"/>
                                <w:rFonts w:ascii="Arial" w:hAnsi="Arial" w:cs="Arial"/>
                                <w:sz w:val="22"/>
                                <w:szCs w:val="22"/>
                              </w:rPr>
                            </w:pPr>
                            <w:r>
                              <w:rPr>
                                <w:rFonts w:ascii="Arial" w:hAnsi="Arial" w:cs="Arial"/>
                                <w:b/>
                                <w:sz w:val="22"/>
                                <w:szCs w:val="22"/>
                                <w:lang w:val="sr-Latn-RS"/>
                              </w:rPr>
                              <w:t>е-маил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rPr>
                                <w:lang w:val="sr-Latn-RS"/>
                              </w:rPr>
                            </w:pPr>
                            <w:r>
                              <w:rPr>
                                <w:rStyle w:val="Hyperlink"/>
                                <w:sz w:val="22"/>
                                <w:szCs w:val="22"/>
                                <w:lang w:val="en-US"/>
                              </w:rPr>
                              <w:t>nabavke@banja-junakovic.rs</w:t>
                            </w:r>
                          </w:p>
                        </w:tc>
                      </w:tr>
                      <w:tr w:rsidR="002B306C" w:rsidTr="001236A1">
                        <w:trPr>
                          <w:trHeight w:val="535"/>
                        </w:trPr>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2B306C" w:rsidRDefault="002B306C">
                            <w:pPr>
                              <w:snapToGrid w:val="0"/>
                              <w:jc w:val="center"/>
                              <w:rPr>
                                <w:rFonts w:ascii="Arial" w:hAnsi="Arial" w:cs="Arial"/>
                                <w:b/>
                                <w:sz w:val="22"/>
                                <w:szCs w:val="22"/>
                                <w:lang w:val="en-GB"/>
                              </w:rPr>
                            </w:pPr>
                          </w:p>
                          <w:p w:rsidR="002B306C" w:rsidRDefault="002B306C">
                            <w:pPr>
                              <w:jc w:val="center"/>
                              <w:rPr>
                                <w:rFonts w:ascii="Arial" w:hAnsi="Arial" w:cs="Arial"/>
                                <w:b/>
                                <w:sz w:val="22"/>
                                <w:szCs w:val="22"/>
                                <w:lang w:val="sr-Latn-RS"/>
                              </w:rPr>
                            </w:pPr>
                            <w:r>
                              <w:rPr>
                                <w:rFonts w:ascii="Arial" w:hAnsi="Arial" w:cs="Arial"/>
                                <w:b/>
                                <w:sz w:val="22"/>
                                <w:szCs w:val="22"/>
                                <w:lang w:val="sr-Latn-RS"/>
                              </w:rPr>
                              <w:t>ОПШТИ ПОДАЦИ О ЈАВНОЈ НАБАВЦИ</w:t>
                            </w:r>
                          </w:p>
                          <w:p w:rsidR="002B306C" w:rsidRDefault="002B306C">
                            <w:pPr>
                              <w:jc w:val="center"/>
                              <w:rPr>
                                <w:rFonts w:ascii="Arial" w:hAnsi="Arial" w:cs="Arial"/>
                                <w:b/>
                                <w:sz w:val="22"/>
                                <w:szCs w:val="22"/>
                                <w:lang w:val="sr-Latn-RS"/>
                              </w:rPr>
                            </w:pP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tcPr>
                          <w:p w:rsidR="002B306C" w:rsidRPr="00DD1E25" w:rsidRDefault="002B306C">
                            <w:pPr>
                              <w:snapToGrid w:val="0"/>
                              <w:rPr>
                                <w:rFonts w:ascii="Arial" w:hAnsi="Arial" w:cs="Arial"/>
                                <w:b/>
                                <w:sz w:val="22"/>
                                <w:szCs w:val="22"/>
                              </w:rPr>
                            </w:pPr>
                          </w:p>
                          <w:p w:rsidR="002B306C" w:rsidRDefault="002B306C">
                            <w:pPr>
                              <w:rPr>
                                <w:rFonts w:ascii="Arial" w:hAnsi="Arial" w:cs="Arial"/>
                                <w:b/>
                                <w:sz w:val="22"/>
                                <w:szCs w:val="22"/>
                                <w:lang w:val="sr-Latn-RS"/>
                              </w:rPr>
                            </w:pPr>
                            <w:r>
                              <w:rPr>
                                <w:rFonts w:ascii="Arial" w:hAnsi="Arial" w:cs="Arial"/>
                                <w:b/>
                                <w:sz w:val="22"/>
                                <w:szCs w:val="22"/>
                                <w:lang w:val="sr-Latn-RS"/>
                              </w:rPr>
                              <w:t xml:space="preserve">Предмет јавне набавке </w:t>
                            </w:r>
                            <w:r>
                              <w:rPr>
                                <w:rFonts w:ascii="Arial" w:hAnsi="Arial" w:cs="Arial"/>
                                <w:b/>
                                <w:sz w:val="22"/>
                                <w:szCs w:val="22"/>
                                <w:lang w:val="sr-Cyrl-RS"/>
                              </w:rPr>
                              <w:t>су радови:</w:t>
                            </w:r>
                          </w:p>
                          <w:p w:rsidR="002B306C" w:rsidRDefault="002B306C">
                            <w:pPr>
                              <w:rPr>
                                <w:rFonts w:ascii="Arial" w:hAnsi="Arial" w:cs="Arial"/>
                                <w:b/>
                                <w:sz w:val="22"/>
                                <w:szCs w:val="22"/>
                                <w:lang w:val="sr-Latn-RS"/>
                              </w:rPr>
                            </w:pP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jc w:val="center"/>
                              <w:rPr>
                                <w:lang w:val="sr-Latn-RS"/>
                              </w:rPr>
                            </w:pPr>
                            <w:r w:rsidRPr="00E2316E">
                              <w:rPr>
                                <w:rFonts w:ascii="Arial" w:hAnsi="Arial" w:cs="Arial"/>
                                <w:color w:val="000000"/>
                                <w:sz w:val="22"/>
                                <w:szCs w:val="22"/>
                                <w:shd w:val="clear" w:color="auto" w:fill="FFFFFF"/>
                                <w:lang w:val="sr-Cyrl-RS"/>
                              </w:rPr>
                              <w:t>БЕТОНИРАЊЕ И ДРУГИ ГРУБИ РАДОВИ ОКО БАЗЕНА</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Број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rsidP="00E2316E">
                            <w:pPr>
                              <w:jc w:val="center"/>
                              <w:rPr>
                                <w:lang w:val="sr-Latn-RS"/>
                              </w:rPr>
                            </w:pPr>
                            <w:r>
                              <w:rPr>
                                <w:rFonts w:ascii="Arial" w:hAnsi="Arial" w:cs="Arial"/>
                                <w:sz w:val="22"/>
                                <w:szCs w:val="22"/>
                                <w:lang w:val="sr-Cyrl-RS"/>
                              </w:rPr>
                              <w:t>03/20</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Cyrl-RS"/>
                              </w:rPr>
                            </w:pPr>
                            <w:r>
                              <w:rPr>
                                <w:rFonts w:ascii="Arial" w:hAnsi="Arial" w:cs="Arial"/>
                                <w:b/>
                                <w:sz w:val="22"/>
                                <w:szCs w:val="22"/>
                                <w:lang w:val="sr-Latn-RS"/>
                              </w:rPr>
                              <w:t>Врста поступка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jc w:val="both"/>
                              <w:rPr>
                                <w:lang w:val="sr-Latn-RS"/>
                              </w:rPr>
                            </w:pPr>
                            <w:r>
                              <w:rPr>
                                <w:rFonts w:ascii="Arial" w:hAnsi="Arial" w:cs="Arial"/>
                                <w:sz w:val="22"/>
                                <w:szCs w:val="22"/>
                                <w:lang w:val="sr-Cyrl-RS"/>
                              </w:rPr>
                              <w:t>Предметна јавна набавка се спроводи у  поступку јавне набавке мале вредности, у складу са чл. 39. Закона о јавним набавкама („Сл. Гласник РС“, бр. 124/12,14/15 и 68/15, у даљем тексту: Закон) и подзаконским актима којима се уређују јавне набавке.</w:t>
                            </w:r>
                          </w:p>
                        </w:tc>
                      </w:tr>
                      <w:tr w:rsidR="002B306C"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2B306C" w:rsidRDefault="002B306C">
                            <w:pPr>
                              <w:rPr>
                                <w:rFonts w:ascii="Arial" w:hAnsi="Arial" w:cs="Arial"/>
                                <w:sz w:val="22"/>
                                <w:szCs w:val="22"/>
                                <w:lang w:val="sr-Latn-RS"/>
                              </w:rPr>
                            </w:pPr>
                            <w:r>
                              <w:rPr>
                                <w:rFonts w:ascii="Arial" w:hAnsi="Arial" w:cs="Arial"/>
                                <w:b/>
                                <w:sz w:val="22"/>
                                <w:szCs w:val="22"/>
                                <w:lang w:val="sr-Latn-RS"/>
                              </w:rPr>
                              <w:t>Спровођење поступка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2B306C" w:rsidRDefault="002B306C">
                            <w:pPr>
                              <w:jc w:val="center"/>
                              <w:rPr>
                                <w:lang w:val="sr-Latn-RS"/>
                              </w:rPr>
                            </w:pPr>
                            <w:r>
                              <w:rPr>
                                <w:rFonts w:ascii="Arial" w:hAnsi="Arial" w:cs="Arial"/>
                                <w:sz w:val="22"/>
                                <w:szCs w:val="22"/>
                                <w:lang w:val="sr-Latn-RS"/>
                              </w:rPr>
                              <w:t xml:space="preserve">Поступак се спроводи ради </w:t>
                            </w:r>
                            <w:r>
                              <w:rPr>
                                <w:rFonts w:ascii="Arial" w:hAnsi="Arial" w:cs="Arial"/>
                                <w:sz w:val="22"/>
                                <w:szCs w:val="22"/>
                                <w:lang w:val="sr-Cyrl-RS"/>
                              </w:rPr>
                              <w:t>закључења</w:t>
                            </w:r>
                            <w:r>
                              <w:rPr>
                                <w:rFonts w:ascii="Arial" w:hAnsi="Arial" w:cs="Arial"/>
                                <w:sz w:val="22"/>
                                <w:szCs w:val="22"/>
                                <w:lang w:val="sr-Latn-RS"/>
                              </w:rPr>
                              <w:t xml:space="preserve"> уговора о јавној набавци</w:t>
                            </w:r>
                          </w:p>
                        </w:tc>
                      </w:tr>
                    </w:tbl>
                    <w:p w:rsidR="002B306C" w:rsidRDefault="002B306C" w:rsidP="00CB32AF">
                      <w:pPr>
                        <w:rPr>
                          <w:lang w:val="sr-Latn-RS"/>
                        </w:rPr>
                      </w:pPr>
                      <w:r>
                        <w:rPr>
                          <w:lang w:val="sr-Latn-RS"/>
                        </w:rPr>
                        <w:t xml:space="preserve"> </w:t>
                      </w:r>
                    </w:p>
                  </w:txbxContent>
                </v:textbox>
                <w10:wrap type="square"/>
              </v:shape>
            </w:pict>
          </mc:Fallback>
        </mc:AlternateContent>
      </w:r>
      <w:r w:rsidR="005B315C" w:rsidRPr="00FB5E4C">
        <w:rPr>
          <w:rFonts w:ascii="Arial" w:hAnsi="Arial" w:cs="Arial"/>
          <w:b/>
          <w:sz w:val="28"/>
          <w:szCs w:val="28"/>
          <w:lang w:val="sr-Cyrl-RS"/>
        </w:rPr>
        <w:t>ОПШТИ ПОДАЦИ О ЈАВНОЈ НАБАВЦИ</w:t>
      </w:r>
    </w:p>
    <w:p w:rsidR="00CB32AF" w:rsidRDefault="00CB32AF" w:rsidP="005B315C">
      <w:pPr>
        <w:pStyle w:val="BodyText"/>
        <w:rPr>
          <w:b/>
          <w:spacing w:val="40"/>
          <w:szCs w:val="22"/>
          <w:lang w:val="sr-Latn-RS"/>
        </w:rPr>
      </w:pPr>
    </w:p>
    <w:p w:rsidR="00C46147" w:rsidRDefault="00C46147" w:rsidP="00CB32AF">
      <w:pPr>
        <w:rPr>
          <w:rFonts w:ascii="Arial" w:hAnsi="Arial" w:cs="Arial"/>
          <w:b/>
          <w:spacing w:val="40"/>
          <w:sz w:val="28"/>
          <w:szCs w:val="28"/>
          <w:lang w:val="sr-Cyrl-RS"/>
        </w:rPr>
      </w:pPr>
    </w:p>
    <w:p w:rsidR="00CB32AF" w:rsidRPr="00FB5E4C" w:rsidRDefault="00FB5E4C" w:rsidP="00CB32AF">
      <w:pPr>
        <w:rPr>
          <w:rFonts w:ascii="Arial" w:hAnsi="Arial" w:cs="Arial"/>
          <w:b/>
          <w:spacing w:val="40"/>
          <w:sz w:val="28"/>
          <w:szCs w:val="28"/>
          <w:lang w:val="sr-Cyrl-RS"/>
        </w:rPr>
      </w:pPr>
      <w:r w:rsidRPr="00FB5E4C">
        <w:rPr>
          <w:rFonts w:ascii="Arial" w:hAnsi="Arial" w:cs="Arial"/>
          <w:b/>
          <w:spacing w:val="40"/>
          <w:sz w:val="28"/>
          <w:szCs w:val="28"/>
          <w:lang w:val="sr-Cyrl-RS"/>
        </w:rPr>
        <w:lastRenderedPageBreak/>
        <w:t>2. ПОДАЦИ О ПРЕДМЕТУ ЈАВНЕ НАБАВКЕ</w:t>
      </w:r>
    </w:p>
    <w:p w:rsidR="00FB5E4C" w:rsidRPr="00FB5E4C" w:rsidRDefault="00FB5E4C" w:rsidP="00CB32AF">
      <w:pPr>
        <w:rPr>
          <w:rFonts w:ascii="Arial" w:hAnsi="Arial" w:cs="Arial"/>
          <w:b/>
          <w:spacing w:val="40"/>
          <w:sz w:val="22"/>
          <w:szCs w:val="22"/>
          <w:lang w:val="sr-Cyrl-RS"/>
        </w:rPr>
      </w:pPr>
    </w:p>
    <w:p w:rsidR="00CB32AF" w:rsidRPr="00C46147" w:rsidRDefault="00CB32AF" w:rsidP="00CB32AF">
      <w:pPr>
        <w:jc w:val="both"/>
        <w:rPr>
          <w:rFonts w:ascii="Arial" w:hAnsi="Arial" w:cs="Arial"/>
          <w:sz w:val="22"/>
          <w:szCs w:val="22"/>
          <w:lang w:val="sr-Cyrl-RS"/>
        </w:rPr>
      </w:pPr>
      <w:r>
        <w:rPr>
          <w:rFonts w:ascii="Arial" w:hAnsi="Arial" w:cs="Arial"/>
          <w:b/>
          <w:sz w:val="22"/>
          <w:szCs w:val="22"/>
          <w:lang w:val="sr-Cyrl-RS"/>
        </w:rPr>
        <w:t>Опис предмета јавне набавке:</w:t>
      </w:r>
    </w:p>
    <w:p w:rsidR="00CB32AF" w:rsidRPr="00C46147" w:rsidRDefault="00CB32AF" w:rsidP="00CB32AF">
      <w:pPr>
        <w:jc w:val="both"/>
        <w:rPr>
          <w:rFonts w:ascii="Arial" w:hAnsi="Arial" w:cs="Arial"/>
          <w:sz w:val="22"/>
          <w:szCs w:val="22"/>
          <w:lang w:val="sr-Cyrl-RS"/>
        </w:rPr>
      </w:pPr>
    </w:p>
    <w:p w:rsidR="00CB32AF" w:rsidRDefault="00CB32AF" w:rsidP="00F42B5B">
      <w:pPr>
        <w:jc w:val="both"/>
        <w:rPr>
          <w:rFonts w:ascii="Arial" w:hAnsi="Arial" w:cs="Arial"/>
          <w:color w:val="FF0000"/>
          <w:lang w:val="sr-Cyrl-RS"/>
        </w:rPr>
      </w:pPr>
      <w:r>
        <w:rPr>
          <w:rFonts w:ascii="Arial" w:hAnsi="Arial" w:cs="Arial"/>
          <w:color w:val="000000"/>
          <w:sz w:val="22"/>
          <w:szCs w:val="22"/>
          <w:shd w:val="clear" w:color="auto" w:fill="FFFFFF"/>
          <w:lang w:val="sr-Cyrl-RS"/>
        </w:rPr>
        <w:t xml:space="preserve">Предмет јавне набавке је </w:t>
      </w:r>
      <w:r w:rsidR="00E2316E">
        <w:rPr>
          <w:rFonts w:ascii="Arial" w:hAnsi="Arial" w:cs="Arial"/>
          <w:color w:val="000000"/>
          <w:sz w:val="22"/>
          <w:szCs w:val="22"/>
          <w:shd w:val="clear" w:color="auto" w:fill="FFFFFF"/>
          <w:lang w:val="sr-Cyrl-RS"/>
        </w:rPr>
        <w:t>Бетонирање и други груби радови око базена</w:t>
      </w:r>
      <w:r w:rsidR="00AA2924">
        <w:rPr>
          <w:rFonts w:ascii="Arial" w:hAnsi="Arial" w:cs="Arial"/>
          <w:b/>
          <w:color w:val="000000"/>
          <w:sz w:val="22"/>
          <w:szCs w:val="22"/>
          <w:shd w:val="clear" w:color="auto" w:fill="FFFFFF"/>
          <w:lang w:val="sr-Latn-RS"/>
        </w:rPr>
        <w:t xml:space="preserve"> </w:t>
      </w:r>
      <w:r>
        <w:rPr>
          <w:rFonts w:ascii="Arial" w:hAnsi="Arial" w:cs="Arial"/>
          <w:sz w:val="22"/>
          <w:szCs w:val="22"/>
          <w:lang w:val="sr-Cyrl-RS"/>
        </w:rPr>
        <w:t xml:space="preserve">–радови на </w:t>
      </w:r>
      <w:proofErr w:type="spellStart"/>
      <w:r w:rsidR="00F42B5B">
        <w:rPr>
          <w:rFonts w:ascii="Arial" w:hAnsi="Arial" w:cs="Arial"/>
          <w:sz w:val="22"/>
          <w:szCs w:val="22"/>
          <w:lang w:val="sr-Cyrl-RS"/>
        </w:rPr>
        <w:t>објекат</w:t>
      </w:r>
      <w:r w:rsidR="00E2316E">
        <w:rPr>
          <w:rFonts w:ascii="Arial" w:hAnsi="Arial" w:cs="Arial"/>
          <w:sz w:val="22"/>
          <w:szCs w:val="22"/>
          <w:lang w:val="sr-Cyrl-RS"/>
        </w:rPr>
        <w:t>у</w:t>
      </w:r>
      <w:proofErr w:type="spellEnd"/>
      <w:r>
        <w:rPr>
          <w:rFonts w:ascii="Arial" w:hAnsi="Arial" w:cs="Arial"/>
          <w:sz w:val="22"/>
          <w:szCs w:val="22"/>
          <w:lang w:val="sr-Cyrl-RS"/>
        </w:rPr>
        <w:t xml:space="preserve"> који</w:t>
      </w:r>
      <w:r w:rsidR="00F42B5B">
        <w:rPr>
          <w:rFonts w:ascii="Arial" w:hAnsi="Arial" w:cs="Arial"/>
          <w:sz w:val="22"/>
          <w:szCs w:val="22"/>
          <w:lang w:val="sr-Cyrl-RS"/>
        </w:rPr>
        <w:t xml:space="preserve"> припадају </w:t>
      </w:r>
      <w:r w:rsidR="00BF5EC2">
        <w:rPr>
          <w:rFonts w:ascii="Arial" w:hAnsi="Arial" w:cs="Arial"/>
          <w:sz w:val="22"/>
          <w:szCs w:val="22"/>
          <w:lang w:val="sr-Cyrl-CS"/>
        </w:rPr>
        <w:t>Специјалн</w:t>
      </w:r>
      <w:r w:rsidR="00F42B5B">
        <w:rPr>
          <w:rFonts w:ascii="Arial" w:hAnsi="Arial" w:cs="Arial"/>
          <w:sz w:val="22"/>
          <w:szCs w:val="22"/>
          <w:lang w:val="sr-Cyrl-CS"/>
        </w:rPr>
        <w:t>ој</w:t>
      </w:r>
      <w:r w:rsidR="00BF5EC2">
        <w:rPr>
          <w:rFonts w:ascii="Arial" w:hAnsi="Arial" w:cs="Arial"/>
          <w:sz w:val="22"/>
          <w:szCs w:val="22"/>
          <w:lang w:val="sr-Cyrl-CS"/>
        </w:rPr>
        <w:t xml:space="preserve"> болниц</w:t>
      </w:r>
      <w:r w:rsidR="00F42B5B">
        <w:rPr>
          <w:rFonts w:ascii="Arial" w:hAnsi="Arial" w:cs="Arial"/>
          <w:sz w:val="22"/>
          <w:szCs w:val="22"/>
          <w:lang w:val="sr-Cyrl-CS"/>
        </w:rPr>
        <w:t>и</w:t>
      </w:r>
      <w:r w:rsidR="00BF5EC2">
        <w:rPr>
          <w:rFonts w:ascii="Arial" w:hAnsi="Arial" w:cs="Arial"/>
          <w:sz w:val="22"/>
          <w:szCs w:val="22"/>
          <w:lang w:val="sr-Cyrl-CS"/>
        </w:rPr>
        <w:t xml:space="preserve"> за рехабилитацију „</w:t>
      </w:r>
      <w:proofErr w:type="spellStart"/>
      <w:r w:rsidR="00BF5EC2">
        <w:rPr>
          <w:rFonts w:ascii="Arial" w:hAnsi="Arial" w:cs="Arial"/>
          <w:sz w:val="22"/>
          <w:szCs w:val="22"/>
          <w:lang w:val="sr-Cyrl-CS"/>
        </w:rPr>
        <w:t>Јунаковић</w:t>
      </w:r>
      <w:proofErr w:type="spellEnd"/>
      <w:r w:rsidR="00BF5EC2">
        <w:rPr>
          <w:rFonts w:ascii="Arial" w:hAnsi="Arial" w:cs="Arial"/>
          <w:sz w:val="22"/>
          <w:szCs w:val="22"/>
          <w:lang w:val="sr-Cyrl-CS"/>
        </w:rPr>
        <w:t>“ Апатин</w:t>
      </w:r>
      <w:r w:rsidR="00F42B5B">
        <w:rPr>
          <w:rFonts w:ascii="Arial" w:hAnsi="Arial" w:cs="Arial"/>
          <w:sz w:val="22"/>
          <w:szCs w:val="22"/>
          <w:lang w:val="sr-Cyrl-CS"/>
        </w:rPr>
        <w:t>.</w:t>
      </w:r>
    </w:p>
    <w:p w:rsidR="00CB32AF" w:rsidRDefault="00CB32AF" w:rsidP="00CB32AF">
      <w:pPr>
        <w:tabs>
          <w:tab w:val="left" w:pos="189"/>
        </w:tabs>
        <w:jc w:val="both"/>
        <w:rPr>
          <w:rFonts w:ascii="Arial" w:hAnsi="Arial" w:cs="Arial"/>
          <w:color w:val="FF0000"/>
          <w:lang w:val="sr-Cyrl-RS"/>
        </w:rPr>
      </w:pPr>
    </w:p>
    <w:p w:rsidR="00CB32AF" w:rsidRDefault="00CB32AF" w:rsidP="00CB32AF">
      <w:pPr>
        <w:jc w:val="both"/>
        <w:rPr>
          <w:rFonts w:ascii="Arial" w:hAnsi="Arial" w:cs="Arial"/>
          <w:sz w:val="22"/>
          <w:lang w:val="sr-Cyrl-RS"/>
        </w:rPr>
      </w:pPr>
    </w:p>
    <w:p w:rsidR="00CB32AF" w:rsidRDefault="00CB32AF" w:rsidP="00CB32AF">
      <w:pPr>
        <w:jc w:val="both"/>
        <w:rPr>
          <w:rFonts w:ascii="Arial" w:hAnsi="Arial" w:cs="Arial"/>
          <w:sz w:val="22"/>
          <w:lang w:val="sr-Cyrl-RS"/>
        </w:rPr>
      </w:pPr>
      <w:r>
        <w:rPr>
          <w:rFonts w:ascii="Arial" w:hAnsi="Arial" w:cs="Arial"/>
          <w:b/>
          <w:sz w:val="22"/>
          <w:szCs w:val="22"/>
          <w:lang w:val="sr-Cyrl-RS"/>
        </w:rPr>
        <w:t>Назив и ознака из општег речника набавке:</w:t>
      </w:r>
    </w:p>
    <w:p w:rsidR="00CB32AF" w:rsidRDefault="00CB32AF" w:rsidP="00CB32AF">
      <w:pPr>
        <w:ind w:firstLine="720"/>
        <w:rPr>
          <w:rFonts w:ascii="Arial" w:hAnsi="Arial" w:cs="Arial"/>
          <w:sz w:val="22"/>
          <w:lang w:val="sr-Cyrl-RS"/>
        </w:rPr>
      </w:pPr>
    </w:p>
    <w:p w:rsidR="00CB32AF" w:rsidRDefault="00CB32AF" w:rsidP="00CB32AF">
      <w:pPr>
        <w:rPr>
          <w:rFonts w:ascii="Arial" w:hAnsi="Arial" w:cs="Arial"/>
          <w:sz w:val="22"/>
          <w:lang w:val="sr-Cyrl-RS"/>
        </w:rPr>
      </w:pPr>
      <w:r>
        <w:rPr>
          <w:rFonts w:ascii="Arial" w:hAnsi="Arial" w:cs="Arial"/>
          <w:color w:val="000000"/>
          <w:sz w:val="22"/>
          <w:szCs w:val="22"/>
          <w:shd w:val="clear" w:color="auto" w:fill="FFFFFF"/>
          <w:lang w:val="sr-Latn-RS"/>
        </w:rPr>
        <w:t>45000000</w:t>
      </w:r>
      <w:r>
        <w:rPr>
          <w:rFonts w:ascii="Arial" w:hAnsi="Arial" w:cs="Arial"/>
          <w:sz w:val="22"/>
          <w:szCs w:val="22"/>
          <w:lang w:val="sr-Cyrl-RS"/>
        </w:rPr>
        <w:t xml:space="preserve"> </w:t>
      </w:r>
      <w:r>
        <w:rPr>
          <w:rFonts w:ascii="Arial" w:hAnsi="Arial" w:cs="Arial"/>
          <w:sz w:val="22"/>
          <w:lang w:val="sr-Cyrl-RS"/>
        </w:rPr>
        <w:t>– Грађевински радови</w:t>
      </w:r>
    </w:p>
    <w:p w:rsidR="00CB32AF" w:rsidRDefault="00CB32AF" w:rsidP="00CB32AF">
      <w:pPr>
        <w:ind w:firstLine="720"/>
        <w:rPr>
          <w:rFonts w:ascii="Arial" w:hAnsi="Arial" w:cs="Arial"/>
          <w:sz w:val="22"/>
          <w:lang w:val="sr-Cyrl-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F42B5B" w:rsidRDefault="00F42B5B" w:rsidP="00CB32AF">
      <w:pPr>
        <w:pStyle w:val="Nabrajanje"/>
        <w:ind w:left="0"/>
        <w:jc w:val="center"/>
        <w:rPr>
          <w:b/>
          <w:sz w:val="28"/>
          <w:szCs w:val="28"/>
          <w:lang w:val="sr-Cyrl-RS"/>
        </w:rPr>
      </w:pPr>
    </w:p>
    <w:p w:rsidR="00F42B5B" w:rsidRDefault="00F42B5B" w:rsidP="00CB32AF">
      <w:pPr>
        <w:pStyle w:val="Nabrajanje"/>
        <w:ind w:left="0"/>
        <w:jc w:val="center"/>
        <w:rPr>
          <w:b/>
          <w:sz w:val="28"/>
          <w:szCs w:val="28"/>
          <w:lang w:val="sr-Cyrl-RS"/>
        </w:rPr>
      </w:pPr>
    </w:p>
    <w:p w:rsidR="00F42B5B" w:rsidRDefault="00F42B5B" w:rsidP="00CB32AF">
      <w:pPr>
        <w:pStyle w:val="Nabrajanje"/>
        <w:ind w:left="0"/>
        <w:jc w:val="center"/>
        <w:rPr>
          <w:b/>
          <w:sz w:val="28"/>
          <w:szCs w:val="28"/>
          <w:lang w:val="sr-Cyrl-RS"/>
        </w:rPr>
      </w:pPr>
    </w:p>
    <w:p w:rsidR="00F42B5B" w:rsidRDefault="00F42B5B" w:rsidP="00CB32AF">
      <w:pPr>
        <w:pStyle w:val="Nabrajanje"/>
        <w:ind w:left="0"/>
        <w:jc w:val="center"/>
        <w:rPr>
          <w:b/>
          <w:sz w:val="28"/>
          <w:szCs w:val="28"/>
          <w:lang w:val="sr-Cyrl-RS"/>
        </w:rPr>
      </w:pPr>
    </w:p>
    <w:p w:rsidR="00F42B5B" w:rsidRDefault="00F42B5B" w:rsidP="00CB32AF">
      <w:pPr>
        <w:pStyle w:val="Nabrajanje"/>
        <w:ind w:left="0"/>
        <w:jc w:val="center"/>
        <w:rPr>
          <w:b/>
          <w:sz w:val="28"/>
          <w:szCs w:val="28"/>
          <w:lang w:val="sr-Cyrl-RS"/>
        </w:rPr>
      </w:pPr>
    </w:p>
    <w:p w:rsidR="00F42B5B" w:rsidRDefault="00F42B5B"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E2316E" w:rsidRDefault="00E2316E" w:rsidP="00CB32AF">
      <w:pPr>
        <w:pStyle w:val="Nabrajanje"/>
        <w:ind w:left="0"/>
        <w:jc w:val="center"/>
        <w:rPr>
          <w:b/>
          <w:sz w:val="28"/>
          <w:szCs w:val="28"/>
          <w:lang w:val="sr-Cyrl-RS"/>
        </w:rPr>
      </w:pPr>
    </w:p>
    <w:p w:rsidR="00CB32AF" w:rsidRDefault="00CB32AF" w:rsidP="00CB32AF">
      <w:pPr>
        <w:pStyle w:val="Nabrajanje"/>
        <w:ind w:left="0"/>
        <w:jc w:val="center"/>
        <w:rPr>
          <w:b/>
          <w:sz w:val="22"/>
          <w:u w:val="single"/>
          <w:lang w:val="sr-Cyrl-RS"/>
        </w:rPr>
      </w:pPr>
      <w:r>
        <w:rPr>
          <w:b/>
          <w:sz w:val="28"/>
          <w:szCs w:val="28"/>
          <w:lang w:val="sr-Cyrl-RS"/>
        </w:rPr>
        <w:lastRenderedPageBreak/>
        <w:t xml:space="preserve">3. </w:t>
      </w:r>
      <w:r>
        <w:rPr>
          <w:b/>
          <w:sz w:val="28"/>
          <w:szCs w:val="28"/>
          <w:lang w:val="sr-Latn-CS"/>
        </w:rPr>
        <w:t xml:space="preserve">ВРСТА, ТЕХНИЧКЕ КАРАКТЕРИСТИКЕ (СПЕЦИФИКАЦИЈЕ), КВАЛИТЕТ, КОЛИЧИНА И ОПИС </w:t>
      </w:r>
      <w:r>
        <w:rPr>
          <w:b/>
          <w:sz w:val="28"/>
          <w:szCs w:val="28"/>
          <w:lang w:val="sr-Cyrl-RS"/>
        </w:rPr>
        <w:t>РАДОВА, НАЧИН СПРОВОЂЕЊА КОНТРОЛЕ И ОБЕЗБЕЂИВАЊА ГАРАНЦИЈЕ КВАЛИТЕТА, РОК ИЗВРШЕЊА, МЕСТО ИЗВРШЕЊА, ЕВЕНТУАЛНЕ ДОДАТНЕ УСЛУГЕ</w:t>
      </w: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116E14" w:rsidRDefault="00116E14" w:rsidP="00CB32AF">
      <w:pPr>
        <w:jc w:val="both"/>
        <w:rPr>
          <w:rFonts w:ascii="Arial" w:hAnsi="Arial" w:cs="Arial"/>
          <w:b/>
          <w:sz w:val="22"/>
          <w:u w:val="single"/>
          <w:lang w:val="sr-Cyrl-RS"/>
        </w:rPr>
      </w:pPr>
    </w:p>
    <w:p w:rsidR="00116E14" w:rsidRDefault="00116E14"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tbl>
      <w:tblPr>
        <w:tblW w:w="70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186"/>
        <w:gridCol w:w="1262"/>
        <w:gridCol w:w="1587"/>
      </w:tblGrid>
      <w:tr w:rsidR="002B306C" w:rsidRPr="002B306C" w:rsidTr="002B306C">
        <w:trPr>
          <w:trHeight w:val="63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bCs/>
                <w:color w:val="000000"/>
                <w:sz w:val="22"/>
                <w:szCs w:val="22"/>
                <w:lang w:val="sr-Cyrl-RS" w:eastAsia="sr-Cyrl-RS"/>
              </w:rPr>
            </w:pPr>
            <w:proofErr w:type="spellStart"/>
            <w:r w:rsidRPr="002B306C">
              <w:rPr>
                <w:rFonts w:ascii="Arial" w:hAnsi="Arial" w:cs="Arial"/>
                <w:bCs/>
                <w:color w:val="000000"/>
                <w:sz w:val="22"/>
                <w:szCs w:val="22"/>
                <w:lang w:val="sr-Cyrl-RS" w:eastAsia="sr-Cyrl-RS"/>
              </w:rPr>
              <w:t>Ред.бр</w:t>
            </w:r>
            <w:proofErr w:type="spellEnd"/>
            <w:r w:rsidRPr="002B306C">
              <w:rPr>
                <w:rFonts w:ascii="Arial" w:hAnsi="Arial" w:cs="Arial"/>
                <w:bCs/>
                <w:color w:val="000000"/>
                <w:sz w:val="22"/>
                <w:szCs w:val="22"/>
                <w:lang w:val="sr-Cyrl-RS" w:eastAsia="sr-Cyrl-RS"/>
              </w:rPr>
              <w:t>.</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Опис позиција</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bCs/>
                <w:color w:val="000000"/>
                <w:sz w:val="22"/>
                <w:szCs w:val="22"/>
                <w:lang w:val="sr-Cyrl-RS" w:eastAsia="sr-Cyrl-RS"/>
              </w:rPr>
            </w:pPr>
            <w:r w:rsidRPr="002B306C">
              <w:rPr>
                <w:rFonts w:ascii="Arial" w:hAnsi="Arial" w:cs="Arial"/>
                <w:bCs/>
                <w:color w:val="000000"/>
                <w:sz w:val="22"/>
                <w:szCs w:val="22"/>
                <w:lang w:val="sr-Cyrl-RS" w:eastAsia="sr-Cyrl-RS"/>
              </w:rPr>
              <w:t>јед. мере</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bCs/>
                <w:color w:val="000000"/>
                <w:sz w:val="22"/>
                <w:szCs w:val="22"/>
                <w:lang w:val="sr-Cyrl-RS" w:eastAsia="sr-Cyrl-RS"/>
              </w:rPr>
            </w:pPr>
            <w:r w:rsidRPr="002B306C">
              <w:rPr>
                <w:rFonts w:ascii="Arial" w:hAnsi="Arial" w:cs="Arial"/>
                <w:bCs/>
                <w:color w:val="000000"/>
                <w:sz w:val="22"/>
                <w:szCs w:val="22"/>
                <w:lang w:val="sr-Cyrl-RS" w:eastAsia="sr-Cyrl-RS"/>
              </w:rPr>
              <w:t xml:space="preserve">Количина по </w:t>
            </w:r>
            <w:proofErr w:type="spellStart"/>
            <w:r w:rsidRPr="002B306C">
              <w:rPr>
                <w:rFonts w:ascii="Arial" w:hAnsi="Arial" w:cs="Arial"/>
                <w:bCs/>
                <w:color w:val="000000"/>
                <w:sz w:val="22"/>
                <w:szCs w:val="22"/>
                <w:lang w:val="sr-Cyrl-RS" w:eastAsia="sr-Cyrl-RS"/>
              </w:rPr>
              <w:t>предмеру</w:t>
            </w:r>
            <w:proofErr w:type="spellEnd"/>
          </w:p>
        </w:tc>
      </w:tr>
      <w:tr w:rsidR="002B306C" w:rsidRPr="002B306C" w:rsidTr="002B306C">
        <w:trPr>
          <w:trHeight w:val="31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b/>
                <w:bCs/>
                <w:color w:val="000000"/>
                <w:sz w:val="22"/>
                <w:szCs w:val="22"/>
                <w:lang w:val="sr-Cyrl-RS" w:eastAsia="sr-Cyrl-RS"/>
              </w:rPr>
            </w:pPr>
            <w:r w:rsidRPr="002B306C">
              <w:rPr>
                <w:rFonts w:ascii="Arial" w:hAnsi="Arial" w:cs="Arial"/>
                <w:b/>
                <w:bCs/>
                <w:color w:val="000000"/>
                <w:sz w:val="22"/>
                <w:szCs w:val="22"/>
                <w:lang w:val="sr-Cyrl-RS" w:eastAsia="sr-Cyrl-RS"/>
              </w:rPr>
              <w:t>1</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ДЕМОНТАЖЕ И РУШЕЊА</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b/>
                <w:bCs/>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b/>
                <w:bCs/>
                <w:color w:val="000000"/>
                <w:sz w:val="22"/>
                <w:szCs w:val="22"/>
                <w:lang w:val="sr-Cyrl-RS" w:eastAsia="sr-Cyrl-RS"/>
              </w:rPr>
            </w:pPr>
          </w:p>
        </w:tc>
      </w:tr>
      <w:tr w:rsidR="002B306C" w:rsidRPr="002B306C" w:rsidTr="002B306C">
        <w:trPr>
          <w:trHeight w:val="150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1.33</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Ископ земље на делу подне плоче, нивелација терена, са </w:t>
            </w:r>
            <w:proofErr w:type="spellStart"/>
            <w:r w:rsidRPr="002B306C">
              <w:rPr>
                <w:rFonts w:ascii="Arial" w:hAnsi="Arial" w:cs="Arial"/>
                <w:sz w:val="22"/>
                <w:szCs w:val="22"/>
              </w:rPr>
              <w:t>одвозом</w:t>
            </w:r>
            <w:proofErr w:type="spellEnd"/>
            <w:r w:rsidRPr="002B306C">
              <w:rPr>
                <w:rFonts w:ascii="Arial" w:hAnsi="Arial" w:cs="Arial"/>
                <w:sz w:val="22"/>
                <w:szCs w:val="22"/>
              </w:rPr>
              <w:t xml:space="preserve"> вишка земље на депонију</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m3</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37.93</w:t>
            </w:r>
          </w:p>
        </w:tc>
      </w:tr>
      <w:tr w:rsidR="002B306C" w:rsidRPr="002B306C" w:rsidTr="002B306C">
        <w:trPr>
          <w:trHeight w:val="18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1.36</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Чишћење зидова базена од наталоженог каменца хемијским и физичким средствима, изношење и </w:t>
            </w:r>
            <w:proofErr w:type="spellStart"/>
            <w:r w:rsidRPr="002B306C">
              <w:rPr>
                <w:rFonts w:ascii="Arial" w:hAnsi="Arial" w:cs="Arial"/>
                <w:sz w:val="22"/>
                <w:szCs w:val="22"/>
              </w:rPr>
              <w:t>одвоз</w:t>
            </w:r>
            <w:proofErr w:type="spellEnd"/>
            <w:r w:rsidRPr="002B306C">
              <w:rPr>
                <w:rFonts w:ascii="Arial" w:hAnsi="Arial" w:cs="Arial"/>
                <w:sz w:val="22"/>
                <w:szCs w:val="22"/>
              </w:rPr>
              <w:t xml:space="preserve"> шута на депонију</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1200.2</w:t>
            </w:r>
          </w:p>
        </w:tc>
      </w:tr>
      <w:tr w:rsidR="002B306C" w:rsidRPr="002B306C" w:rsidTr="002B306C">
        <w:trPr>
          <w:trHeight w:val="225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1.37</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Обијање </w:t>
            </w:r>
            <w:proofErr w:type="spellStart"/>
            <w:r w:rsidRPr="002B306C">
              <w:rPr>
                <w:rFonts w:ascii="Arial" w:hAnsi="Arial" w:cs="Arial"/>
                <w:sz w:val="22"/>
                <w:szCs w:val="22"/>
              </w:rPr>
              <w:t>прслина</w:t>
            </w:r>
            <w:proofErr w:type="spellEnd"/>
            <w:r w:rsidRPr="002B306C">
              <w:rPr>
                <w:rFonts w:ascii="Arial" w:hAnsi="Arial" w:cs="Arial"/>
                <w:sz w:val="22"/>
                <w:szCs w:val="22"/>
              </w:rPr>
              <w:t xml:space="preserve"> и оштећених површина, парапете зидова, зидова базена, базенских трибина, скакаонице са </w:t>
            </w:r>
            <w:proofErr w:type="spellStart"/>
            <w:r w:rsidRPr="002B306C">
              <w:rPr>
                <w:rFonts w:ascii="Arial" w:hAnsi="Arial" w:cs="Arial"/>
                <w:sz w:val="22"/>
                <w:szCs w:val="22"/>
              </w:rPr>
              <w:t>одвозом</w:t>
            </w:r>
            <w:proofErr w:type="spellEnd"/>
            <w:r w:rsidRPr="002B306C">
              <w:rPr>
                <w:rFonts w:ascii="Arial" w:hAnsi="Arial" w:cs="Arial"/>
                <w:sz w:val="22"/>
                <w:szCs w:val="22"/>
              </w:rPr>
              <w:t xml:space="preserve"> шута на депонију</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56.25</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БЕТОНСКИ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225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2.1</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Набавка, транспорт и уградња тампон слоја шљунка д=10цм са ваљањем до потребне збијености испод подне плоче и тротоара</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m3</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37.93</w:t>
            </w:r>
          </w:p>
        </w:tc>
      </w:tr>
      <w:tr w:rsidR="002B306C" w:rsidRPr="002B306C" w:rsidTr="002B306C">
        <w:trPr>
          <w:trHeight w:val="112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lastRenderedPageBreak/>
              <w:t>2.2</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Израда АБ плоче шахта д=12цм армиране са Q 335</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8.32</w:t>
            </w:r>
          </w:p>
        </w:tc>
      </w:tr>
      <w:tr w:rsidR="002B306C" w:rsidRPr="002B306C" w:rsidTr="002B306C">
        <w:trPr>
          <w:trHeight w:val="300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2.3</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Набавка, транспорт и уградња бетона МБ30 за </w:t>
            </w:r>
            <w:proofErr w:type="spellStart"/>
            <w:r w:rsidRPr="002B306C">
              <w:rPr>
                <w:rFonts w:ascii="Arial" w:hAnsi="Arial" w:cs="Arial"/>
                <w:sz w:val="22"/>
                <w:szCs w:val="22"/>
              </w:rPr>
              <w:t>подну</w:t>
            </w:r>
            <w:proofErr w:type="spellEnd"/>
            <w:r w:rsidRPr="002B306C">
              <w:rPr>
                <w:rFonts w:ascii="Arial" w:hAnsi="Arial" w:cs="Arial"/>
                <w:sz w:val="22"/>
                <w:szCs w:val="22"/>
              </w:rPr>
              <w:t xml:space="preserve"> плочу д=12цм на тампон слоју шљунка, армиране са Q335 површина фино </w:t>
            </w:r>
            <w:proofErr w:type="spellStart"/>
            <w:r w:rsidRPr="002B306C">
              <w:rPr>
                <w:rFonts w:ascii="Arial" w:hAnsi="Arial" w:cs="Arial"/>
                <w:sz w:val="22"/>
                <w:szCs w:val="22"/>
              </w:rPr>
              <w:t>пердашена</w:t>
            </w:r>
            <w:proofErr w:type="spellEnd"/>
            <w:r w:rsidRPr="002B306C">
              <w:rPr>
                <w:rFonts w:ascii="Arial" w:hAnsi="Arial" w:cs="Arial"/>
                <w:sz w:val="22"/>
                <w:szCs w:val="22"/>
              </w:rPr>
              <w:t xml:space="preserve"> са израдом </w:t>
            </w:r>
            <w:proofErr w:type="spellStart"/>
            <w:r w:rsidRPr="002B306C">
              <w:rPr>
                <w:rFonts w:ascii="Arial" w:hAnsi="Arial" w:cs="Arial"/>
                <w:sz w:val="22"/>
                <w:szCs w:val="22"/>
              </w:rPr>
              <w:t>дилатационих</w:t>
            </w:r>
            <w:proofErr w:type="spellEnd"/>
            <w:r w:rsidRPr="002B306C">
              <w:rPr>
                <w:rFonts w:ascii="Arial" w:hAnsi="Arial" w:cs="Arial"/>
                <w:sz w:val="22"/>
                <w:szCs w:val="22"/>
              </w:rPr>
              <w:t xml:space="preserve"> </w:t>
            </w:r>
            <w:proofErr w:type="spellStart"/>
            <w:r w:rsidRPr="002B306C">
              <w:rPr>
                <w:rFonts w:ascii="Arial" w:hAnsi="Arial" w:cs="Arial"/>
                <w:sz w:val="22"/>
                <w:szCs w:val="22"/>
              </w:rPr>
              <w:t>споцијница</w:t>
            </w:r>
            <w:proofErr w:type="spellEnd"/>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37.93</w:t>
            </w:r>
          </w:p>
        </w:tc>
      </w:tr>
      <w:tr w:rsidR="002B306C" w:rsidRPr="002B306C" w:rsidTr="002B306C">
        <w:trPr>
          <w:trHeight w:val="112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2.4</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Сечење </w:t>
            </w:r>
            <w:proofErr w:type="spellStart"/>
            <w:r w:rsidRPr="002B306C">
              <w:rPr>
                <w:rFonts w:ascii="Arial" w:hAnsi="Arial" w:cs="Arial"/>
                <w:sz w:val="22"/>
                <w:szCs w:val="22"/>
              </w:rPr>
              <w:t>дилатационих</w:t>
            </w:r>
            <w:proofErr w:type="spellEnd"/>
            <w:r w:rsidRPr="002B306C">
              <w:rPr>
                <w:rFonts w:ascii="Arial" w:hAnsi="Arial" w:cs="Arial"/>
                <w:sz w:val="22"/>
                <w:szCs w:val="22"/>
              </w:rPr>
              <w:t xml:space="preserve"> спојница до 5цм дубине машинским путем</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121</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ЗИДАРСКИ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225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3.2</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Малтерисање </w:t>
            </w:r>
            <w:proofErr w:type="spellStart"/>
            <w:r w:rsidRPr="002B306C">
              <w:rPr>
                <w:rFonts w:ascii="Arial" w:hAnsi="Arial" w:cs="Arial"/>
                <w:sz w:val="22"/>
                <w:szCs w:val="22"/>
              </w:rPr>
              <w:t>прслина</w:t>
            </w:r>
            <w:proofErr w:type="spellEnd"/>
            <w:r w:rsidRPr="002B306C">
              <w:rPr>
                <w:rFonts w:ascii="Arial" w:hAnsi="Arial" w:cs="Arial"/>
                <w:sz w:val="22"/>
                <w:szCs w:val="22"/>
              </w:rPr>
              <w:t xml:space="preserve">, оштећених површина, </w:t>
            </w:r>
            <w:proofErr w:type="spellStart"/>
            <w:r w:rsidRPr="002B306C">
              <w:rPr>
                <w:rFonts w:ascii="Arial" w:hAnsi="Arial" w:cs="Arial"/>
                <w:sz w:val="22"/>
                <w:szCs w:val="22"/>
              </w:rPr>
              <w:t>парапетних</w:t>
            </w:r>
            <w:proofErr w:type="spellEnd"/>
            <w:r w:rsidRPr="002B306C">
              <w:rPr>
                <w:rFonts w:ascii="Arial" w:hAnsi="Arial" w:cs="Arial"/>
                <w:sz w:val="22"/>
                <w:szCs w:val="22"/>
              </w:rPr>
              <w:t xml:space="preserve"> зидова, зидова базена, базенских трибина, скакаонице </w:t>
            </w:r>
            <w:proofErr w:type="spellStart"/>
            <w:r w:rsidRPr="002B306C">
              <w:rPr>
                <w:rFonts w:ascii="Arial" w:hAnsi="Arial" w:cs="Arial"/>
                <w:sz w:val="22"/>
                <w:szCs w:val="22"/>
              </w:rPr>
              <w:t>репаративним</w:t>
            </w:r>
            <w:proofErr w:type="spellEnd"/>
            <w:r w:rsidRPr="002B306C">
              <w:rPr>
                <w:rFonts w:ascii="Arial" w:hAnsi="Arial" w:cs="Arial"/>
                <w:sz w:val="22"/>
                <w:szCs w:val="22"/>
              </w:rPr>
              <w:t xml:space="preserve"> малтером</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56.25</w:t>
            </w:r>
          </w:p>
        </w:tc>
      </w:tr>
      <w:tr w:rsidR="002B306C" w:rsidRPr="002B306C" w:rsidTr="002B306C">
        <w:trPr>
          <w:trHeight w:val="75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6</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ПОДОПОЛАГАЧКИ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225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6.2</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Набавка, транспорт и уградња </w:t>
            </w:r>
            <w:proofErr w:type="spellStart"/>
            <w:r w:rsidRPr="002B306C">
              <w:rPr>
                <w:rFonts w:ascii="Arial" w:hAnsi="Arial" w:cs="Arial"/>
                <w:sz w:val="22"/>
                <w:szCs w:val="22"/>
              </w:rPr>
              <w:t>ламината</w:t>
            </w:r>
            <w:proofErr w:type="spellEnd"/>
            <w:r w:rsidRPr="002B306C">
              <w:rPr>
                <w:rFonts w:ascii="Arial" w:hAnsi="Arial" w:cs="Arial"/>
                <w:sz w:val="22"/>
                <w:szCs w:val="22"/>
              </w:rPr>
              <w:t xml:space="preserve"> д=11мм, класа 32 са постављањем одговарајуће </w:t>
            </w:r>
            <w:proofErr w:type="spellStart"/>
            <w:r w:rsidRPr="002B306C">
              <w:rPr>
                <w:rFonts w:ascii="Arial" w:hAnsi="Arial" w:cs="Arial"/>
                <w:sz w:val="22"/>
                <w:szCs w:val="22"/>
              </w:rPr>
              <w:t>лајсне</w:t>
            </w:r>
            <w:proofErr w:type="spellEnd"/>
            <w:r w:rsidRPr="002B306C">
              <w:rPr>
                <w:rFonts w:ascii="Arial" w:hAnsi="Arial" w:cs="Arial"/>
                <w:sz w:val="22"/>
                <w:szCs w:val="22"/>
              </w:rPr>
              <w:t xml:space="preserve"> преко подлоге од филца</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81.69</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9</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МОЛЕРСКИ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75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9.4</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 xml:space="preserve">Обрада површина </w:t>
            </w:r>
            <w:proofErr w:type="spellStart"/>
            <w:r w:rsidRPr="002B306C">
              <w:rPr>
                <w:rFonts w:ascii="Arial" w:hAnsi="Arial" w:cs="Arial"/>
                <w:sz w:val="22"/>
                <w:szCs w:val="22"/>
              </w:rPr>
              <w:t>уни</w:t>
            </w:r>
            <w:proofErr w:type="spellEnd"/>
            <w:r w:rsidRPr="002B306C">
              <w:rPr>
                <w:rFonts w:ascii="Arial" w:hAnsi="Arial" w:cs="Arial"/>
                <w:sz w:val="22"/>
                <w:szCs w:val="22"/>
              </w:rPr>
              <w:t xml:space="preserve"> </w:t>
            </w:r>
            <w:proofErr w:type="spellStart"/>
            <w:r w:rsidRPr="002B306C">
              <w:rPr>
                <w:rFonts w:ascii="Arial" w:hAnsi="Arial" w:cs="Arial"/>
                <w:sz w:val="22"/>
                <w:szCs w:val="22"/>
              </w:rPr>
              <w:t>прајмером</w:t>
            </w:r>
            <w:proofErr w:type="spellEnd"/>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369.14</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10</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СТОЛАРСКИ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1500"/>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lastRenderedPageBreak/>
              <w:t>10.1</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Набавка, транспорт и израда дупло шперованих врата са бравом и кључем са уградњом 90*205</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11</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ФАРБАРСКИ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112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11.1</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Бојење површина бојом за бетон у два слоја са припремом истих</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2009.92</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14</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САНИТАРНА ОПРЕМА</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14.6</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Сливник 200*200</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вентилатора</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4</w:t>
            </w:r>
          </w:p>
        </w:tc>
      </w:tr>
      <w:tr w:rsidR="002B306C" w:rsidRPr="002B306C" w:rsidTr="002B306C">
        <w:trPr>
          <w:trHeight w:val="37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РАЗНИ РАДОВИ</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p>
        </w:tc>
      </w:tr>
      <w:tr w:rsidR="002B306C" w:rsidRPr="002B306C" w:rsidTr="002B306C">
        <w:trPr>
          <w:trHeight w:val="112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16.1</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Набавка, транспорт и уградња храстовог прага 0.90*0.10*0.025</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w:t>
            </w:r>
          </w:p>
        </w:tc>
      </w:tr>
      <w:tr w:rsidR="002B306C" w:rsidRPr="002B306C" w:rsidTr="002B306C">
        <w:trPr>
          <w:trHeight w:val="1125"/>
          <w:jc w:val="center"/>
        </w:trPr>
        <w:tc>
          <w:tcPr>
            <w:tcW w:w="985"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16.3</w:t>
            </w:r>
          </w:p>
        </w:tc>
        <w:tc>
          <w:tcPr>
            <w:tcW w:w="3186" w:type="dxa"/>
            <w:shd w:val="clear" w:color="auto" w:fill="auto"/>
            <w:vAlign w:val="center"/>
            <w:hideMark/>
          </w:tcPr>
          <w:p w:rsidR="002B306C" w:rsidRPr="002B306C" w:rsidRDefault="002B306C" w:rsidP="002B306C">
            <w:pPr>
              <w:jc w:val="center"/>
              <w:rPr>
                <w:rFonts w:ascii="Arial" w:hAnsi="Arial" w:cs="Arial"/>
                <w:sz w:val="22"/>
                <w:szCs w:val="22"/>
              </w:rPr>
            </w:pPr>
            <w:r w:rsidRPr="002B306C">
              <w:rPr>
                <w:rFonts w:ascii="Arial" w:hAnsi="Arial" w:cs="Arial"/>
                <w:sz w:val="22"/>
                <w:szCs w:val="22"/>
              </w:rPr>
              <w:t>Бушење отвора у конструкцији ф110мм</w:t>
            </w:r>
          </w:p>
        </w:tc>
        <w:tc>
          <w:tcPr>
            <w:tcW w:w="1262"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87" w:type="dxa"/>
            <w:shd w:val="clear" w:color="auto" w:fill="auto"/>
            <w:vAlign w:val="center"/>
            <w:hideMark/>
          </w:tcPr>
          <w:p w:rsidR="002B306C" w:rsidRPr="002B306C" w:rsidRDefault="002B306C" w:rsidP="002B306C">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w:t>
            </w:r>
          </w:p>
        </w:tc>
      </w:tr>
    </w:tbl>
    <w:p w:rsidR="00CB32AF" w:rsidRDefault="00CB32AF" w:rsidP="00CB32AF">
      <w:pPr>
        <w:pStyle w:val="ListParagraph"/>
        <w:jc w:val="both"/>
        <w:rPr>
          <w:rFonts w:ascii="Arial" w:eastAsia="Calibri" w:hAnsi="Arial" w:cs="Arial"/>
          <w:b/>
          <w:sz w:val="22"/>
          <w:szCs w:val="22"/>
          <w:lang w:val="sr-Cyrl-RS"/>
        </w:rPr>
      </w:pPr>
    </w:p>
    <w:p w:rsidR="00CB32AF" w:rsidRDefault="00CB32AF" w:rsidP="00CB32AF">
      <w:pPr>
        <w:autoSpaceDE w:val="0"/>
        <w:jc w:val="both"/>
        <w:rPr>
          <w:rFonts w:ascii="Arial" w:eastAsia="Calibri" w:hAnsi="Arial" w:cs="Arial"/>
          <w:b/>
          <w:bCs/>
          <w:sz w:val="22"/>
          <w:szCs w:val="22"/>
          <w:lang w:val="en-US"/>
        </w:rPr>
      </w:pPr>
    </w:p>
    <w:p w:rsidR="005A1348" w:rsidRDefault="005A1348"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Cs/>
          <w:sz w:val="22"/>
          <w:szCs w:val="22"/>
          <w:lang w:val="sr-Cyrl-RS"/>
        </w:rPr>
      </w:pPr>
      <w:r>
        <w:rPr>
          <w:rFonts w:ascii="Arial" w:eastAsia="Calibri" w:hAnsi="Arial" w:cs="Arial"/>
          <w:b/>
          <w:bCs/>
          <w:sz w:val="22"/>
          <w:szCs w:val="22"/>
          <w:lang w:val="sr-Latn-RS"/>
        </w:rPr>
        <w:t xml:space="preserve">Напомена: </w:t>
      </w:r>
      <w:r>
        <w:rPr>
          <w:rFonts w:ascii="Arial" w:eastAsia="Calibri" w:hAnsi="Arial" w:cs="Arial"/>
          <w:bCs/>
          <w:sz w:val="22"/>
          <w:szCs w:val="22"/>
          <w:lang w:val="sr-Latn-RS"/>
        </w:rPr>
        <w:t xml:space="preserve">количине дате у табели су </w:t>
      </w:r>
      <w:r>
        <w:rPr>
          <w:rFonts w:ascii="Arial" w:eastAsia="Calibri" w:hAnsi="Arial" w:cs="Arial"/>
          <w:b/>
          <w:bCs/>
          <w:sz w:val="22"/>
          <w:szCs w:val="22"/>
          <w:lang w:val="sr-Latn-RS"/>
        </w:rPr>
        <w:t>оквирне</w:t>
      </w:r>
      <w:r>
        <w:rPr>
          <w:rFonts w:ascii="Arial" w:eastAsia="Calibri" w:hAnsi="Arial" w:cs="Arial"/>
          <w:bCs/>
          <w:sz w:val="22"/>
          <w:szCs w:val="22"/>
          <w:lang w:val="sr-Latn-RS"/>
        </w:rPr>
        <w:t xml:space="preserve">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највише до укупне уговорене вредности.</w:t>
      </w:r>
    </w:p>
    <w:p w:rsidR="00CB32AF" w:rsidRDefault="00CB32AF" w:rsidP="00CB32AF">
      <w:pPr>
        <w:autoSpaceDE w:val="0"/>
        <w:jc w:val="both"/>
        <w:rPr>
          <w:rFonts w:ascii="Arial" w:eastAsia="Calibri" w:hAnsi="Arial" w:cs="Arial"/>
          <w:b/>
          <w:bCs/>
          <w:sz w:val="22"/>
          <w:szCs w:val="22"/>
          <w:lang w:val="sr-Cyrl-RS"/>
        </w:rPr>
      </w:pPr>
      <w:r>
        <w:rPr>
          <w:rFonts w:ascii="Arial" w:eastAsia="Calibri" w:hAnsi="Arial" w:cs="Arial"/>
          <w:bCs/>
          <w:sz w:val="22"/>
          <w:szCs w:val="22"/>
          <w:lang w:val="sr-Cyrl-RS"/>
        </w:rPr>
        <w:t xml:space="preserve">У случају изузетне потребе за радовима који нису наведени у табели,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eastAsia="Calibri" w:hAnsi="Arial" w:cs="Arial"/>
          <w:b/>
          <w:bCs/>
          <w:sz w:val="22"/>
          <w:szCs w:val="22"/>
          <w:lang w:val="sr-Cyrl-RS"/>
        </w:rPr>
      </w:pP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b/>
          <w:bCs/>
          <w:sz w:val="22"/>
          <w:szCs w:val="22"/>
          <w:lang w:val="sr-Latn-RS"/>
        </w:rPr>
        <w:t xml:space="preserve">Начин и рок извођења радова: </w:t>
      </w:r>
      <w:r>
        <w:rPr>
          <w:rFonts w:ascii="Arial" w:eastAsia="Calibri" w:hAnsi="Arial" w:cs="Arial"/>
          <w:bCs/>
          <w:sz w:val="22"/>
          <w:szCs w:val="22"/>
          <w:lang w:val="sr-Latn-RS"/>
        </w:rPr>
        <w:t>сукцесивно, по потреби Наручиоца, према достављеном Налогу (e-mail, факс) на основу закљученог уговора</w:t>
      </w:r>
      <w:r>
        <w:rPr>
          <w:rFonts w:ascii="Arial" w:eastAsia="Calibri" w:hAnsi="Arial" w:cs="Arial"/>
          <w:bCs/>
          <w:sz w:val="22"/>
          <w:szCs w:val="22"/>
          <w:lang w:val="sr-Cyrl-RS"/>
        </w:rPr>
        <w:t>, у току важења истог</w:t>
      </w:r>
      <w:r>
        <w:rPr>
          <w:rFonts w:ascii="Arial" w:eastAsia="Calibri" w:hAnsi="Arial" w:cs="Arial"/>
          <w:bCs/>
          <w:sz w:val="22"/>
          <w:szCs w:val="22"/>
          <w:lang w:val="sr-Latn-RS"/>
        </w:rPr>
        <w:t>. Рок за извођење радова биће одређен у Налогу, а примерено обиму радова који треба да се изведу. Дан</w:t>
      </w:r>
      <w:r w:rsidR="00C46147">
        <w:rPr>
          <w:rFonts w:ascii="Arial" w:eastAsia="Calibri" w:hAnsi="Arial" w:cs="Arial"/>
          <w:bCs/>
          <w:sz w:val="22"/>
          <w:szCs w:val="22"/>
          <w:lang w:val="sr-Cyrl-RS"/>
        </w:rPr>
        <w:t xml:space="preserve"> </w:t>
      </w:r>
      <w:r>
        <w:rPr>
          <w:rFonts w:ascii="Arial" w:eastAsia="Calibri" w:hAnsi="Arial" w:cs="Arial"/>
          <w:bCs/>
          <w:sz w:val="22"/>
          <w:szCs w:val="22"/>
          <w:lang w:val="sr-Latn-RS"/>
        </w:rPr>
        <w:t>почетка извођења радова констатује се у Налогу</w:t>
      </w:r>
      <w:r>
        <w:rPr>
          <w:rFonts w:ascii="Arial" w:eastAsia="Calibri" w:hAnsi="Arial" w:cs="Arial"/>
          <w:bCs/>
          <w:sz w:val="22"/>
          <w:szCs w:val="22"/>
          <w:lang w:val="sr-Cyrl-RS"/>
        </w:rPr>
        <w:t>.</w:t>
      </w:r>
      <w:r w:rsidR="00C46147">
        <w:rPr>
          <w:rFonts w:ascii="Arial" w:eastAsia="Calibri" w:hAnsi="Arial" w:cs="Arial"/>
          <w:bCs/>
          <w:sz w:val="22"/>
          <w:szCs w:val="22"/>
          <w:lang w:val="sr-Cyrl-RS"/>
        </w:rPr>
        <w:t xml:space="preserve"> </w:t>
      </w:r>
      <w:r>
        <w:rPr>
          <w:rFonts w:ascii="Arial" w:eastAsia="Calibri" w:hAnsi="Arial" w:cs="Arial"/>
          <w:bCs/>
          <w:sz w:val="22"/>
          <w:szCs w:val="22"/>
          <w:lang w:val="sr-Cyrl-RS"/>
        </w:rPr>
        <w:t>На сваки позив Наручиоца,извођач је дужан да приступи радовима у року од 24 часова.</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rPr>
          <w:rFonts w:ascii="Arial" w:hAnsi="Arial" w:cs="Arial"/>
          <w:color w:val="000000"/>
          <w:sz w:val="22"/>
          <w:szCs w:val="22"/>
          <w:lang w:val="sr-Cyrl-RS"/>
        </w:rPr>
      </w:pPr>
      <w:r>
        <w:rPr>
          <w:rFonts w:ascii="Arial" w:eastAsia="Calibri" w:hAnsi="Arial" w:cs="Arial"/>
          <w:b/>
          <w:bCs/>
          <w:sz w:val="22"/>
          <w:szCs w:val="22"/>
          <w:lang w:val="sr-Latn-RS"/>
        </w:rPr>
        <w:t xml:space="preserve">Место извођења радова: </w:t>
      </w:r>
    </w:p>
    <w:p w:rsidR="00CB32AF" w:rsidRDefault="00CB32AF" w:rsidP="00F42B5B">
      <w:pPr>
        <w:jc w:val="both"/>
        <w:rPr>
          <w:rFonts w:ascii="Arial" w:hAnsi="Arial" w:cs="Arial"/>
          <w:color w:val="000000"/>
          <w:sz w:val="22"/>
          <w:szCs w:val="22"/>
          <w:lang w:val="sr-Cyrl-RS"/>
        </w:rPr>
      </w:pPr>
    </w:p>
    <w:p w:rsidR="00F42B5B" w:rsidRDefault="00F42B5B" w:rsidP="00F42B5B">
      <w:pPr>
        <w:jc w:val="both"/>
        <w:rPr>
          <w:rFonts w:ascii="Arial" w:hAnsi="Arial" w:cs="Arial"/>
          <w:color w:val="000000"/>
          <w:sz w:val="22"/>
          <w:szCs w:val="22"/>
          <w:lang w:val="sr-Cyrl-RS"/>
        </w:rPr>
      </w:pPr>
      <w:r>
        <w:rPr>
          <w:rFonts w:ascii="Arial" w:hAnsi="Arial" w:cs="Arial"/>
          <w:color w:val="000000"/>
          <w:sz w:val="22"/>
          <w:szCs w:val="22"/>
          <w:lang w:val="sr-Cyrl-RS"/>
        </w:rPr>
        <w:t>Специјална болница за рехабилитацију „</w:t>
      </w:r>
      <w:proofErr w:type="spellStart"/>
      <w:r>
        <w:rPr>
          <w:rFonts w:ascii="Arial" w:hAnsi="Arial" w:cs="Arial"/>
          <w:color w:val="000000"/>
          <w:sz w:val="22"/>
          <w:szCs w:val="22"/>
          <w:lang w:val="sr-Cyrl-RS"/>
        </w:rPr>
        <w:t>Јунаковић</w:t>
      </w:r>
      <w:proofErr w:type="spellEnd"/>
      <w:r>
        <w:rPr>
          <w:rFonts w:ascii="Arial" w:hAnsi="Arial" w:cs="Arial"/>
          <w:color w:val="000000"/>
          <w:sz w:val="22"/>
          <w:szCs w:val="22"/>
          <w:lang w:val="sr-Cyrl-RS"/>
        </w:rPr>
        <w:t>“ Апатин, Апатин</w:t>
      </w:r>
    </w:p>
    <w:p w:rsidR="00F42B5B" w:rsidRPr="00F42B5B" w:rsidRDefault="00F42B5B" w:rsidP="00F42B5B">
      <w:pPr>
        <w:jc w:val="both"/>
        <w:rPr>
          <w:rFonts w:ascii="Arial" w:hAnsi="Arial" w:cs="Arial"/>
          <w:color w:val="000000"/>
          <w:sz w:val="22"/>
          <w:szCs w:val="22"/>
          <w:lang w:val="sr-Cyrl-RS"/>
        </w:rPr>
      </w:pPr>
    </w:p>
    <w:p w:rsidR="00CB32AF" w:rsidRDefault="00CB32AF" w:rsidP="00CB32AF">
      <w:pPr>
        <w:autoSpaceDE w:val="0"/>
        <w:jc w:val="both"/>
        <w:rPr>
          <w:rFonts w:ascii="Arial" w:hAnsi="Arial" w:cs="Arial"/>
          <w:sz w:val="22"/>
          <w:szCs w:val="22"/>
          <w:lang w:val="sr-Latn-RS"/>
        </w:rPr>
      </w:pPr>
      <w:r>
        <w:rPr>
          <w:rFonts w:ascii="Arial" w:hAnsi="Arial" w:cs="Arial"/>
          <w:b/>
          <w:sz w:val="22"/>
          <w:szCs w:val="22"/>
          <w:lang w:val="sr-Latn-RS"/>
        </w:rPr>
        <w:t>Гарантни рок:</w:t>
      </w:r>
      <w:r>
        <w:rPr>
          <w:rFonts w:ascii="Arial" w:hAnsi="Arial" w:cs="Arial"/>
          <w:sz w:val="22"/>
          <w:szCs w:val="22"/>
          <w:lang w:val="sr-Latn-RS"/>
        </w:rPr>
        <w:t xml:space="preserve"> минимум 12 (дванаест) месеци од дана потписивања Записника о примопредаји радова.</w:t>
      </w:r>
    </w:p>
    <w:p w:rsidR="00CB32AF" w:rsidRDefault="00CB32AF" w:rsidP="00CB32AF">
      <w:pPr>
        <w:autoSpaceDE w:val="0"/>
        <w:jc w:val="both"/>
        <w:rPr>
          <w:rFonts w:ascii="Arial" w:hAnsi="Arial" w:cs="Arial"/>
          <w:sz w:val="22"/>
          <w:szCs w:val="22"/>
          <w:lang w:val="sr-Latn-RS"/>
        </w:rPr>
      </w:pPr>
      <w:r>
        <w:rPr>
          <w:rFonts w:ascii="Arial" w:hAnsi="Arial" w:cs="Arial"/>
          <w:sz w:val="22"/>
          <w:szCs w:val="22"/>
          <w:lang w:val="sr-Latn-RS"/>
        </w:rPr>
        <w:lastRenderedPageBreak/>
        <w:t>Записник о примопредаји радова потписује комисија састављена од овлашћених представника Наручиоца и Извођача радова, а представља</w:t>
      </w:r>
      <w:r>
        <w:rPr>
          <w:rFonts w:ascii="Arial" w:hAnsi="Arial" w:cs="Arial"/>
          <w:sz w:val="23"/>
          <w:szCs w:val="23"/>
          <w:lang w:val="sr-Latn-RS"/>
        </w:rPr>
        <w:t xml:space="preserve"> </w:t>
      </w:r>
      <w:r>
        <w:rPr>
          <w:rFonts w:ascii="Arial" w:hAnsi="Arial" w:cs="Arial"/>
          <w:sz w:val="22"/>
          <w:szCs w:val="22"/>
          <w:lang w:val="sr-Latn-RS"/>
        </w:rPr>
        <w:t xml:space="preserve">основ за испостављање рачуна на </w:t>
      </w:r>
      <w:proofErr w:type="spellStart"/>
      <w:r>
        <w:rPr>
          <w:rFonts w:ascii="Arial" w:hAnsi="Arial" w:cs="Arial"/>
          <w:sz w:val="22"/>
          <w:szCs w:val="22"/>
          <w:lang w:val="sr-Latn-RS"/>
        </w:rPr>
        <w:t>фактурну</w:t>
      </w:r>
      <w:proofErr w:type="spellEnd"/>
      <w:r>
        <w:rPr>
          <w:rFonts w:ascii="Arial" w:hAnsi="Arial" w:cs="Arial"/>
          <w:sz w:val="22"/>
          <w:szCs w:val="22"/>
          <w:lang w:val="sr-Latn-RS"/>
        </w:rPr>
        <w:t xml:space="preserve"> адресу.</w:t>
      </w:r>
    </w:p>
    <w:p w:rsidR="00CB32AF" w:rsidRDefault="00CB32AF" w:rsidP="005A1348">
      <w:pPr>
        <w:autoSpaceDE w:val="0"/>
        <w:jc w:val="both"/>
        <w:rPr>
          <w:rFonts w:ascii="Arial" w:hAnsi="Arial" w:cs="Arial"/>
          <w:b/>
          <w:sz w:val="22"/>
          <w:szCs w:val="22"/>
          <w:lang w:val="sr-Cyrl-RS"/>
        </w:rPr>
      </w:pPr>
      <w:r>
        <w:rPr>
          <w:rFonts w:ascii="Arial" w:hAnsi="Arial" w:cs="Arial"/>
          <w:sz w:val="22"/>
          <w:szCs w:val="22"/>
          <w:lang w:val="sr-Latn-RS"/>
        </w:rPr>
        <w:t>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За радове на висини Извођач радова је дужан да обезбеди радника и користи сигурносну и заштитну опрему. За уграђени материјал Извођач радова доставља спецификацију Наручиоцу.</w:t>
      </w:r>
    </w:p>
    <w:p w:rsidR="00CB32AF" w:rsidRDefault="00CB32AF" w:rsidP="00CB32AF">
      <w:pPr>
        <w:spacing w:after="120" w:line="276" w:lineRule="auto"/>
        <w:rPr>
          <w:rFonts w:ascii="Arial" w:hAnsi="Arial" w:cs="Arial"/>
          <w:b/>
          <w:sz w:val="22"/>
          <w:szCs w:val="22"/>
          <w:lang w:val="sr-Cyrl-RS"/>
        </w:rPr>
      </w:pPr>
    </w:p>
    <w:p w:rsidR="00CB32AF" w:rsidRDefault="00CB32AF" w:rsidP="00CB32AF">
      <w:pPr>
        <w:spacing w:after="120" w:line="276" w:lineRule="auto"/>
        <w:rPr>
          <w:rFonts w:ascii="Arial" w:hAnsi="Arial" w:cs="Arial"/>
          <w:sz w:val="22"/>
          <w:szCs w:val="22"/>
          <w:lang w:val="sr-Cyrl-CS"/>
        </w:rPr>
      </w:pPr>
      <w:r>
        <w:rPr>
          <w:rFonts w:ascii="Arial" w:hAnsi="Arial" w:cs="Arial"/>
          <w:b/>
          <w:sz w:val="22"/>
          <w:szCs w:val="22"/>
          <w:lang w:val="sr-Cyrl-RS"/>
        </w:rPr>
        <w:t xml:space="preserve">   </w:t>
      </w:r>
      <w:r>
        <w:rPr>
          <w:rFonts w:ascii="Arial" w:eastAsia="Calibri" w:hAnsi="Arial" w:cs="Arial"/>
          <w:b/>
          <w:sz w:val="22"/>
          <w:szCs w:val="22"/>
          <w:lang w:val="sr-Cyrl-RS"/>
        </w:rPr>
        <w:t xml:space="preserve">НАПОМЕНА:  </w:t>
      </w:r>
      <w:r>
        <w:rPr>
          <w:rFonts w:ascii="Arial" w:hAnsi="Arial" w:cs="Arial"/>
          <w:b/>
          <w:bCs/>
          <w:iCs/>
          <w:sz w:val="22"/>
          <w:szCs w:val="22"/>
          <w:lang w:val="sr-Cyrl-CS"/>
        </w:rPr>
        <w:t>ОБАВЕЗАН ОБИЛАЗАК ТЕРЕНА</w:t>
      </w:r>
      <w:r>
        <w:rPr>
          <w:rFonts w:ascii="Arial" w:hAnsi="Arial" w:cs="Arial"/>
          <w:b/>
          <w:bCs/>
          <w:iCs/>
          <w:sz w:val="22"/>
          <w:szCs w:val="22"/>
          <w:lang w:val="sr-Cyrl-CS"/>
        </w:rPr>
        <w:tab/>
      </w:r>
    </w:p>
    <w:p w:rsidR="00CB32AF" w:rsidRPr="00071880" w:rsidRDefault="00CB32AF" w:rsidP="00071880">
      <w:pPr>
        <w:autoSpaceDE w:val="0"/>
        <w:ind w:firstLine="720"/>
        <w:jc w:val="both"/>
        <w:rPr>
          <w:rFonts w:ascii="Arial" w:hAnsi="Arial" w:cs="Arial"/>
          <w:sz w:val="22"/>
          <w:szCs w:val="22"/>
          <w:lang w:val="sr-Cyrl-CS"/>
        </w:rPr>
      </w:pPr>
      <w:r>
        <w:rPr>
          <w:rFonts w:ascii="Arial" w:hAnsi="Arial" w:cs="Arial"/>
          <w:sz w:val="22"/>
          <w:szCs w:val="22"/>
          <w:lang w:val="sr-Cyrl-CS"/>
        </w:rPr>
        <w:t>Неопходно је да понуђач, који је преузео конкурсну документацију са Портала јавних наба</w:t>
      </w:r>
      <w:r w:rsidR="00921E5A">
        <w:rPr>
          <w:rFonts w:ascii="Arial" w:hAnsi="Arial" w:cs="Arial"/>
          <w:sz w:val="22"/>
          <w:szCs w:val="22"/>
          <w:lang w:val="sr-Cyrl-CS"/>
        </w:rPr>
        <w:t>вки/интернет странице Наручиоца</w:t>
      </w:r>
      <w:r w:rsidR="00071880" w:rsidRPr="00071880">
        <w:rPr>
          <w:rFonts w:ascii="Arial" w:hAnsi="Arial" w:cs="Arial"/>
          <w:b/>
          <w:sz w:val="22"/>
          <w:szCs w:val="22"/>
          <w:u w:val="single"/>
          <w:lang w:val="sr-Cyrl-CS"/>
        </w:rPr>
        <w:t xml:space="preserve"> закаже обилазак локација путем</w:t>
      </w:r>
      <w:r w:rsidRPr="00071880">
        <w:rPr>
          <w:rFonts w:ascii="Arial" w:hAnsi="Arial" w:cs="Arial"/>
          <w:b/>
          <w:sz w:val="22"/>
          <w:szCs w:val="22"/>
          <w:u w:val="single"/>
          <w:lang w:val="sr-Cyrl-CS"/>
        </w:rPr>
        <w:t xml:space="preserve"> е- mail: </w:t>
      </w:r>
      <w:hyperlink r:id="rId9" w:history="1">
        <w:r w:rsidR="00F42B5B">
          <w:rPr>
            <w:rStyle w:val="Hyperlink"/>
            <w:rFonts w:ascii="Arial" w:hAnsi="Arial" w:cs="Arial"/>
            <w:b/>
            <w:sz w:val="22"/>
            <w:szCs w:val="22"/>
            <w:lang w:val="sr-Latn-RS"/>
          </w:rPr>
          <w:t>nabavke@banja-junakovic.rs</w:t>
        </w:r>
      </w:hyperlink>
      <w:r w:rsidR="00071880" w:rsidRPr="00071880">
        <w:rPr>
          <w:rFonts w:ascii="Arial" w:hAnsi="Arial" w:cs="Arial"/>
          <w:b/>
          <w:bCs/>
          <w:sz w:val="22"/>
          <w:szCs w:val="22"/>
          <w:u w:val="single"/>
          <w:lang w:val="sr-Cyrl-CS"/>
        </w:rPr>
        <w:t>. најка</w:t>
      </w:r>
      <w:r w:rsidR="00DD5174">
        <w:rPr>
          <w:rFonts w:ascii="Arial" w:hAnsi="Arial" w:cs="Arial"/>
          <w:b/>
          <w:bCs/>
          <w:sz w:val="22"/>
          <w:szCs w:val="22"/>
          <w:u w:val="single"/>
          <w:lang w:val="sr-Cyrl-CS"/>
        </w:rPr>
        <w:t xml:space="preserve">сније до </w:t>
      </w:r>
      <w:r w:rsidR="00F42B5B">
        <w:rPr>
          <w:rFonts w:ascii="Arial" w:hAnsi="Arial" w:cs="Arial"/>
          <w:b/>
          <w:bCs/>
          <w:sz w:val="22"/>
          <w:szCs w:val="22"/>
          <w:u w:val="single"/>
          <w:lang w:val="sr-Latn-RS"/>
        </w:rPr>
        <w:t>1</w:t>
      </w:r>
      <w:r w:rsidR="00726EC6">
        <w:rPr>
          <w:rFonts w:ascii="Arial" w:hAnsi="Arial" w:cs="Arial"/>
          <w:b/>
          <w:bCs/>
          <w:sz w:val="22"/>
          <w:szCs w:val="22"/>
          <w:u w:val="single"/>
          <w:lang w:val="sr-Cyrl-RS"/>
        </w:rPr>
        <w:t>4</w:t>
      </w:r>
      <w:r w:rsidR="00F42B5B">
        <w:rPr>
          <w:rFonts w:ascii="Arial" w:hAnsi="Arial" w:cs="Arial"/>
          <w:b/>
          <w:bCs/>
          <w:sz w:val="22"/>
          <w:szCs w:val="22"/>
          <w:u w:val="single"/>
          <w:lang w:val="sr-Cyrl-CS"/>
        </w:rPr>
        <w:t>.0</w:t>
      </w:r>
      <w:r w:rsidR="00301C15">
        <w:rPr>
          <w:rFonts w:ascii="Arial" w:hAnsi="Arial" w:cs="Arial"/>
          <w:b/>
          <w:bCs/>
          <w:sz w:val="22"/>
          <w:szCs w:val="22"/>
          <w:u w:val="single"/>
          <w:lang w:val="sr-Cyrl-RS"/>
        </w:rPr>
        <w:t>2</w:t>
      </w:r>
      <w:r w:rsidR="00DD5174">
        <w:rPr>
          <w:rFonts w:ascii="Arial" w:hAnsi="Arial" w:cs="Arial"/>
          <w:b/>
          <w:bCs/>
          <w:sz w:val="22"/>
          <w:szCs w:val="22"/>
          <w:u w:val="single"/>
          <w:lang w:val="sr-Cyrl-CS"/>
        </w:rPr>
        <w:t>.20</w:t>
      </w:r>
      <w:r w:rsidR="00301C15">
        <w:rPr>
          <w:rFonts w:ascii="Arial" w:hAnsi="Arial" w:cs="Arial"/>
          <w:b/>
          <w:bCs/>
          <w:sz w:val="22"/>
          <w:szCs w:val="22"/>
          <w:u w:val="single"/>
          <w:lang w:val="sr-Cyrl-CS"/>
        </w:rPr>
        <w:t>20</w:t>
      </w:r>
      <w:r w:rsidR="00DD5174">
        <w:rPr>
          <w:rFonts w:ascii="Arial" w:hAnsi="Arial" w:cs="Arial"/>
          <w:b/>
          <w:bCs/>
          <w:sz w:val="22"/>
          <w:szCs w:val="22"/>
          <w:u w:val="single"/>
          <w:lang w:val="sr-Cyrl-CS"/>
        </w:rPr>
        <w:t xml:space="preserve">. године у </w:t>
      </w:r>
      <w:r w:rsidR="00DD5174" w:rsidRPr="00B46E5A">
        <w:rPr>
          <w:rFonts w:ascii="Arial" w:hAnsi="Arial" w:cs="Arial"/>
          <w:b/>
          <w:bCs/>
          <w:sz w:val="22"/>
          <w:szCs w:val="22"/>
          <w:u w:val="single"/>
          <w:lang w:val="sr-Cyrl-CS"/>
        </w:rPr>
        <w:t>1</w:t>
      </w:r>
      <w:r w:rsidR="00726EC6">
        <w:rPr>
          <w:rFonts w:ascii="Arial" w:hAnsi="Arial" w:cs="Arial"/>
          <w:b/>
          <w:bCs/>
          <w:sz w:val="22"/>
          <w:szCs w:val="22"/>
          <w:u w:val="single"/>
          <w:lang w:val="sr-Cyrl-CS"/>
        </w:rPr>
        <w:t>4</w:t>
      </w:r>
      <w:r w:rsidR="00DD5174" w:rsidRPr="00B46E5A">
        <w:rPr>
          <w:rFonts w:ascii="Arial" w:hAnsi="Arial" w:cs="Arial"/>
          <w:b/>
          <w:bCs/>
          <w:sz w:val="22"/>
          <w:szCs w:val="22"/>
          <w:u w:val="single"/>
          <w:lang w:val="sr-Cyrl-CS"/>
        </w:rPr>
        <w:t>,00</w:t>
      </w:r>
      <w:r w:rsidR="00071880" w:rsidRPr="00B46E5A">
        <w:rPr>
          <w:rFonts w:ascii="Arial" w:hAnsi="Arial" w:cs="Arial"/>
          <w:b/>
          <w:bCs/>
          <w:sz w:val="22"/>
          <w:szCs w:val="22"/>
          <w:u w:val="single"/>
          <w:lang w:val="sr-Cyrl-CS"/>
        </w:rPr>
        <w:t xml:space="preserve"> часова</w:t>
      </w:r>
      <w:r w:rsidR="00071880" w:rsidRPr="00071880">
        <w:rPr>
          <w:rFonts w:ascii="Arial" w:hAnsi="Arial" w:cs="Arial"/>
          <w:b/>
          <w:bCs/>
          <w:sz w:val="22"/>
          <w:szCs w:val="22"/>
          <w:u w:val="single"/>
          <w:lang w:val="sr-Cyrl-CS"/>
        </w:rPr>
        <w:t xml:space="preserve">.  </w:t>
      </w:r>
      <w:r w:rsidRPr="00071880">
        <w:rPr>
          <w:rFonts w:ascii="Arial" w:hAnsi="Arial" w:cs="Arial"/>
          <w:b/>
          <w:bCs/>
          <w:sz w:val="22"/>
          <w:szCs w:val="22"/>
          <w:u w:val="single"/>
          <w:lang w:val="sr-Cyrl-CS"/>
        </w:rPr>
        <w:t>Уз захтев за обилазак терена понуђач је дужан да достави податке и овлашћење за лице/</w:t>
      </w:r>
      <w:r w:rsidRPr="00071880">
        <w:rPr>
          <w:rFonts w:ascii="Arial" w:hAnsi="Arial" w:cs="Arial"/>
          <w:b/>
          <w:sz w:val="22"/>
          <w:szCs w:val="22"/>
          <w:u w:val="single"/>
          <w:lang w:val="sr-Cyrl-CS"/>
        </w:rPr>
        <w:t>лица које ће извршити обилазак локације.</w:t>
      </w:r>
    </w:p>
    <w:p w:rsidR="00CB32AF" w:rsidRPr="00B46E5A" w:rsidRDefault="00CB32AF" w:rsidP="00CB32AF">
      <w:pPr>
        <w:ind w:firstLine="720"/>
        <w:jc w:val="both"/>
        <w:rPr>
          <w:rFonts w:ascii="Arial" w:hAnsi="Arial" w:cs="Arial"/>
          <w:sz w:val="22"/>
          <w:szCs w:val="22"/>
          <w:lang w:val="sr-Latn-RS"/>
        </w:rPr>
      </w:pPr>
      <w:r w:rsidRPr="00B46E5A">
        <w:rPr>
          <w:rFonts w:ascii="Arial" w:hAnsi="Arial" w:cs="Arial"/>
          <w:b/>
          <w:bCs/>
          <w:sz w:val="22"/>
          <w:szCs w:val="22"/>
          <w:lang w:val="sr-Cyrl-CS"/>
        </w:rPr>
        <w:t>Обилазак терена</w:t>
      </w:r>
      <w:r w:rsidR="00071880" w:rsidRPr="00B46E5A">
        <w:rPr>
          <w:rFonts w:ascii="Arial" w:hAnsi="Arial" w:cs="Arial"/>
          <w:b/>
          <w:bCs/>
          <w:sz w:val="22"/>
          <w:szCs w:val="22"/>
          <w:lang w:val="sr-Latn-RS"/>
        </w:rPr>
        <w:t xml:space="preserve"> ће се</w:t>
      </w:r>
      <w:r w:rsidRPr="00B46E5A">
        <w:rPr>
          <w:rFonts w:ascii="Arial" w:hAnsi="Arial" w:cs="Arial"/>
          <w:b/>
          <w:bCs/>
          <w:sz w:val="22"/>
          <w:szCs w:val="22"/>
          <w:lang w:val="sr-Latn-RS"/>
        </w:rPr>
        <w:t xml:space="preserve"> извршити у </w:t>
      </w:r>
      <w:r w:rsidR="006F29B8">
        <w:rPr>
          <w:rFonts w:ascii="Arial" w:hAnsi="Arial" w:cs="Arial"/>
          <w:b/>
          <w:bCs/>
          <w:sz w:val="22"/>
          <w:szCs w:val="22"/>
          <w:lang w:val="sr-Cyrl-RS"/>
        </w:rPr>
        <w:t>уторак</w:t>
      </w:r>
      <w:bookmarkStart w:id="0" w:name="_GoBack"/>
      <w:bookmarkEnd w:id="0"/>
      <w:r w:rsidR="00E65D40" w:rsidRPr="00B46E5A">
        <w:rPr>
          <w:rFonts w:ascii="Arial" w:hAnsi="Arial" w:cs="Arial"/>
          <w:b/>
          <w:bCs/>
          <w:sz w:val="22"/>
          <w:szCs w:val="22"/>
          <w:lang w:val="sr-Cyrl-RS"/>
        </w:rPr>
        <w:t xml:space="preserve"> </w:t>
      </w:r>
      <w:r w:rsidR="00726EC6">
        <w:rPr>
          <w:rFonts w:ascii="Arial" w:hAnsi="Arial" w:cs="Arial"/>
          <w:b/>
          <w:bCs/>
          <w:sz w:val="22"/>
          <w:szCs w:val="22"/>
          <w:lang w:val="sr-Cyrl-RS"/>
        </w:rPr>
        <w:t>1</w:t>
      </w:r>
      <w:r w:rsidR="006F29B8">
        <w:rPr>
          <w:rFonts w:ascii="Arial" w:hAnsi="Arial" w:cs="Arial"/>
          <w:b/>
          <w:bCs/>
          <w:sz w:val="22"/>
          <w:szCs w:val="22"/>
          <w:lang w:val="sr-Cyrl-RS"/>
        </w:rPr>
        <w:t>8</w:t>
      </w:r>
      <w:r w:rsidR="00071880" w:rsidRPr="00B46E5A">
        <w:rPr>
          <w:rFonts w:ascii="Arial" w:hAnsi="Arial" w:cs="Arial"/>
          <w:b/>
          <w:bCs/>
          <w:sz w:val="22"/>
          <w:szCs w:val="22"/>
          <w:lang w:val="sr-Cyrl-RS"/>
        </w:rPr>
        <w:t>.0</w:t>
      </w:r>
      <w:r w:rsidR="00726EC6">
        <w:rPr>
          <w:rFonts w:ascii="Arial" w:hAnsi="Arial" w:cs="Arial"/>
          <w:b/>
          <w:bCs/>
          <w:sz w:val="22"/>
          <w:szCs w:val="22"/>
          <w:lang w:val="sr-Cyrl-RS"/>
        </w:rPr>
        <w:t>2</w:t>
      </w:r>
      <w:r w:rsidR="00071880" w:rsidRPr="00B46E5A">
        <w:rPr>
          <w:rFonts w:ascii="Arial" w:hAnsi="Arial" w:cs="Arial"/>
          <w:b/>
          <w:bCs/>
          <w:sz w:val="22"/>
          <w:szCs w:val="22"/>
          <w:lang w:val="sr-Cyrl-RS"/>
        </w:rPr>
        <w:t>.20</w:t>
      </w:r>
      <w:r w:rsidR="00726EC6">
        <w:rPr>
          <w:rFonts w:ascii="Arial" w:hAnsi="Arial" w:cs="Arial"/>
          <w:b/>
          <w:bCs/>
          <w:sz w:val="22"/>
          <w:szCs w:val="22"/>
          <w:lang w:val="sr-Cyrl-RS"/>
        </w:rPr>
        <w:t>20</w:t>
      </w:r>
      <w:r w:rsidRPr="00B46E5A">
        <w:rPr>
          <w:rFonts w:ascii="Arial" w:hAnsi="Arial" w:cs="Arial"/>
          <w:b/>
          <w:bCs/>
          <w:sz w:val="22"/>
          <w:szCs w:val="22"/>
          <w:lang w:val="sr-Cyrl-RS"/>
        </w:rPr>
        <w:t xml:space="preserve">. </w:t>
      </w:r>
      <w:r w:rsidRPr="00B46E5A">
        <w:rPr>
          <w:rFonts w:ascii="Arial" w:hAnsi="Arial" w:cs="Arial"/>
          <w:b/>
          <w:bCs/>
          <w:sz w:val="22"/>
          <w:szCs w:val="22"/>
          <w:lang w:val="sr-Latn-RS"/>
        </w:rPr>
        <w:t xml:space="preserve">од </w:t>
      </w:r>
      <w:r w:rsidRPr="00B46E5A">
        <w:rPr>
          <w:rFonts w:ascii="Arial" w:hAnsi="Arial" w:cs="Arial"/>
          <w:b/>
          <w:bCs/>
          <w:sz w:val="22"/>
          <w:szCs w:val="22"/>
          <w:lang w:val="sr-Cyrl-RS"/>
        </w:rPr>
        <w:t xml:space="preserve">09 </w:t>
      </w:r>
      <w:r w:rsidR="00F42B5B">
        <w:rPr>
          <w:rFonts w:ascii="Arial" w:hAnsi="Arial" w:cs="Arial"/>
          <w:b/>
          <w:bCs/>
          <w:sz w:val="22"/>
          <w:szCs w:val="22"/>
          <w:lang w:val="sr-Latn-RS"/>
        </w:rPr>
        <w:t>до 14</w:t>
      </w:r>
      <w:r w:rsidRPr="00B46E5A">
        <w:rPr>
          <w:rFonts w:ascii="Arial" w:hAnsi="Arial" w:cs="Arial"/>
          <w:b/>
          <w:bCs/>
          <w:sz w:val="22"/>
          <w:szCs w:val="22"/>
          <w:lang w:val="sr-Latn-RS"/>
        </w:rPr>
        <w:t xml:space="preserve"> часова</w:t>
      </w:r>
      <w:r w:rsidRPr="00B46E5A">
        <w:rPr>
          <w:rFonts w:ascii="Arial" w:hAnsi="Arial" w:cs="Arial"/>
          <w:b/>
          <w:bCs/>
          <w:sz w:val="22"/>
          <w:szCs w:val="22"/>
          <w:lang w:val="sr-Cyrl-RS"/>
        </w:rPr>
        <w:t>,</w:t>
      </w:r>
      <w:r w:rsidRPr="00B46E5A">
        <w:rPr>
          <w:rFonts w:ascii="Arial" w:hAnsi="Arial" w:cs="Arial"/>
          <w:bCs/>
          <w:sz w:val="22"/>
          <w:szCs w:val="22"/>
          <w:lang w:val="sr-Cyrl-RS"/>
        </w:rPr>
        <w:t xml:space="preserve"> </w:t>
      </w:r>
      <w:r w:rsidRPr="00B46E5A">
        <w:rPr>
          <w:rFonts w:ascii="Arial" w:hAnsi="Arial" w:cs="Arial"/>
          <w:bCs/>
          <w:sz w:val="22"/>
          <w:szCs w:val="22"/>
          <w:lang w:val="sr-Latn-RS"/>
        </w:rPr>
        <w:t xml:space="preserve">а обиласку </w:t>
      </w:r>
      <w:r w:rsidRPr="00B46E5A">
        <w:rPr>
          <w:rFonts w:ascii="Arial" w:hAnsi="Arial" w:cs="Arial"/>
          <w:bCs/>
          <w:sz w:val="22"/>
          <w:szCs w:val="22"/>
          <w:lang w:val="sr-Cyrl-CS"/>
        </w:rPr>
        <w:t xml:space="preserve">ће присуствовати </w:t>
      </w:r>
      <w:r w:rsidRPr="00B46E5A">
        <w:rPr>
          <w:rFonts w:ascii="Arial" w:hAnsi="Arial" w:cs="Arial"/>
          <w:bCs/>
          <w:sz w:val="22"/>
          <w:szCs w:val="22"/>
          <w:lang w:val="sr-Latn-RS"/>
        </w:rPr>
        <w:t xml:space="preserve">представник </w:t>
      </w:r>
      <w:r w:rsidRPr="00B46E5A">
        <w:rPr>
          <w:rFonts w:ascii="Arial" w:hAnsi="Arial" w:cs="Arial"/>
          <w:bCs/>
          <w:sz w:val="22"/>
          <w:szCs w:val="22"/>
          <w:lang w:val="sr-Cyrl-CS"/>
        </w:rPr>
        <w:t>Наручиоца и представник П</w:t>
      </w:r>
      <w:proofErr w:type="spellStart"/>
      <w:r w:rsidRPr="00B46E5A">
        <w:rPr>
          <w:rFonts w:ascii="Arial" w:hAnsi="Arial" w:cs="Arial"/>
          <w:bCs/>
          <w:sz w:val="22"/>
          <w:szCs w:val="22"/>
          <w:lang w:val="sr-Latn-RS"/>
        </w:rPr>
        <w:t>онуђача</w:t>
      </w:r>
      <w:proofErr w:type="spellEnd"/>
      <w:r w:rsidRPr="00B46E5A">
        <w:rPr>
          <w:rFonts w:ascii="Arial" w:hAnsi="Arial" w:cs="Arial"/>
          <w:bCs/>
          <w:sz w:val="22"/>
          <w:szCs w:val="22"/>
          <w:lang w:val="sr-Cyrl-CS"/>
        </w:rPr>
        <w:t xml:space="preserve">. </w:t>
      </w:r>
      <w:r w:rsidRPr="00B46E5A">
        <w:rPr>
          <w:rFonts w:ascii="Arial" w:hAnsi="Arial" w:cs="Arial"/>
          <w:sz w:val="22"/>
          <w:szCs w:val="22"/>
          <w:lang w:val="sr-Cyrl-CS"/>
        </w:rPr>
        <w:t xml:space="preserve">Обилазак терена је </w:t>
      </w:r>
      <w:r w:rsidRPr="00B46E5A">
        <w:rPr>
          <w:rFonts w:ascii="Arial" w:hAnsi="Arial" w:cs="Arial"/>
          <w:sz w:val="22"/>
          <w:szCs w:val="22"/>
          <w:lang w:val="sr-Latn-RS"/>
        </w:rPr>
        <w:t xml:space="preserve">обавезан – </w:t>
      </w:r>
      <w:r w:rsidRPr="00B46E5A">
        <w:rPr>
          <w:rFonts w:ascii="Arial" w:hAnsi="Arial" w:cs="Arial"/>
          <w:b/>
          <w:sz w:val="22"/>
          <w:szCs w:val="22"/>
          <w:lang w:val="sr-Latn-RS"/>
        </w:rPr>
        <w:t>елиминациони услов.</w:t>
      </w:r>
      <w:r w:rsidRPr="00B46E5A">
        <w:rPr>
          <w:rFonts w:ascii="Arial" w:hAnsi="Arial" w:cs="Arial"/>
          <w:sz w:val="22"/>
          <w:szCs w:val="22"/>
          <w:lang w:val="sr-Latn-RS"/>
        </w:rPr>
        <w:t xml:space="preserve"> </w:t>
      </w:r>
    </w:p>
    <w:p w:rsidR="00CB32AF" w:rsidRPr="00B46E5A" w:rsidRDefault="00CB32AF" w:rsidP="00CB32AF">
      <w:pPr>
        <w:ind w:firstLine="720"/>
        <w:jc w:val="both"/>
        <w:rPr>
          <w:rFonts w:ascii="Arial" w:hAnsi="Arial" w:cs="Arial"/>
          <w:sz w:val="22"/>
          <w:szCs w:val="22"/>
          <w:lang w:val="sr-Cyrl-RS"/>
        </w:rPr>
      </w:pPr>
      <w:r w:rsidRPr="00B46E5A">
        <w:rPr>
          <w:rFonts w:ascii="Arial" w:hAnsi="Arial" w:cs="Arial"/>
          <w:sz w:val="22"/>
          <w:szCs w:val="22"/>
          <w:lang w:val="sr-Latn-RS"/>
        </w:rPr>
        <w:t xml:space="preserve">Понуђачима који </w:t>
      </w:r>
      <w:r w:rsidRPr="00B46E5A">
        <w:rPr>
          <w:rFonts w:ascii="Arial" w:hAnsi="Arial" w:cs="Arial"/>
          <w:sz w:val="22"/>
          <w:szCs w:val="22"/>
          <w:lang w:val="sr-Cyrl-CS"/>
        </w:rPr>
        <w:t>обиђу терен</w:t>
      </w:r>
      <w:r w:rsidRPr="00B46E5A">
        <w:rPr>
          <w:rFonts w:ascii="Arial" w:hAnsi="Arial" w:cs="Arial"/>
          <w:sz w:val="22"/>
          <w:szCs w:val="22"/>
          <w:lang w:val="sr-Latn-RS"/>
        </w:rPr>
        <w:t xml:space="preserve"> у заказаном термину, биће потписан Записник о обиласку објекта </w:t>
      </w:r>
      <w:r w:rsidRPr="00B46E5A">
        <w:rPr>
          <w:rFonts w:ascii="Arial" w:hAnsi="Arial" w:cs="Arial"/>
          <w:sz w:val="22"/>
          <w:szCs w:val="22"/>
          <w:lang w:val="sr-Cyrl-RS"/>
        </w:rPr>
        <w:t xml:space="preserve">који су предмет јавне набавке </w:t>
      </w:r>
      <w:r w:rsidRPr="00B46E5A">
        <w:rPr>
          <w:rFonts w:ascii="Arial" w:hAnsi="Arial" w:cs="Arial"/>
          <w:sz w:val="22"/>
          <w:szCs w:val="22"/>
          <w:lang w:val="sr-Latn-RS"/>
        </w:rPr>
        <w:t xml:space="preserve">од стране </w:t>
      </w:r>
      <w:r w:rsidRPr="00B46E5A">
        <w:rPr>
          <w:rFonts w:ascii="Arial" w:hAnsi="Arial" w:cs="Arial"/>
          <w:bCs/>
          <w:sz w:val="22"/>
          <w:szCs w:val="22"/>
          <w:lang w:val="sr-Latn-RS"/>
        </w:rPr>
        <w:t>представника</w:t>
      </w:r>
      <w:r w:rsidRPr="00B46E5A">
        <w:rPr>
          <w:rFonts w:ascii="Arial" w:hAnsi="Arial" w:cs="Arial"/>
          <w:sz w:val="22"/>
          <w:szCs w:val="22"/>
          <w:lang w:val="sr-Latn-RS"/>
        </w:rPr>
        <w:t xml:space="preserve"> Наручиоца. Понуђачи</w:t>
      </w:r>
      <w:r w:rsidRPr="00B46E5A">
        <w:rPr>
          <w:rFonts w:ascii="Arial" w:hAnsi="Arial" w:cs="Arial"/>
          <w:sz w:val="22"/>
          <w:szCs w:val="22"/>
          <w:lang w:val="sr-Cyrl-RS"/>
        </w:rPr>
        <w:t xml:space="preserve"> </w:t>
      </w:r>
      <w:r w:rsidRPr="00B46E5A">
        <w:rPr>
          <w:rFonts w:ascii="Arial" w:hAnsi="Arial" w:cs="Arial"/>
          <w:sz w:val="22"/>
          <w:szCs w:val="22"/>
          <w:lang w:val="sr-Latn-RS"/>
        </w:rPr>
        <w:t xml:space="preserve">су у обавези да приложе уз понуду и потписан Записник о обиласку објекта </w:t>
      </w:r>
      <w:r w:rsidRPr="00B46E5A">
        <w:rPr>
          <w:rFonts w:ascii="Arial" w:hAnsi="Arial" w:cs="Arial"/>
          <w:sz w:val="22"/>
          <w:szCs w:val="22"/>
          <w:lang w:val="sr-Cyrl-CS"/>
        </w:rPr>
        <w:t>(</w:t>
      </w:r>
      <w:r w:rsidRPr="00B46E5A">
        <w:rPr>
          <w:rFonts w:ascii="Arial" w:hAnsi="Arial" w:cs="Arial"/>
          <w:sz w:val="22"/>
          <w:szCs w:val="22"/>
          <w:lang w:val="sr-Latn-RS"/>
        </w:rPr>
        <w:t>Образац – ЗАПИСНИК о обиласку објекта је саставни део Конкурсне документације</w:t>
      </w:r>
      <w:r w:rsidRPr="00B46E5A">
        <w:rPr>
          <w:rFonts w:ascii="Arial" w:hAnsi="Arial" w:cs="Arial"/>
          <w:sz w:val="22"/>
          <w:szCs w:val="22"/>
          <w:lang w:val="sr-Cyrl-CS"/>
        </w:rPr>
        <w:t>)</w:t>
      </w:r>
      <w:r w:rsidRPr="00B46E5A">
        <w:rPr>
          <w:rFonts w:ascii="Arial" w:hAnsi="Arial" w:cs="Arial"/>
          <w:sz w:val="22"/>
          <w:szCs w:val="22"/>
          <w:lang w:val="sr-Latn-RS"/>
        </w:rPr>
        <w:t xml:space="preserve">. </w:t>
      </w:r>
    </w:p>
    <w:p w:rsidR="00CB32AF" w:rsidRDefault="00CB32AF" w:rsidP="00CB32AF">
      <w:pPr>
        <w:ind w:firstLine="720"/>
        <w:jc w:val="both"/>
        <w:rPr>
          <w:rFonts w:ascii="Arial" w:hAnsi="Arial" w:cs="Arial"/>
          <w:sz w:val="22"/>
          <w:szCs w:val="22"/>
          <w:lang w:val="sr-Cyrl-RS"/>
        </w:rPr>
      </w:pPr>
    </w:p>
    <w:p w:rsidR="00CB32AF" w:rsidRPr="00071880" w:rsidRDefault="00CB32AF" w:rsidP="00CB32AF">
      <w:pPr>
        <w:ind w:firstLine="720"/>
        <w:jc w:val="both"/>
        <w:rPr>
          <w:rFonts w:ascii="Arial" w:hAnsi="Arial" w:cs="Arial"/>
          <w:b/>
          <w:sz w:val="22"/>
          <w:szCs w:val="22"/>
          <w:lang w:val="sr-Cyrl-RS"/>
        </w:rPr>
      </w:pPr>
      <w:r w:rsidRPr="00071880">
        <w:rPr>
          <w:rFonts w:ascii="Arial" w:hAnsi="Arial" w:cs="Arial"/>
          <w:b/>
          <w:sz w:val="22"/>
          <w:szCs w:val="22"/>
          <w:lang w:val="sr-Latn-RS"/>
        </w:rPr>
        <w:t>Записник о обиласку терена је обавезан - саставни део понуде, у супротном, понуда се сматра неприхватљивом.</w:t>
      </w:r>
    </w:p>
    <w:p w:rsidR="00CB32AF" w:rsidRDefault="00CB32AF" w:rsidP="00CB32AF">
      <w:pPr>
        <w:jc w:val="both"/>
        <w:rPr>
          <w:rFonts w:ascii="Arial" w:hAnsi="Arial" w:cs="Arial"/>
          <w:b/>
          <w:sz w:val="22"/>
          <w:szCs w:val="22"/>
          <w:lang w:val="sr-Cyrl-RS"/>
        </w:rPr>
      </w:pPr>
      <w:r>
        <w:rPr>
          <w:rFonts w:ascii="Arial" w:hAnsi="Arial" w:cs="Arial"/>
          <w:b/>
          <w:sz w:val="22"/>
          <w:szCs w:val="22"/>
          <w:lang w:val="sr-Cyrl-RS"/>
        </w:rPr>
        <w:t xml:space="preserve">                                                           </w:t>
      </w:r>
    </w:p>
    <w:p w:rsidR="00CB32AF" w:rsidRDefault="00CB32AF" w:rsidP="00CB32AF">
      <w:pPr>
        <w:jc w:val="both"/>
        <w:rPr>
          <w:rFonts w:ascii="Arial" w:hAnsi="Arial" w:cs="Arial"/>
          <w:b/>
          <w:sz w:val="22"/>
          <w:szCs w:val="22"/>
          <w:lang w:val="sr-Cyrl-RS"/>
        </w:rPr>
      </w:pPr>
    </w:p>
    <w:p w:rsidR="00CB32AF" w:rsidRDefault="00CB32AF"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2B306C" w:rsidRDefault="002B306C" w:rsidP="00CB32AF">
      <w:pPr>
        <w:jc w:val="center"/>
        <w:rPr>
          <w:rFonts w:ascii="Arial" w:hAnsi="Arial" w:cs="Arial"/>
          <w:b/>
          <w:sz w:val="28"/>
          <w:szCs w:val="28"/>
          <w:lang w:val="sr-Cyrl-RS"/>
        </w:rPr>
      </w:pPr>
    </w:p>
    <w:p w:rsidR="002B306C" w:rsidRDefault="002B306C" w:rsidP="00CB32AF">
      <w:pPr>
        <w:jc w:val="center"/>
        <w:rPr>
          <w:rFonts w:ascii="Arial" w:hAnsi="Arial" w:cs="Arial"/>
          <w:b/>
          <w:sz w:val="28"/>
          <w:szCs w:val="28"/>
          <w:lang w:val="sr-Cyrl-RS"/>
        </w:rPr>
      </w:pPr>
    </w:p>
    <w:p w:rsidR="002B306C" w:rsidRDefault="002B306C" w:rsidP="00CB32AF">
      <w:pPr>
        <w:jc w:val="center"/>
        <w:rPr>
          <w:rFonts w:ascii="Arial" w:hAnsi="Arial" w:cs="Arial"/>
          <w:b/>
          <w:sz w:val="28"/>
          <w:szCs w:val="28"/>
          <w:lang w:val="sr-Cyrl-RS"/>
        </w:rPr>
      </w:pPr>
    </w:p>
    <w:p w:rsidR="002B306C" w:rsidRDefault="002B306C" w:rsidP="00CB32AF">
      <w:pPr>
        <w:jc w:val="center"/>
        <w:rPr>
          <w:rFonts w:ascii="Arial" w:hAnsi="Arial" w:cs="Arial"/>
          <w:b/>
          <w:sz w:val="28"/>
          <w:szCs w:val="28"/>
          <w:lang w:val="sr-Cyrl-RS"/>
        </w:rPr>
      </w:pPr>
    </w:p>
    <w:p w:rsidR="002B306C" w:rsidRDefault="002B306C" w:rsidP="00CB32AF">
      <w:pPr>
        <w:jc w:val="center"/>
        <w:rPr>
          <w:rFonts w:ascii="Arial" w:hAnsi="Arial" w:cs="Arial"/>
          <w:b/>
          <w:sz w:val="28"/>
          <w:szCs w:val="28"/>
          <w:lang w:val="sr-Cyrl-RS"/>
        </w:rPr>
      </w:pPr>
    </w:p>
    <w:p w:rsidR="002B306C" w:rsidRDefault="002B306C" w:rsidP="00CB32AF">
      <w:pPr>
        <w:jc w:val="center"/>
        <w:rPr>
          <w:rFonts w:ascii="Arial" w:hAnsi="Arial" w:cs="Arial"/>
          <w:b/>
          <w:sz w:val="28"/>
          <w:szCs w:val="28"/>
          <w:lang w:val="sr-Cyrl-RS"/>
        </w:rPr>
      </w:pPr>
    </w:p>
    <w:p w:rsidR="00CB32AF" w:rsidRDefault="00FB5E4C" w:rsidP="00CB32AF">
      <w:pPr>
        <w:jc w:val="center"/>
        <w:rPr>
          <w:rFonts w:ascii="Arial" w:hAnsi="Arial" w:cs="Arial"/>
          <w:b/>
          <w:sz w:val="28"/>
          <w:szCs w:val="28"/>
          <w:lang w:val="sr-Cyrl-RS"/>
        </w:rPr>
      </w:pPr>
      <w:proofErr w:type="spellStart"/>
      <w:r>
        <w:rPr>
          <w:rFonts w:ascii="Arial" w:hAnsi="Arial" w:cs="Arial"/>
          <w:b/>
          <w:sz w:val="28"/>
          <w:szCs w:val="28"/>
          <w:lang w:val="sr-Latn-RS"/>
        </w:rPr>
        <w:lastRenderedPageBreak/>
        <w:t>4.</w:t>
      </w:r>
      <w:r w:rsidR="00CB32AF">
        <w:rPr>
          <w:rFonts w:ascii="Arial" w:hAnsi="Arial" w:cs="Arial"/>
          <w:b/>
          <w:sz w:val="28"/>
          <w:szCs w:val="28"/>
          <w:lang w:val="sr-Latn-RS"/>
        </w:rPr>
        <w:t>УСЛОВИ</w:t>
      </w:r>
      <w:proofErr w:type="spellEnd"/>
      <w:r w:rsidR="00CB32AF">
        <w:rPr>
          <w:rFonts w:ascii="Arial" w:hAnsi="Arial" w:cs="Arial"/>
          <w:b/>
          <w:sz w:val="28"/>
          <w:szCs w:val="28"/>
          <w:lang w:val="sr-Latn-RS"/>
        </w:rPr>
        <w:t xml:space="preserve"> ЗА УЧЕШЋЕ У ПОСТУПКУ ЈАВНЕ НАБАВКЕ ИЗ ЧЛ. 75. И 76. ЗАКОНА О ЈАВНИМ НАБАВКАМА И УПУТСТВО КАКО СЕ ДОКАЗУЈЕ ИСПУЊЕНОСТ ТИХ УСЛОВА</w:t>
      </w:r>
    </w:p>
    <w:p w:rsidR="00CB32AF" w:rsidRDefault="00CB32AF" w:rsidP="00CB32AF">
      <w:pPr>
        <w:ind w:left="720" w:hanging="720"/>
        <w:rPr>
          <w:rFonts w:ascii="Arial" w:hAnsi="Arial" w:cs="Arial"/>
          <w:b/>
          <w:sz w:val="28"/>
          <w:szCs w:val="28"/>
          <w:lang w:val="sr-Cyrl-RS"/>
        </w:rPr>
      </w:pPr>
    </w:p>
    <w:p w:rsidR="00CB32AF" w:rsidRDefault="00CB32AF" w:rsidP="00CB32AF">
      <w:pPr>
        <w:ind w:left="720" w:hanging="720"/>
        <w:rPr>
          <w:rFonts w:ascii="Arial" w:hAnsi="Arial" w:cs="Arial"/>
          <w:b/>
          <w:sz w:val="24"/>
          <w:szCs w:val="24"/>
          <w:lang w:val="sr-Cyrl-RS"/>
        </w:rPr>
      </w:pPr>
      <w:r>
        <w:rPr>
          <w:rFonts w:ascii="Arial" w:hAnsi="Arial" w:cs="Arial"/>
          <w:b/>
          <w:sz w:val="24"/>
          <w:szCs w:val="24"/>
          <w:lang w:val="sr-Latn-RS"/>
        </w:rPr>
        <w:t>4.1.</w:t>
      </w:r>
      <w:r>
        <w:rPr>
          <w:rFonts w:ascii="Arial" w:hAnsi="Arial" w:cs="Arial"/>
          <w:sz w:val="24"/>
          <w:szCs w:val="24"/>
          <w:lang w:val="sr-Latn-RS"/>
        </w:rPr>
        <w:t xml:space="preserve"> </w:t>
      </w:r>
      <w:r>
        <w:rPr>
          <w:rFonts w:ascii="Arial" w:hAnsi="Arial" w:cs="Arial"/>
          <w:sz w:val="24"/>
          <w:szCs w:val="24"/>
          <w:lang w:val="sr-Latn-RS"/>
        </w:rPr>
        <w:tab/>
      </w:r>
      <w:r>
        <w:rPr>
          <w:rFonts w:ascii="Arial" w:hAnsi="Arial" w:cs="Arial"/>
          <w:b/>
          <w:sz w:val="24"/>
          <w:szCs w:val="24"/>
          <w:lang w:val="sr-Latn-RS"/>
        </w:rPr>
        <w:t xml:space="preserve">УСЛОВИ ЗА УЧЕШЋЕ У ПОСТУПКУ ЈАВНЕ НАБАВКЕ ИЗ ЧЛ. 75. И 76. </w:t>
      </w:r>
    </w:p>
    <w:p w:rsidR="00CB32AF" w:rsidRDefault="00CB32AF" w:rsidP="00CB32AF">
      <w:pPr>
        <w:ind w:left="720" w:hanging="720"/>
        <w:rPr>
          <w:rFonts w:ascii="Arial" w:hAnsi="Arial" w:cs="Arial"/>
          <w:b/>
          <w:sz w:val="24"/>
          <w:szCs w:val="24"/>
          <w:lang w:val="sr-Cyrl-RS"/>
        </w:rPr>
      </w:pPr>
    </w:p>
    <w:tbl>
      <w:tblPr>
        <w:tblW w:w="10134" w:type="dxa"/>
        <w:tblInd w:w="-5" w:type="dxa"/>
        <w:tblLayout w:type="fixed"/>
        <w:tblLook w:val="04A0" w:firstRow="1" w:lastRow="0" w:firstColumn="1" w:lastColumn="0" w:noHBand="0" w:noVBand="1"/>
      </w:tblPr>
      <w:tblGrid>
        <w:gridCol w:w="6267"/>
        <w:gridCol w:w="3867"/>
      </w:tblGrid>
      <w:tr w:rsidR="00CB32AF" w:rsidTr="005A1348">
        <w:trPr>
          <w:cantSplit/>
          <w:trHeight w:val="589"/>
        </w:trPr>
        <w:tc>
          <w:tcPr>
            <w:tcW w:w="10134" w:type="dxa"/>
            <w:gridSpan w:val="2"/>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ОБАВЕЗНИ УСЛОВИ ЗА УЧЕШЋЕ У ПОСТУПКУ ЈАВНЕ НАБАВКЕ ИЗ ЧЛАНА 75. ЗАКОНА О ЈАВНИМ НАБАВКАМА</w:t>
            </w:r>
          </w:p>
        </w:tc>
      </w:tr>
      <w:tr w:rsidR="00CB32AF" w:rsidTr="005A1348">
        <w:trPr>
          <w:cantSplit/>
          <w:trHeight w:val="803"/>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b/>
                <w:sz w:val="22"/>
                <w:szCs w:val="22"/>
                <w:lang w:val="sr-Latn-RS"/>
              </w:rPr>
            </w:pPr>
            <w:r>
              <w:rPr>
                <w:rFonts w:ascii="Arial" w:hAnsi="Arial" w:cs="Arial"/>
                <w:b/>
                <w:sz w:val="22"/>
                <w:szCs w:val="22"/>
                <w:lang w:val="sr-Latn-RS"/>
              </w:rPr>
              <w:t xml:space="preserve">Понуђач у поступку јавне набавке мора доказати </w:t>
            </w:r>
            <w:r>
              <w:rPr>
                <w:rFonts w:ascii="Arial" w:hAnsi="Arial" w:cs="Arial"/>
                <w:b/>
                <w:sz w:val="22"/>
                <w:szCs w:val="22"/>
                <w:lang w:val="sr-Cyrl-RS"/>
              </w:rPr>
              <w:t>да испуњава</w:t>
            </w:r>
            <w:r>
              <w:rPr>
                <w:rFonts w:ascii="Arial" w:hAnsi="Arial" w:cs="Arial"/>
                <w:b/>
                <w:sz w:val="22"/>
                <w:szCs w:val="22"/>
                <w:lang w:val="sr-Latn-RS"/>
              </w:rPr>
              <w:t xml:space="preserve"> наведене обавезне услове за учествовање у </w:t>
            </w:r>
            <w:proofErr w:type="spellStart"/>
            <w:r>
              <w:rPr>
                <w:rFonts w:ascii="Arial" w:hAnsi="Arial" w:cs="Arial"/>
                <w:b/>
                <w:sz w:val="22"/>
                <w:szCs w:val="22"/>
                <w:lang w:val="sr-Latn-RS"/>
              </w:rPr>
              <w:t>предметн</w:t>
            </w:r>
            <w:proofErr w:type="spellEnd"/>
            <w:r>
              <w:rPr>
                <w:rFonts w:ascii="Arial" w:hAnsi="Arial" w:cs="Arial"/>
                <w:b/>
                <w:sz w:val="22"/>
                <w:szCs w:val="22"/>
                <w:lang w:val="sr-Cyrl-RS"/>
              </w:rPr>
              <w:t>о</w:t>
            </w:r>
            <w:r>
              <w:rPr>
                <w:rFonts w:ascii="Arial" w:hAnsi="Arial" w:cs="Arial"/>
                <w:b/>
                <w:sz w:val="22"/>
                <w:szCs w:val="22"/>
                <w:lang w:val="sr-Latn-RS"/>
              </w:rPr>
              <w:t xml:space="preserve">м поступку јавне набавке </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Докази о испуњености услова</w:t>
            </w:r>
          </w:p>
        </w:tc>
      </w:tr>
      <w:tr w:rsidR="00CB32AF" w:rsidTr="005A1348">
        <w:trPr>
          <w:cantSplit/>
          <w:trHeight w:val="298"/>
        </w:trPr>
        <w:tc>
          <w:tcPr>
            <w:tcW w:w="6267" w:type="dxa"/>
            <w:tcBorders>
              <w:top w:val="single" w:sz="4" w:space="0" w:color="000000"/>
              <w:left w:val="single" w:sz="4" w:space="0" w:color="000000"/>
              <w:bottom w:val="single" w:sz="4" w:space="0" w:color="000000"/>
              <w:right w:val="nil"/>
            </w:tcBorders>
            <w:vAlign w:val="center"/>
          </w:tcPr>
          <w:p w:rsidR="00CB32AF" w:rsidRDefault="00CB32AF">
            <w:pPr>
              <w:snapToGrid w:val="0"/>
              <w:jc w:val="both"/>
              <w:rPr>
                <w:rFonts w:ascii="Arial" w:hAnsi="Arial" w:cs="Arial"/>
                <w:sz w:val="22"/>
                <w:szCs w:val="22"/>
                <w:lang w:val="sr-Latn-RS"/>
              </w:rPr>
            </w:pPr>
          </w:p>
          <w:p w:rsidR="00CB32AF" w:rsidRDefault="00CB32AF">
            <w:pPr>
              <w:jc w:val="both"/>
              <w:rPr>
                <w:rFonts w:ascii="Arial" w:hAnsi="Arial" w:cs="Arial"/>
                <w:spacing w:val="2"/>
                <w:sz w:val="22"/>
                <w:szCs w:val="22"/>
                <w:lang w:val="sr-Cyrl-RS"/>
              </w:rPr>
            </w:pPr>
            <w:r>
              <w:rPr>
                <w:rFonts w:ascii="Arial" w:hAnsi="Arial" w:cs="Arial"/>
                <w:sz w:val="22"/>
                <w:szCs w:val="22"/>
                <w:lang w:val="sr-Latn-RS"/>
              </w:rPr>
              <w:t xml:space="preserve">1. Понуђач мора бити регистрован код надлежног органа, односно уписан у </w:t>
            </w:r>
            <w:proofErr w:type="spellStart"/>
            <w:r>
              <w:rPr>
                <w:rFonts w:ascii="Arial" w:hAnsi="Arial" w:cs="Arial"/>
                <w:sz w:val="22"/>
                <w:szCs w:val="22"/>
                <w:lang w:val="sr-Latn-RS"/>
              </w:rPr>
              <w:t>одговорајући</w:t>
            </w:r>
            <w:proofErr w:type="spellEnd"/>
            <w:r>
              <w:rPr>
                <w:rFonts w:ascii="Arial" w:hAnsi="Arial" w:cs="Arial"/>
                <w:sz w:val="22"/>
                <w:szCs w:val="22"/>
                <w:lang w:val="sr-Latn-RS"/>
              </w:rPr>
              <w:t xml:space="preserve"> регистар.</w:t>
            </w:r>
          </w:p>
        </w:tc>
        <w:tc>
          <w:tcPr>
            <w:tcW w:w="3867" w:type="dxa"/>
            <w:vMerge w:val="restart"/>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jc w:val="both"/>
              <w:rPr>
                <w:rFonts w:ascii="Arial" w:hAnsi="Arial" w:cs="Arial"/>
                <w:spacing w:val="2"/>
                <w:sz w:val="22"/>
                <w:szCs w:val="22"/>
                <w:lang w:val="sr-Cyrl-RS"/>
              </w:rPr>
            </w:pPr>
          </w:p>
          <w:p w:rsidR="00CB32AF" w:rsidRDefault="00CB32AF">
            <w:pPr>
              <w:jc w:val="both"/>
              <w:rPr>
                <w:rFonts w:ascii="Arial" w:hAnsi="Arial" w:cs="Arial"/>
                <w:spacing w:val="2"/>
                <w:sz w:val="22"/>
                <w:szCs w:val="22"/>
                <w:lang w:val="sr-Cyrl-RS"/>
              </w:rPr>
            </w:pPr>
          </w:p>
          <w:p w:rsidR="00CB32AF" w:rsidRDefault="00CB32AF">
            <w:pPr>
              <w:jc w:val="both"/>
              <w:rPr>
                <w:rFonts w:ascii="Arial" w:hAnsi="Arial" w:cs="Arial"/>
                <w:spacing w:val="2"/>
                <w:sz w:val="22"/>
                <w:szCs w:val="22"/>
                <w:lang w:val="sr-Cyrl-RS"/>
              </w:rPr>
            </w:pPr>
          </w:p>
          <w:p w:rsidR="00CB32AF" w:rsidRDefault="00CB32AF">
            <w:pPr>
              <w:jc w:val="both"/>
              <w:rPr>
                <w:rFonts w:ascii="Arial" w:hAnsi="Arial" w:cs="Arial"/>
                <w:spacing w:val="2"/>
                <w:szCs w:val="22"/>
                <w:lang w:val="sr-Latn-RS"/>
              </w:rPr>
            </w:pPr>
            <w:r>
              <w:rPr>
                <w:rFonts w:ascii="Arial" w:hAnsi="Arial" w:cs="Arial"/>
                <w:spacing w:val="2"/>
                <w:sz w:val="22"/>
                <w:szCs w:val="22"/>
                <w:lang w:val="sr-Latn-RS"/>
              </w:rPr>
              <w:t xml:space="preserve">Испуњеност услова из тачака 1. до </w:t>
            </w:r>
            <w:r>
              <w:rPr>
                <w:rFonts w:ascii="Arial" w:hAnsi="Arial" w:cs="Arial"/>
                <w:spacing w:val="2"/>
                <w:sz w:val="22"/>
                <w:szCs w:val="22"/>
                <w:lang w:val="sr-Cyrl-RS"/>
              </w:rPr>
              <w:t>3</w:t>
            </w:r>
            <w:r>
              <w:rPr>
                <w:rFonts w:ascii="Arial" w:hAnsi="Arial" w:cs="Arial"/>
                <w:spacing w:val="2"/>
                <w:sz w:val="22"/>
                <w:szCs w:val="22"/>
                <w:lang w:val="sr-Latn-RS"/>
              </w:rPr>
              <w:t>. понуђач доказује</w:t>
            </w:r>
            <w:r>
              <w:rPr>
                <w:rFonts w:ascii="Arial" w:hAnsi="Arial" w:cs="Arial"/>
                <w:spacing w:val="2"/>
                <w:sz w:val="22"/>
                <w:szCs w:val="22"/>
                <w:lang w:val="sr-Cyrl-RS"/>
              </w:rPr>
              <w:t xml:space="preserve"> </w:t>
            </w:r>
            <w:r>
              <w:rPr>
                <w:rFonts w:ascii="Arial" w:hAnsi="Arial" w:cs="Arial"/>
                <w:spacing w:val="2"/>
                <w:sz w:val="22"/>
                <w:szCs w:val="22"/>
                <w:lang w:val="sr-Latn-RS"/>
              </w:rPr>
              <w:t>достављањем изјаве</w:t>
            </w:r>
            <w:r>
              <w:rPr>
                <w:rFonts w:ascii="Arial" w:hAnsi="Arial" w:cs="Arial"/>
                <w:spacing w:val="2"/>
                <w:sz w:val="22"/>
                <w:szCs w:val="22"/>
                <w:lang w:val="sr-Cyrl-RS"/>
              </w:rPr>
              <w:t>,</w:t>
            </w:r>
            <w:r>
              <w:rPr>
                <w:rFonts w:ascii="Arial" w:hAnsi="Arial" w:cs="Arial"/>
                <w:spacing w:val="2"/>
                <w:sz w:val="22"/>
                <w:szCs w:val="22"/>
                <w:lang w:val="sr-Latn-RS"/>
              </w:rPr>
              <w:t xml:space="preserve"> дате под пуном материјалном и кривичном одговорношћу, чија је садржина дата у </w:t>
            </w:r>
            <w:proofErr w:type="spellStart"/>
            <w:r>
              <w:rPr>
                <w:rFonts w:ascii="Arial" w:hAnsi="Arial" w:cs="Arial"/>
                <w:spacing w:val="2"/>
                <w:sz w:val="22"/>
                <w:szCs w:val="22"/>
                <w:lang w:val="sr-Latn-RS"/>
              </w:rPr>
              <w:t>тачк</w:t>
            </w:r>
            <w:proofErr w:type="spellEnd"/>
            <w:r>
              <w:rPr>
                <w:rFonts w:ascii="Arial" w:hAnsi="Arial" w:cs="Arial"/>
                <w:spacing w:val="2"/>
                <w:sz w:val="22"/>
                <w:szCs w:val="22"/>
                <w:lang w:val="sr-Cyrl-RS"/>
              </w:rPr>
              <w:t>ама 4</w:t>
            </w:r>
            <w:r>
              <w:rPr>
                <w:rFonts w:ascii="Arial" w:hAnsi="Arial" w:cs="Arial"/>
                <w:spacing w:val="2"/>
                <w:sz w:val="22"/>
                <w:szCs w:val="22"/>
                <w:lang w:val="sr-Latn-RS"/>
              </w:rPr>
              <w:t>.2</w:t>
            </w:r>
            <w:r>
              <w:rPr>
                <w:rFonts w:ascii="Arial" w:hAnsi="Arial" w:cs="Arial"/>
                <w:spacing w:val="2"/>
                <w:sz w:val="22"/>
                <w:szCs w:val="22"/>
                <w:lang w:val="sr-Cyrl-RS"/>
              </w:rPr>
              <w:t>, 4.3 и 4.4</w:t>
            </w:r>
            <w:r>
              <w:rPr>
                <w:rFonts w:ascii="Arial" w:hAnsi="Arial" w:cs="Arial"/>
                <w:spacing w:val="2"/>
                <w:sz w:val="22"/>
                <w:szCs w:val="22"/>
                <w:lang w:val="sr-Latn-RS"/>
              </w:rPr>
              <w:t xml:space="preserve"> овог обрасца</w:t>
            </w:r>
            <w:r>
              <w:rPr>
                <w:rFonts w:ascii="Arial" w:hAnsi="Arial" w:cs="Arial"/>
                <w:spacing w:val="2"/>
                <w:sz w:val="22"/>
                <w:szCs w:val="22"/>
                <w:lang w:val="sr-Cyrl-RS"/>
              </w:rPr>
              <w:t xml:space="preserve">, у зависности од тога да ли се понуда подноси самостално, као заједничка понуда или као понуда са </w:t>
            </w:r>
            <w:proofErr w:type="spellStart"/>
            <w:r>
              <w:rPr>
                <w:rFonts w:ascii="Arial" w:hAnsi="Arial" w:cs="Arial"/>
                <w:spacing w:val="2"/>
                <w:sz w:val="22"/>
                <w:szCs w:val="22"/>
                <w:lang w:val="sr-Cyrl-RS"/>
              </w:rPr>
              <w:t>подизвођачем</w:t>
            </w:r>
            <w:proofErr w:type="spellEnd"/>
            <w:r>
              <w:rPr>
                <w:rFonts w:ascii="Arial" w:hAnsi="Arial" w:cs="Arial"/>
                <w:spacing w:val="2"/>
                <w:sz w:val="22"/>
                <w:szCs w:val="22"/>
                <w:lang w:val="sr-Latn-RS"/>
              </w:rPr>
              <w:t>.</w:t>
            </w: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Cyrl-RS"/>
              </w:rPr>
            </w:pPr>
          </w:p>
          <w:p w:rsidR="00CB32AF" w:rsidRDefault="00CB32AF">
            <w:pPr>
              <w:rPr>
                <w:rFonts w:ascii="Arial" w:hAnsi="Arial" w:cs="Arial"/>
                <w:spacing w:val="2"/>
                <w:sz w:val="22"/>
                <w:szCs w:val="22"/>
                <w:lang w:val="sr-Latn-RS"/>
              </w:rPr>
            </w:pPr>
          </w:p>
        </w:tc>
      </w:tr>
      <w:tr w:rsidR="00CB32AF" w:rsidTr="005A1348">
        <w:trPr>
          <w:cantSplit/>
          <w:trHeight w:val="1882"/>
        </w:trPr>
        <w:tc>
          <w:tcPr>
            <w:tcW w:w="6267" w:type="dxa"/>
            <w:tcBorders>
              <w:top w:val="single" w:sz="4" w:space="0" w:color="000000"/>
              <w:left w:val="single" w:sz="4" w:space="0" w:color="000000"/>
              <w:bottom w:val="single" w:sz="4" w:space="0" w:color="000000"/>
              <w:right w:val="nil"/>
            </w:tcBorders>
            <w:vAlign w:val="center"/>
          </w:tcPr>
          <w:p w:rsidR="00CB32AF" w:rsidRDefault="00CB32AF">
            <w:pPr>
              <w:snapToGrid w:val="0"/>
              <w:jc w:val="both"/>
              <w:rPr>
                <w:rFonts w:ascii="Arial" w:hAnsi="Arial" w:cs="Arial"/>
                <w:sz w:val="22"/>
                <w:szCs w:val="22"/>
                <w:lang w:val="sr-Latn-RS"/>
              </w:rPr>
            </w:pPr>
          </w:p>
          <w:p w:rsidR="00CB32AF" w:rsidRDefault="00CB32AF">
            <w:pPr>
              <w:jc w:val="both"/>
              <w:rPr>
                <w:rFonts w:ascii="Arial" w:hAnsi="Arial" w:cs="Arial"/>
                <w:sz w:val="20"/>
                <w:szCs w:val="20"/>
                <w:lang w:val="sr-Latn-RS"/>
              </w:rPr>
            </w:pPr>
            <w:r>
              <w:rPr>
                <w:rFonts w:ascii="Arial" w:hAnsi="Arial" w:cs="Arial"/>
                <w:sz w:val="22"/>
                <w:szCs w:val="22"/>
                <w:lang w:val="sr-Latn-RS"/>
              </w:rPr>
              <w:t>2. Понуђач и његов законски заступник не сме бити осуђиван за неко од кривичних дела као члан организоване криминалне групе, не сме бити осуђиван за кривична дала против привреде, кривична дела против заштите животне средине, кривично дело примања или давања мита, кривично дело преваре.</w:t>
            </w: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CB32AF" w:rsidRDefault="00CB32AF">
            <w:pPr>
              <w:suppressAutoHyphens w:val="0"/>
              <w:rPr>
                <w:rFonts w:ascii="Arial" w:hAnsi="Arial" w:cs="Arial"/>
                <w:spacing w:val="2"/>
                <w:sz w:val="22"/>
                <w:szCs w:val="22"/>
                <w:lang w:val="sr-Latn-RS"/>
              </w:rPr>
            </w:pPr>
          </w:p>
        </w:tc>
      </w:tr>
      <w:tr w:rsidR="00CB32AF" w:rsidTr="005A1348">
        <w:trPr>
          <w:cantSplit/>
          <w:trHeight w:val="998"/>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sz w:val="20"/>
                <w:szCs w:val="20"/>
                <w:lang w:val="sr-Latn-RS"/>
              </w:rPr>
            </w:pPr>
            <w:r>
              <w:rPr>
                <w:rFonts w:ascii="Arial" w:hAnsi="Arial" w:cs="Arial"/>
                <w:b/>
                <w:szCs w:val="22"/>
                <w:lang w:val="sr-Latn-RS"/>
              </w:rPr>
              <w:t xml:space="preserve">3. </w:t>
            </w:r>
            <w:r>
              <w:rPr>
                <w:rFonts w:ascii="Arial" w:hAnsi="Arial" w:cs="Arial"/>
                <w:sz w:val="22"/>
                <w:szCs w:val="22"/>
                <w:lang w:val="sr-Latn-RS"/>
              </w:rPr>
              <w:t>Понуђач мора да испуни услов да је измирио порезе, доприносе и друге јавне дажбине у складу са прописима Републике Србије или стране државе када има седиште на њеној територији.</w:t>
            </w: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CB32AF" w:rsidRDefault="00CB32AF">
            <w:pPr>
              <w:suppressAutoHyphens w:val="0"/>
              <w:rPr>
                <w:rFonts w:ascii="Arial" w:hAnsi="Arial" w:cs="Arial"/>
                <w:spacing w:val="2"/>
                <w:sz w:val="22"/>
                <w:szCs w:val="22"/>
                <w:lang w:val="sr-Latn-RS"/>
              </w:rPr>
            </w:pPr>
          </w:p>
        </w:tc>
      </w:tr>
      <w:tr w:rsidR="00CB32AF" w:rsidTr="005A1348">
        <w:trPr>
          <w:cantSplit/>
          <w:trHeight w:val="1230"/>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pStyle w:val="Heading1"/>
              <w:jc w:val="both"/>
              <w:rPr>
                <w:spacing w:val="2"/>
                <w:szCs w:val="22"/>
                <w:lang w:val="sr-Latn-RS"/>
              </w:rPr>
            </w:pPr>
            <w:r>
              <w:rPr>
                <w:b w:val="0"/>
                <w:szCs w:val="22"/>
                <w:lang w:val="sr-Cyrl-RS"/>
              </w:rPr>
              <w:t>4</w:t>
            </w:r>
            <w:r>
              <w:rPr>
                <w:b w:val="0"/>
                <w:szCs w:val="22"/>
                <w:lang w:val="sr-Latn-RS"/>
              </w:rPr>
              <w:t>.</w:t>
            </w:r>
            <w:r>
              <w:rPr>
                <w:szCs w:val="22"/>
                <w:lang w:val="sr-Latn-RS"/>
              </w:rPr>
              <w:t xml:space="preserve"> </w:t>
            </w:r>
            <w:r>
              <w:rPr>
                <w:b w:val="0"/>
                <w:szCs w:val="22"/>
                <w:lang w:val="sr-Latn-RS"/>
              </w:rPr>
              <w:t xml:space="preserve">Понуђач мора да испуни услов да je поштовао важеће прописе о заштити на раду, </w:t>
            </w:r>
            <w:proofErr w:type="spellStart"/>
            <w:r>
              <w:rPr>
                <w:b w:val="0"/>
                <w:szCs w:val="22"/>
                <w:lang w:val="sr-Latn-RS"/>
              </w:rPr>
              <w:t>запош</w:t>
            </w:r>
            <w:proofErr w:type="spellEnd"/>
            <w:r>
              <w:rPr>
                <w:b w:val="0"/>
                <w:szCs w:val="22"/>
                <w:lang w:val="sr-Cyrl-RS"/>
              </w:rPr>
              <w:t>љ</w:t>
            </w:r>
            <w:proofErr w:type="spellStart"/>
            <w:r>
              <w:rPr>
                <w:b w:val="0"/>
                <w:szCs w:val="22"/>
                <w:lang w:val="sr-Latn-RS"/>
              </w:rPr>
              <w:t>ава</w:t>
            </w:r>
            <w:proofErr w:type="spellEnd"/>
            <w:r>
              <w:rPr>
                <w:b w:val="0"/>
                <w:szCs w:val="22"/>
                <w:lang w:val="sr-Cyrl-RS"/>
              </w:rPr>
              <w:t>њ</w:t>
            </w:r>
            <w:r>
              <w:rPr>
                <w:b w:val="0"/>
                <w:szCs w:val="22"/>
                <w:lang w:val="sr-Latn-RS"/>
              </w:rPr>
              <w:t xml:space="preserve">у и условима рада, заштити животне средине, као и да </w:t>
            </w:r>
            <w:r>
              <w:rPr>
                <w:b w:val="0"/>
                <w:szCs w:val="22"/>
                <w:lang w:val="sr-Cyrl-RS"/>
              </w:rPr>
              <w:t>нема забрану обављања делатности која је на снази у време подношења понуде.</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rPr>
                <w:lang w:val="sr-Latn-RS"/>
              </w:rPr>
            </w:pPr>
            <w:r>
              <w:rPr>
                <w:rFonts w:ascii="Arial" w:hAnsi="Arial" w:cs="Arial"/>
                <w:spacing w:val="2"/>
                <w:sz w:val="22"/>
                <w:szCs w:val="22"/>
                <w:lang w:val="sr-Latn-RS"/>
              </w:rPr>
              <w:t>Испуњеност услова из тачкe  4. понуђач доказује</w:t>
            </w:r>
            <w:r>
              <w:rPr>
                <w:rFonts w:ascii="Arial" w:hAnsi="Arial" w:cs="Arial"/>
                <w:spacing w:val="2"/>
                <w:sz w:val="22"/>
                <w:szCs w:val="22"/>
                <w:lang w:val="sr-Cyrl-RS"/>
              </w:rPr>
              <w:t xml:space="preserve"> </w:t>
            </w:r>
            <w:r>
              <w:rPr>
                <w:rFonts w:ascii="Arial" w:hAnsi="Arial" w:cs="Arial"/>
                <w:spacing w:val="2"/>
                <w:sz w:val="22"/>
                <w:szCs w:val="22"/>
                <w:lang w:val="sr-Latn-RS"/>
              </w:rPr>
              <w:t>достављањем изјаве</w:t>
            </w:r>
            <w:r>
              <w:rPr>
                <w:rFonts w:ascii="Arial" w:hAnsi="Arial" w:cs="Arial"/>
                <w:spacing w:val="2"/>
                <w:sz w:val="22"/>
                <w:szCs w:val="22"/>
                <w:lang w:val="sr-Cyrl-RS"/>
              </w:rPr>
              <w:t>,</w:t>
            </w:r>
            <w:r>
              <w:rPr>
                <w:rFonts w:ascii="Arial" w:hAnsi="Arial" w:cs="Arial"/>
                <w:spacing w:val="2"/>
                <w:sz w:val="22"/>
                <w:szCs w:val="22"/>
                <w:lang w:val="sr-Latn-RS"/>
              </w:rPr>
              <w:t xml:space="preserve"> дате под пуном материјалном и кривичном одговорношћу, чија је садржина дата у </w:t>
            </w:r>
            <w:proofErr w:type="spellStart"/>
            <w:r>
              <w:rPr>
                <w:rFonts w:ascii="Arial" w:hAnsi="Arial" w:cs="Arial"/>
                <w:spacing w:val="2"/>
                <w:sz w:val="22"/>
                <w:szCs w:val="22"/>
                <w:lang w:val="sr-Latn-RS"/>
              </w:rPr>
              <w:t>тачк</w:t>
            </w:r>
            <w:proofErr w:type="spellEnd"/>
            <w:r>
              <w:rPr>
                <w:rFonts w:ascii="Arial" w:hAnsi="Arial" w:cs="Arial"/>
                <w:spacing w:val="2"/>
                <w:sz w:val="22"/>
                <w:szCs w:val="22"/>
                <w:lang w:val="sr-Cyrl-RS"/>
              </w:rPr>
              <w:t>и 4</w:t>
            </w:r>
            <w:r>
              <w:rPr>
                <w:rFonts w:ascii="Arial" w:hAnsi="Arial" w:cs="Arial"/>
                <w:spacing w:val="2"/>
                <w:sz w:val="22"/>
                <w:szCs w:val="22"/>
                <w:lang w:val="sr-Latn-RS"/>
              </w:rPr>
              <w:t>.</w:t>
            </w:r>
            <w:r>
              <w:rPr>
                <w:rFonts w:ascii="Arial" w:hAnsi="Arial" w:cs="Arial"/>
                <w:spacing w:val="2"/>
                <w:sz w:val="22"/>
                <w:szCs w:val="22"/>
                <w:lang w:val="sr-Cyrl-RS"/>
              </w:rPr>
              <w:t xml:space="preserve">5 </w:t>
            </w:r>
            <w:r>
              <w:rPr>
                <w:rFonts w:ascii="Arial" w:hAnsi="Arial" w:cs="Arial"/>
                <w:spacing w:val="2"/>
                <w:sz w:val="22"/>
                <w:szCs w:val="22"/>
                <w:lang w:val="sr-Latn-RS"/>
              </w:rPr>
              <w:t>овог обрасца</w:t>
            </w:r>
          </w:p>
        </w:tc>
      </w:tr>
      <w:tr w:rsidR="00CB32AF" w:rsidTr="005A1348">
        <w:trPr>
          <w:cantSplit/>
          <w:trHeight w:val="732"/>
        </w:trPr>
        <w:tc>
          <w:tcPr>
            <w:tcW w:w="10134" w:type="dxa"/>
            <w:gridSpan w:val="2"/>
            <w:tcBorders>
              <w:top w:val="single" w:sz="4" w:space="0" w:color="000000"/>
              <w:left w:val="single" w:sz="4" w:space="0" w:color="000000"/>
              <w:bottom w:val="single" w:sz="4" w:space="0" w:color="000000"/>
              <w:right w:val="single" w:sz="4" w:space="0" w:color="000000"/>
            </w:tcBorders>
            <w:vAlign w:val="center"/>
            <w:hideMark/>
          </w:tcPr>
          <w:p w:rsidR="00CB32AF" w:rsidRDefault="00CB32AF">
            <w:pPr>
              <w:keepNext/>
              <w:tabs>
                <w:tab w:val="left" w:pos="1380"/>
              </w:tabs>
              <w:ind w:left="360"/>
              <w:jc w:val="center"/>
              <w:rPr>
                <w:lang w:val="sr-Latn-RS"/>
              </w:rPr>
            </w:pPr>
            <w:r>
              <w:rPr>
                <w:rFonts w:ascii="Arial" w:hAnsi="Arial" w:cs="Arial"/>
                <w:b/>
                <w:sz w:val="22"/>
                <w:szCs w:val="22"/>
                <w:lang w:val="sr-Latn-RS"/>
              </w:rPr>
              <w:t>ДОДАТНИ УСЛОВИ ЗА УЧЕШЋЕ У ПОСТУПКУ ЈАВНЕ НАБАВКЕ ИЗ ЧЛАНА 76. ЗАКОНА О ЈАВНИМ НАБАВКАМА</w:t>
            </w:r>
          </w:p>
        </w:tc>
      </w:tr>
      <w:tr w:rsidR="00CB32AF" w:rsidTr="005A1348">
        <w:trPr>
          <w:cantSplit/>
          <w:trHeight w:val="714"/>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b/>
                <w:sz w:val="22"/>
                <w:szCs w:val="22"/>
                <w:lang w:val="sr-Latn-RS"/>
              </w:rPr>
            </w:pPr>
            <w:r>
              <w:rPr>
                <w:rFonts w:ascii="Arial" w:hAnsi="Arial" w:cs="Arial"/>
                <w:b/>
                <w:sz w:val="22"/>
                <w:szCs w:val="22"/>
                <w:lang w:val="sr-Latn-RS"/>
              </w:rPr>
              <w:t xml:space="preserve">Понуђач у поступку јавне набавке мора </w:t>
            </w:r>
            <w:r>
              <w:rPr>
                <w:rFonts w:ascii="Arial" w:hAnsi="Arial" w:cs="Arial"/>
                <w:b/>
                <w:sz w:val="22"/>
                <w:szCs w:val="22"/>
                <w:lang w:val="sr-Cyrl-RS"/>
              </w:rPr>
              <w:t xml:space="preserve">доказати да </w:t>
            </w:r>
            <w:r>
              <w:rPr>
                <w:rFonts w:ascii="Arial" w:hAnsi="Arial" w:cs="Arial"/>
                <w:b/>
                <w:sz w:val="22"/>
                <w:szCs w:val="22"/>
                <w:lang w:val="sr-Latn-RS"/>
              </w:rPr>
              <w:t>испу</w:t>
            </w:r>
            <w:proofErr w:type="spellStart"/>
            <w:r>
              <w:rPr>
                <w:rFonts w:ascii="Arial" w:hAnsi="Arial" w:cs="Arial"/>
                <w:b/>
                <w:sz w:val="22"/>
                <w:szCs w:val="22"/>
                <w:lang w:val="sr-Cyrl-RS"/>
              </w:rPr>
              <w:t>њава</w:t>
            </w:r>
            <w:proofErr w:type="spellEnd"/>
            <w:r>
              <w:rPr>
                <w:rFonts w:ascii="Arial" w:hAnsi="Arial" w:cs="Arial"/>
                <w:b/>
                <w:sz w:val="22"/>
                <w:szCs w:val="22"/>
                <w:lang w:val="sr-Latn-RS"/>
              </w:rPr>
              <w:t xml:space="preserve"> наведен</w:t>
            </w:r>
            <w:r>
              <w:rPr>
                <w:rFonts w:ascii="Arial" w:hAnsi="Arial" w:cs="Arial"/>
                <w:b/>
                <w:sz w:val="22"/>
                <w:szCs w:val="22"/>
                <w:lang w:val="sr-Cyrl-RS"/>
              </w:rPr>
              <w:t>е</w:t>
            </w:r>
            <w:r>
              <w:rPr>
                <w:rFonts w:ascii="Arial" w:hAnsi="Arial" w:cs="Arial"/>
                <w:b/>
                <w:sz w:val="22"/>
                <w:szCs w:val="22"/>
                <w:lang w:val="sr-Latn-RS"/>
              </w:rPr>
              <w:t xml:space="preserve"> </w:t>
            </w:r>
            <w:proofErr w:type="spellStart"/>
            <w:r>
              <w:rPr>
                <w:rFonts w:ascii="Arial" w:hAnsi="Arial" w:cs="Arial"/>
                <w:b/>
                <w:sz w:val="22"/>
                <w:szCs w:val="22"/>
                <w:lang w:val="sr-Latn-RS"/>
              </w:rPr>
              <w:t>додатн</w:t>
            </w:r>
            <w:proofErr w:type="spellEnd"/>
            <w:r>
              <w:rPr>
                <w:rFonts w:ascii="Arial" w:hAnsi="Arial" w:cs="Arial"/>
                <w:b/>
                <w:sz w:val="22"/>
                <w:szCs w:val="22"/>
                <w:lang w:val="sr-Cyrl-RS"/>
              </w:rPr>
              <w:t>е</w:t>
            </w:r>
            <w:r>
              <w:rPr>
                <w:rFonts w:ascii="Arial" w:hAnsi="Arial" w:cs="Arial"/>
                <w:b/>
                <w:sz w:val="22"/>
                <w:szCs w:val="22"/>
                <w:lang w:val="sr-Latn-RS"/>
              </w:rPr>
              <w:t xml:space="preserve"> услов</w:t>
            </w:r>
            <w:r>
              <w:rPr>
                <w:rFonts w:ascii="Arial" w:hAnsi="Arial" w:cs="Arial"/>
                <w:b/>
                <w:sz w:val="22"/>
                <w:szCs w:val="22"/>
                <w:lang w:val="sr-Cyrl-RS"/>
              </w:rPr>
              <w:t>е</w:t>
            </w:r>
            <w:r>
              <w:rPr>
                <w:rFonts w:ascii="Arial" w:hAnsi="Arial" w:cs="Arial"/>
                <w:b/>
                <w:sz w:val="22"/>
                <w:szCs w:val="22"/>
                <w:lang w:val="sr-Latn-RS"/>
              </w:rPr>
              <w:t xml:space="preserve"> за учествовање у </w:t>
            </w:r>
            <w:proofErr w:type="spellStart"/>
            <w:r>
              <w:rPr>
                <w:rFonts w:ascii="Arial" w:hAnsi="Arial" w:cs="Arial"/>
                <w:b/>
                <w:sz w:val="22"/>
                <w:szCs w:val="22"/>
                <w:lang w:val="sr-Latn-RS"/>
              </w:rPr>
              <w:t>предметн</w:t>
            </w:r>
            <w:proofErr w:type="spellEnd"/>
            <w:r>
              <w:rPr>
                <w:rFonts w:ascii="Arial" w:hAnsi="Arial" w:cs="Arial"/>
                <w:b/>
                <w:sz w:val="22"/>
                <w:szCs w:val="22"/>
                <w:lang w:val="sr-Cyrl-RS"/>
              </w:rPr>
              <w:t>о</w:t>
            </w:r>
            <w:r>
              <w:rPr>
                <w:rFonts w:ascii="Arial" w:hAnsi="Arial" w:cs="Arial"/>
                <w:b/>
                <w:sz w:val="22"/>
                <w:szCs w:val="22"/>
                <w:lang w:val="sr-Latn-RS"/>
              </w:rPr>
              <w:t>м поступку јавне набавке</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Докази о испуњености услова</w:t>
            </w:r>
          </w:p>
        </w:tc>
      </w:tr>
      <w:tr w:rsidR="00CB32AF" w:rsidTr="005A1348">
        <w:trPr>
          <w:cantSplit/>
          <w:trHeight w:val="2644"/>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Cyrl-RS"/>
              </w:rPr>
            </w:pPr>
            <w:r>
              <w:rPr>
                <w:rFonts w:ascii="Arial" w:hAnsi="Arial" w:cs="Arial"/>
                <w:sz w:val="22"/>
                <w:szCs w:val="22"/>
                <w:lang w:val="sr-Cyrl-RS"/>
              </w:rPr>
              <w:lastRenderedPageBreak/>
              <w:t>5. Понуђач мора да располаже неопходним финансијским капацитетом за предметну јавну набавку.</w:t>
            </w:r>
          </w:p>
          <w:p w:rsidR="00CB32AF" w:rsidRDefault="00CB32AF">
            <w:pPr>
              <w:ind w:left="72"/>
              <w:jc w:val="both"/>
              <w:rPr>
                <w:rFonts w:ascii="Arial" w:hAnsi="Arial" w:cs="Arial"/>
                <w:sz w:val="22"/>
                <w:szCs w:val="22"/>
                <w:lang w:val="sr-Cyrl-RS"/>
              </w:rPr>
            </w:pPr>
          </w:p>
          <w:p w:rsidR="0032353F" w:rsidRDefault="00CB32AF" w:rsidP="00726EC6">
            <w:pPr>
              <w:ind w:left="72"/>
              <w:jc w:val="both"/>
              <w:rPr>
                <w:rFonts w:ascii="Arial" w:hAnsi="Arial" w:cs="Arial"/>
                <w:sz w:val="22"/>
                <w:szCs w:val="22"/>
                <w:lang w:val="sr-Cyrl-RS"/>
              </w:rPr>
            </w:pPr>
            <w:r>
              <w:rPr>
                <w:rFonts w:ascii="Arial" w:hAnsi="Arial" w:cs="Arial"/>
                <w:sz w:val="22"/>
                <w:szCs w:val="22"/>
                <w:lang w:val="sr-Cyrl-RS"/>
              </w:rPr>
              <w:t>Под неопходним финансијским капацитетом Наручилац подразумева да Понуђач нема остварен губ</w:t>
            </w:r>
            <w:r w:rsidR="0032353F">
              <w:rPr>
                <w:rFonts w:ascii="Arial" w:hAnsi="Arial" w:cs="Arial"/>
                <w:sz w:val="22"/>
                <w:szCs w:val="22"/>
                <w:lang w:val="sr-Cyrl-RS"/>
              </w:rPr>
              <w:t>итак у пословању у претходна</w:t>
            </w:r>
            <w:r w:rsidR="0032353F" w:rsidRPr="0032353F">
              <w:rPr>
                <w:rFonts w:ascii="Arial" w:hAnsi="Arial" w:cs="Arial"/>
                <w:color w:val="00B050"/>
                <w:sz w:val="22"/>
                <w:szCs w:val="22"/>
                <w:lang w:val="sr-Cyrl-RS"/>
              </w:rPr>
              <w:t xml:space="preserve"> </w:t>
            </w:r>
            <w:r w:rsidR="0032353F" w:rsidRPr="00B46E5A">
              <w:rPr>
                <w:rFonts w:ascii="Arial" w:hAnsi="Arial" w:cs="Arial"/>
                <w:sz w:val="22"/>
                <w:szCs w:val="22"/>
                <w:lang w:val="sr-Cyrl-RS"/>
              </w:rPr>
              <w:t>два</w:t>
            </w:r>
            <w:r w:rsidRPr="0032353F">
              <w:rPr>
                <w:rFonts w:ascii="Arial" w:hAnsi="Arial" w:cs="Arial"/>
                <w:color w:val="00B050"/>
                <w:sz w:val="22"/>
                <w:szCs w:val="22"/>
                <w:lang w:val="sr-Cyrl-RS"/>
              </w:rPr>
              <w:t xml:space="preserve"> </w:t>
            </w:r>
            <w:r>
              <w:rPr>
                <w:rFonts w:ascii="Arial" w:hAnsi="Arial" w:cs="Arial"/>
                <w:sz w:val="22"/>
                <w:szCs w:val="22"/>
                <w:lang w:val="sr-Cyrl-RS"/>
              </w:rPr>
              <w:t>д</w:t>
            </w:r>
            <w:r w:rsidR="00A929C9">
              <w:rPr>
                <w:rFonts w:ascii="Arial" w:hAnsi="Arial" w:cs="Arial"/>
                <w:sz w:val="22"/>
                <w:szCs w:val="22"/>
                <w:lang w:val="sr-Cyrl-RS"/>
              </w:rPr>
              <w:t>оступна обрачу</w:t>
            </w:r>
            <w:r w:rsidR="0032353F">
              <w:rPr>
                <w:rFonts w:ascii="Arial" w:hAnsi="Arial" w:cs="Arial"/>
                <w:sz w:val="22"/>
                <w:szCs w:val="22"/>
                <w:lang w:val="sr-Cyrl-RS"/>
              </w:rPr>
              <w:t>нска периода (</w:t>
            </w:r>
            <w:r w:rsidR="00195B57">
              <w:rPr>
                <w:rFonts w:ascii="Arial" w:hAnsi="Arial" w:cs="Arial"/>
                <w:sz w:val="22"/>
                <w:szCs w:val="22"/>
                <w:lang w:val="sr-Cyrl-RS"/>
              </w:rPr>
              <w:t xml:space="preserve"> 201</w:t>
            </w:r>
            <w:r w:rsidR="00726EC6">
              <w:rPr>
                <w:rFonts w:ascii="Arial" w:hAnsi="Arial" w:cs="Arial"/>
                <w:sz w:val="22"/>
                <w:szCs w:val="22"/>
                <w:lang w:val="sr-Cyrl-RS"/>
              </w:rPr>
              <w:t>7</w:t>
            </w:r>
            <w:r w:rsidR="00195B57">
              <w:rPr>
                <w:rFonts w:ascii="Arial" w:hAnsi="Arial" w:cs="Arial"/>
                <w:sz w:val="22"/>
                <w:szCs w:val="22"/>
                <w:lang w:val="sr-Cyrl-RS"/>
              </w:rPr>
              <w:t>., 201</w:t>
            </w:r>
            <w:r w:rsidR="00726EC6">
              <w:rPr>
                <w:rFonts w:ascii="Arial" w:hAnsi="Arial" w:cs="Arial"/>
                <w:sz w:val="22"/>
                <w:szCs w:val="22"/>
                <w:lang w:val="sr-Cyrl-RS"/>
              </w:rPr>
              <w:t>8</w:t>
            </w:r>
            <w:r w:rsidR="0032353F">
              <w:rPr>
                <w:rFonts w:ascii="Arial" w:hAnsi="Arial" w:cs="Arial"/>
                <w:sz w:val="22"/>
                <w:szCs w:val="22"/>
                <w:lang w:val="sr-Cyrl-RS"/>
              </w:rPr>
              <w:t>. година), и да понуђачу рачуни нису били у блокади(</w:t>
            </w:r>
            <w:proofErr w:type="spellStart"/>
            <w:r w:rsidR="0032353F">
              <w:rPr>
                <w:rFonts w:ascii="Arial" w:hAnsi="Arial" w:cs="Arial"/>
                <w:sz w:val="22"/>
                <w:szCs w:val="22"/>
                <w:lang w:val="sr-Cyrl-RS"/>
              </w:rPr>
              <w:t>неликвидни</w:t>
            </w:r>
            <w:proofErr w:type="spellEnd"/>
            <w:r w:rsidR="0032353F">
              <w:rPr>
                <w:rFonts w:ascii="Arial" w:hAnsi="Arial" w:cs="Arial"/>
                <w:sz w:val="22"/>
                <w:szCs w:val="22"/>
                <w:lang w:val="sr-Cyrl-RS"/>
              </w:rPr>
              <w:t>) у последње 2 (две) године од дана објављивања позива за подношење понуда на Порталу јавних набавки.</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rsidP="0032353F">
            <w:pPr>
              <w:ind w:left="72"/>
              <w:jc w:val="both"/>
              <w:rPr>
                <w:rFonts w:ascii="Arial" w:hAnsi="Arial" w:cs="Arial"/>
                <w:sz w:val="22"/>
                <w:szCs w:val="22"/>
                <w:lang w:val="sr-Cyrl-RS"/>
              </w:rPr>
            </w:pPr>
            <w:r>
              <w:rPr>
                <w:rFonts w:ascii="Arial" w:hAnsi="Arial" w:cs="Arial"/>
                <w:sz w:val="22"/>
                <w:szCs w:val="22"/>
                <w:lang w:val="sr-Cyrl-RS"/>
              </w:rPr>
              <w:t>Извештај о рачуноводственом и финансијском стању – биланс успеха и биланс стања, односно извештај овлашћеног ревизора у случајевима где је то з</w:t>
            </w:r>
            <w:r w:rsidR="0032353F">
              <w:rPr>
                <w:rFonts w:ascii="Arial" w:hAnsi="Arial" w:cs="Arial"/>
                <w:sz w:val="22"/>
                <w:szCs w:val="22"/>
                <w:lang w:val="sr-Cyrl-RS"/>
              </w:rPr>
              <w:t>аконом прописано за последња два</w:t>
            </w:r>
            <w:r>
              <w:rPr>
                <w:rFonts w:ascii="Arial" w:hAnsi="Arial" w:cs="Arial"/>
                <w:sz w:val="22"/>
                <w:szCs w:val="22"/>
                <w:lang w:val="sr-Cyrl-RS"/>
              </w:rPr>
              <w:t xml:space="preserve"> доступна обрачу</w:t>
            </w:r>
            <w:r w:rsidR="0032353F">
              <w:rPr>
                <w:rFonts w:ascii="Arial" w:hAnsi="Arial" w:cs="Arial"/>
                <w:sz w:val="22"/>
                <w:szCs w:val="22"/>
                <w:lang w:val="sr-Cyrl-RS"/>
              </w:rPr>
              <w:t>нска периода (</w:t>
            </w:r>
            <w:r w:rsidR="00195B57">
              <w:rPr>
                <w:rFonts w:ascii="Arial" w:hAnsi="Arial" w:cs="Arial"/>
                <w:sz w:val="22"/>
                <w:szCs w:val="22"/>
                <w:lang w:val="sr-Cyrl-RS"/>
              </w:rPr>
              <w:t xml:space="preserve"> 201</w:t>
            </w:r>
            <w:r w:rsidR="00490705">
              <w:rPr>
                <w:rFonts w:ascii="Arial" w:hAnsi="Arial" w:cs="Arial"/>
                <w:sz w:val="22"/>
                <w:szCs w:val="22"/>
                <w:lang w:val="sr-Cyrl-RS"/>
              </w:rPr>
              <w:t>7</w:t>
            </w:r>
            <w:r w:rsidR="00195B57">
              <w:rPr>
                <w:rFonts w:ascii="Arial" w:hAnsi="Arial" w:cs="Arial"/>
                <w:sz w:val="22"/>
                <w:szCs w:val="22"/>
                <w:lang w:val="sr-Cyrl-RS"/>
              </w:rPr>
              <w:t>., 201</w:t>
            </w:r>
            <w:r w:rsidR="00490705">
              <w:rPr>
                <w:rFonts w:ascii="Arial" w:hAnsi="Arial" w:cs="Arial"/>
                <w:sz w:val="22"/>
                <w:szCs w:val="22"/>
                <w:lang w:val="sr-Cyrl-RS"/>
              </w:rPr>
              <w:t>8</w:t>
            </w:r>
            <w:r>
              <w:rPr>
                <w:rFonts w:ascii="Arial" w:hAnsi="Arial" w:cs="Arial"/>
                <w:sz w:val="22"/>
                <w:szCs w:val="22"/>
                <w:lang w:val="sr-Cyrl-RS"/>
              </w:rPr>
              <w:t>. година), односно, ако је понуђач регистрован касније, за период од регистрације.</w:t>
            </w:r>
          </w:p>
          <w:p w:rsidR="0032353F" w:rsidRPr="006D0653" w:rsidRDefault="0032353F" w:rsidP="0032353F">
            <w:pPr>
              <w:ind w:left="72"/>
              <w:jc w:val="both"/>
              <w:rPr>
                <w:lang w:val="sr-Cyrl-RS"/>
              </w:rPr>
            </w:pPr>
            <w:r>
              <w:rPr>
                <w:rFonts w:ascii="Arial" w:hAnsi="Arial" w:cs="Arial"/>
                <w:sz w:val="22"/>
                <w:szCs w:val="22"/>
                <w:lang w:val="sr-Cyrl-RS"/>
              </w:rPr>
              <w:t>Потврда о броју дана неликвидности (</w:t>
            </w:r>
            <w:proofErr w:type="spellStart"/>
            <w:r>
              <w:rPr>
                <w:rFonts w:ascii="Arial" w:hAnsi="Arial" w:cs="Arial"/>
                <w:sz w:val="22"/>
                <w:szCs w:val="22"/>
                <w:lang w:val="sr-Cyrl-RS"/>
              </w:rPr>
              <w:t>неоверена</w:t>
            </w:r>
            <w:proofErr w:type="spellEnd"/>
            <w:r>
              <w:rPr>
                <w:rFonts w:ascii="Arial" w:hAnsi="Arial" w:cs="Arial"/>
                <w:sz w:val="22"/>
                <w:szCs w:val="22"/>
                <w:lang w:val="sr-Cyrl-RS"/>
              </w:rPr>
              <w:t xml:space="preserve">) одштампана са сајта Народне банке Србије са адресе </w:t>
            </w:r>
            <w:hyperlink r:id="rId10" w:history="1">
              <w:r w:rsidR="006D0653" w:rsidRPr="008176D3">
                <w:rPr>
                  <w:rStyle w:val="Hyperlink"/>
                  <w:rFonts w:ascii="Arial" w:hAnsi="Arial" w:cs="Arial"/>
                  <w:sz w:val="22"/>
                  <w:szCs w:val="22"/>
                  <w:lang w:val="en-AU"/>
                </w:rPr>
                <w:t>http</w:t>
              </w:r>
              <w:r w:rsidR="006D0653" w:rsidRPr="00DD1E25">
                <w:rPr>
                  <w:rStyle w:val="Hyperlink"/>
                  <w:rFonts w:ascii="Arial" w:hAnsi="Arial" w:cs="Arial"/>
                  <w:sz w:val="22"/>
                  <w:szCs w:val="22"/>
                  <w:lang w:val="sr-Cyrl-RS"/>
                </w:rPr>
                <w:t>://</w:t>
              </w:r>
              <w:r w:rsidR="006D0653" w:rsidRPr="008176D3">
                <w:rPr>
                  <w:rStyle w:val="Hyperlink"/>
                  <w:rFonts w:ascii="Arial" w:hAnsi="Arial" w:cs="Arial"/>
                  <w:sz w:val="22"/>
                  <w:szCs w:val="22"/>
                  <w:lang w:val="en-AU"/>
                </w:rPr>
                <w:t>www</w:t>
              </w:r>
              <w:r w:rsidR="006D0653" w:rsidRPr="00DD1E25">
                <w:rPr>
                  <w:rStyle w:val="Hyperlink"/>
                  <w:rFonts w:ascii="Arial" w:hAnsi="Arial" w:cs="Arial"/>
                  <w:sz w:val="22"/>
                  <w:szCs w:val="22"/>
                  <w:lang w:val="sr-Cyrl-RS"/>
                </w:rPr>
                <w:t>.</w:t>
              </w:r>
              <w:proofErr w:type="spellStart"/>
              <w:r w:rsidR="006D0653" w:rsidRPr="008176D3">
                <w:rPr>
                  <w:rStyle w:val="Hyperlink"/>
                  <w:rFonts w:ascii="Arial" w:hAnsi="Arial" w:cs="Arial"/>
                  <w:sz w:val="22"/>
                  <w:szCs w:val="22"/>
                  <w:lang w:val="en-AU"/>
                </w:rPr>
                <w:t>nbs</w:t>
              </w:r>
              <w:proofErr w:type="spellEnd"/>
              <w:r w:rsidR="006D0653" w:rsidRPr="00DD1E25">
                <w:rPr>
                  <w:rStyle w:val="Hyperlink"/>
                  <w:rFonts w:ascii="Arial" w:hAnsi="Arial" w:cs="Arial"/>
                  <w:sz w:val="22"/>
                  <w:szCs w:val="22"/>
                  <w:lang w:val="sr-Cyrl-RS"/>
                </w:rPr>
                <w:t>.</w:t>
              </w:r>
              <w:proofErr w:type="spellStart"/>
              <w:r w:rsidR="006D0653" w:rsidRPr="008176D3">
                <w:rPr>
                  <w:rStyle w:val="Hyperlink"/>
                  <w:rFonts w:ascii="Arial" w:hAnsi="Arial" w:cs="Arial"/>
                  <w:sz w:val="22"/>
                  <w:szCs w:val="22"/>
                  <w:lang w:val="en-AU"/>
                </w:rPr>
                <w:t>rs</w:t>
              </w:r>
              <w:proofErr w:type="spellEnd"/>
              <w:r w:rsidR="006D0653" w:rsidRPr="00DD1E25">
                <w:rPr>
                  <w:rStyle w:val="Hyperlink"/>
                  <w:rFonts w:ascii="Arial" w:hAnsi="Arial" w:cs="Arial"/>
                  <w:sz w:val="22"/>
                  <w:szCs w:val="22"/>
                  <w:lang w:val="sr-Cyrl-RS"/>
                </w:rPr>
                <w:t>/</w:t>
              </w:r>
              <w:r w:rsidR="006D0653" w:rsidRPr="008176D3">
                <w:rPr>
                  <w:rStyle w:val="Hyperlink"/>
                  <w:rFonts w:ascii="Arial" w:hAnsi="Arial" w:cs="Arial"/>
                  <w:sz w:val="22"/>
                  <w:szCs w:val="22"/>
                  <w:lang w:val="en-AU"/>
                </w:rPr>
                <w:t>internet</w:t>
              </w:r>
              <w:r w:rsidR="006D0653" w:rsidRPr="00DD1E25">
                <w:rPr>
                  <w:rStyle w:val="Hyperlink"/>
                  <w:rFonts w:ascii="Arial" w:hAnsi="Arial" w:cs="Arial"/>
                  <w:sz w:val="22"/>
                  <w:szCs w:val="22"/>
                  <w:lang w:val="sr-Cyrl-RS"/>
                </w:rPr>
                <w:t>/</w:t>
              </w:r>
              <w:proofErr w:type="spellStart"/>
              <w:r w:rsidR="006D0653" w:rsidRPr="008176D3">
                <w:rPr>
                  <w:rStyle w:val="Hyperlink"/>
                  <w:rFonts w:ascii="Arial" w:hAnsi="Arial" w:cs="Arial"/>
                  <w:sz w:val="22"/>
                  <w:szCs w:val="22"/>
                  <w:lang w:val="en-AU"/>
                </w:rPr>
                <w:t>latinica</w:t>
              </w:r>
              <w:proofErr w:type="spellEnd"/>
              <w:r w:rsidR="006D0653" w:rsidRPr="00DD1E25">
                <w:rPr>
                  <w:rStyle w:val="Hyperlink"/>
                  <w:rFonts w:ascii="Arial" w:hAnsi="Arial" w:cs="Arial"/>
                  <w:sz w:val="22"/>
                  <w:szCs w:val="22"/>
                  <w:lang w:val="sr-Cyrl-RS"/>
                </w:rPr>
                <w:t>/67/</w:t>
              </w:r>
              <w:proofErr w:type="spellStart"/>
              <w:r w:rsidR="006D0653" w:rsidRPr="008176D3">
                <w:rPr>
                  <w:rStyle w:val="Hyperlink"/>
                  <w:rFonts w:ascii="Arial" w:hAnsi="Arial" w:cs="Arial"/>
                  <w:sz w:val="22"/>
                  <w:szCs w:val="22"/>
                  <w:lang w:val="en-AU"/>
                </w:rPr>
                <w:t>pn</w:t>
              </w:r>
              <w:proofErr w:type="spellEnd"/>
              <w:r w:rsidR="006D0653" w:rsidRPr="00DD1E25">
                <w:rPr>
                  <w:rStyle w:val="Hyperlink"/>
                  <w:rFonts w:ascii="Arial" w:hAnsi="Arial" w:cs="Arial"/>
                  <w:sz w:val="22"/>
                  <w:szCs w:val="22"/>
                  <w:lang w:val="sr-Cyrl-RS"/>
                </w:rPr>
                <w:t>.</w:t>
              </w:r>
              <w:r w:rsidR="006D0653" w:rsidRPr="008176D3">
                <w:rPr>
                  <w:rStyle w:val="Hyperlink"/>
                  <w:rFonts w:ascii="Arial" w:hAnsi="Arial" w:cs="Arial"/>
                  <w:sz w:val="22"/>
                  <w:szCs w:val="22"/>
                  <w:lang w:val="en-AU"/>
                </w:rPr>
                <w:t>html</w:t>
              </w:r>
            </w:hyperlink>
            <w:r w:rsidR="006D0653" w:rsidRPr="00DD1E25">
              <w:rPr>
                <w:rFonts w:ascii="Arial" w:hAnsi="Arial" w:cs="Arial"/>
                <w:sz w:val="22"/>
                <w:szCs w:val="22"/>
                <w:lang w:val="sr-Cyrl-RS"/>
              </w:rPr>
              <w:t xml:space="preserve"> - </w:t>
            </w:r>
            <w:r w:rsidR="006D0653">
              <w:rPr>
                <w:rFonts w:ascii="Arial" w:hAnsi="Arial" w:cs="Arial"/>
                <w:sz w:val="22"/>
                <w:szCs w:val="22"/>
                <w:lang w:val="sr-Cyrl-RS"/>
              </w:rPr>
              <w:t xml:space="preserve">под називом </w:t>
            </w:r>
            <w:proofErr w:type="spellStart"/>
            <w:r w:rsidR="006D0653">
              <w:rPr>
                <w:rFonts w:ascii="Arial" w:hAnsi="Arial" w:cs="Arial"/>
                <w:sz w:val="22"/>
                <w:szCs w:val="22"/>
                <w:lang w:val="sr-Cyrl-RS"/>
              </w:rPr>
              <w:t>Претрживање</w:t>
            </w:r>
            <w:proofErr w:type="spellEnd"/>
            <w:r w:rsidR="006D0653">
              <w:rPr>
                <w:rFonts w:ascii="Arial" w:hAnsi="Arial" w:cs="Arial"/>
                <w:sz w:val="22"/>
                <w:szCs w:val="22"/>
                <w:lang w:val="sr-Cyrl-RS"/>
              </w:rPr>
              <w:t xml:space="preserve"> дужника у принудној наплати у последње три године.</w:t>
            </w:r>
          </w:p>
        </w:tc>
      </w:tr>
      <w:tr w:rsidR="00CB32AF" w:rsidTr="005A1348">
        <w:trPr>
          <w:cantSplit/>
          <w:trHeight w:val="1594"/>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Cyrl-RS"/>
              </w:rPr>
            </w:pPr>
            <w:r>
              <w:rPr>
                <w:rFonts w:ascii="Arial" w:hAnsi="Arial" w:cs="Arial"/>
                <w:sz w:val="22"/>
                <w:szCs w:val="22"/>
                <w:lang w:val="sr-Cyrl-RS"/>
              </w:rPr>
              <w:t>6</w:t>
            </w:r>
            <w:r>
              <w:rPr>
                <w:rFonts w:ascii="Arial" w:hAnsi="Arial" w:cs="Arial"/>
                <w:sz w:val="22"/>
                <w:szCs w:val="22"/>
                <w:lang w:val="hr-HR"/>
              </w:rPr>
              <w:t>.</w:t>
            </w:r>
            <w:r>
              <w:rPr>
                <w:rFonts w:ascii="Arial" w:hAnsi="Arial" w:cs="Arial"/>
                <w:sz w:val="22"/>
                <w:szCs w:val="22"/>
                <w:lang w:val="sr-Cyrl-RS"/>
              </w:rPr>
              <w:t xml:space="preserve"> Понуђач мора да </w:t>
            </w:r>
            <w:proofErr w:type="spellStart"/>
            <w:r>
              <w:rPr>
                <w:rFonts w:ascii="Arial" w:hAnsi="Arial" w:cs="Arial"/>
                <w:sz w:val="22"/>
                <w:szCs w:val="22"/>
                <w:lang w:val="hr-HR"/>
              </w:rPr>
              <w:t>располаже</w:t>
            </w:r>
            <w:proofErr w:type="spellEnd"/>
            <w:r>
              <w:rPr>
                <w:rFonts w:ascii="Arial" w:hAnsi="Arial" w:cs="Arial"/>
                <w:sz w:val="22"/>
                <w:szCs w:val="22"/>
                <w:lang w:val="hr-HR"/>
              </w:rPr>
              <w:t xml:space="preserve"> </w:t>
            </w:r>
            <w:proofErr w:type="spellStart"/>
            <w:r>
              <w:rPr>
                <w:rFonts w:ascii="Arial" w:hAnsi="Arial" w:cs="Arial"/>
                <w:sz w:val="22"/>
                <w:szCs w:val="22"/>
                <w:lang w:val="hr-HR"/>
              </w:rPr>
              <w:t>неопходним</w:t>
            </w:r>
            <w:proofErr w:type="spellEnd"/>
            <w:r>
              <w:rPr>
                <w:rFonts w:ascii="Arial" w:hAnsi="Arial" w:cs="Arial"/>
                <w:sz w:val="22"/>
                <w:szCs w:val="22"/>
                <w:lang w:val="hr-HR"/>
              </w:rPr>
              <w:t xml:space="preserve"> </w:t>
            </w:r>
            <w:proofErr w:type="spellStart"/>
            <w:r>
              <w:rPr>
                <w:rFonts w:ascii="Arial" w:hAnsi="Arial" w:cs="Arial"/>
                <w:sz w:val="22"/>
                <w:szCs w:val="22"/>
                <w:lang w:val="hr-HR"/>
              </w:rPr>
              <w:t>пословним</w:t>
            </w:r>
            <w:proofErr w:type="spellEnd"/>
            <w:r>
              <w:rPr>
                <w:rFonts w:ascii="Arial" w:hAnsi="Arial" w:cs="Arial"/>
                <w:sz w:val="22"/>
                <w:szCs w:val="22"/>
                <w:lang w:val="hr-HR"/>
              </w:rPr>
              <w:t xml:space="preserve"> </w:t>
            </w:r>
            <w:proofErr w:type="spellStart"/>
            <w:r>
              <w:rPr>
                <w:rFonts w:ascii="Arial" w:hAnsi="Arial" w:cs="Arial"/>
                <w:sz w:val="22"/>
                <w:szCs w:val="22"/>
                <w:lang w:val="hr-HR"/>
              </w:rPr>
              <w:t>капацитетом</w:t>
            </w:r>
            <w:proofErr w:type="spellEnd"/>
            <w:r>
              <w:rPr>
                <w:rFonts w:ascii="Arial" w:hAnsi="Arial" w:cs="Arial"/>
                <w:sz w:val="22"/>
                <w:szCs w:val="22"/>
                <w:lang w:val="hr-HR"/>
              </w:rPr>
              <w:t xml:space="preserve"> </w:t>
            </w:r>
            <w:proofErr w:type="spellStart"/>
            <w:r>
              <w:rPr>
                <w:rFonts w:ascii="Arial" w:hAnsi="Arial" w:cs="Arial"/>
                <w:sz w:val="22"/>
                <w:szCs w:val="22"/>
                <w:lang w:val="hr-HR"/>
              </w:rPr>
              <w:t>за</w:t>
            </w:r>
            <w:proofErr w:type="spellEnd"/>
            <w:r>
              <w:rPr>
                <w:rFonts w:ascii="Arial" w:hAnsi="Arial" w:cs="Arial"/>
                <w:sz w:val="22"/>
                <w:szCs w:val="22"/>
                <w:lang w:val="hr-HR"/>
              </w:rPr>
              <w:t xml:space="preserve"> </w:t>
            </w:r>
            <w:proofErr w:type="spellStart"/>
            <w:r>
              <w:rPr>
                <w:rFonts w:ascii="Arial" w:hAnsi="Arial" w:cs="Arial"/>
                <w:sz w:val="22"/>
                <w:szCs w:val="22"/>
                <w:lang w:val="hr-HR"/>
              </w:rPr>
              <w:t>ову</w:t>
            </w:r>
            <w:proofErr w:type="spellEnd"/>
            <w:r>
              <w:rPr>
                <w:rFonts w:ascii="Arial" w:hAnsi="Arial" w:cs="Arial"/>
                <w:sz w:val="22"/>
                <w:szCs w:val="22"/>
                <w:lang w:val="hr-HR"/>
              </w:rPr>
              <w:t xml:space="preserve"> </w:t>
            </w:r>
            <w:proofErr w:type="spellStart"/>
            <w:r>
              <w:rPr>
                <w:rFonts w:ascii="Arial" w:hAnsi="Arial" w:cs="Arial"/>
                <w:sz w:val="22"/>
                <w:szCs w:val="22"/>
                <w:lang w:val="hr-HR"/>
              </w:rPr>
              <w:t>јавну</w:t>
            </w:r>
            <w:proofErr w:type="spellEnd"/>
            <w:r>
              <w:rPr>
                <w:rFonts w:ascii="Arial" w:hAnsi="Arial" w:cs="Arial"/>
                <w:sz w:val="22"/>
                <w:szCs w:val="22"/>
                <w:lang w:val="hr-HR"/>
              </w:rPr>
              <w:t xml:space="preserve"> </w:t>
            </w:r>
            <w:proofErr w:type="spellStart"/>
            <w:r>
              <w:rPr>
                <w:rFonts w:ascii="Arial" w:hAnsi="Arial" w:cs="Arial"/>
                <w:sz w:val="22"/>
                <w:szCs w:val="22"/>
                <w:lang w:val="hr-HR"/>
              </w:rPr>
              <w:t>набавку</w:t>
            </w:r>
            <w:proofErr w:type="spellEnd"/>
            <w:r>
              <w:rPr>
                <w:rFonts w:ascii="Arial" w:hAnsi="Arial" w:cs="Arial"/>
                <w:sz w:val="22"/>
                <w:szCs w:val="22"/>
                <w:lang w:val="hr-HR"/>
              </w:rPr>
              <w:t>.</w:t>
            </w:r>
          </w:p>
          <w:p w:rsidR="00CB32AF" w:rsidRDefault="00CB32AF">
            <w:pPr>
              <w:ind w:left="72"/>
              <w:jc w:val="both"/>
              <w:rPr>
                <w:rFonts w:ascii="Arial" w:hAnsi="Arial" w:cs="Arial"/>
                <w:sz w:val="22"/>
                <w:szCs w:val="22"/>
                <w:lang w:val="sr-Cyrl-RS"/>
              </w:rPr>
            </w:pPr>
          </w:p>
          <w:p w:rsidR="00CB32AF" w:rsidRDefault="00CB32AF" w:rsidP="00F42B5B">
            <w:pPr>
              <w:jc w:val="both"/>
              <w:rPr>
                <w:rFonts w:ascii="Arial" w:hAnsi="Arial" w:cs="Arial"/>
                <w:sz w:val="22"/>
                <w:szCs w:val="22"/>
                <w:lang w:val="sr-Cyrl-RS"/>
              </w:rPr>
            </w:pPr>
            <w:r>
              <w:rPr>
                <w:rFonts w:ascii="Arial" w:hAnsi="Arial" w:cs="Arial"/>
                <w:sz w:val="22"/>
                <w:szCs w:val="22"/>
                <w:lang w:val="sr-Latn-RS"/>
              </w:rPr>
              <w:t xml:space="preserve">Под </w:t>
            </w:r>
            <w:r>
              <w:rPr>
                <w:rFonts w:ascii="Arial" w:hAnsi="Arial" w:cs="Arial"/>
                <w:sz w:val="22"/>
                <w:szCs w:val="22"/>
                <w:lang w:val="sr-Cyrl-RS"/>
              </w:rPr>
              <w:t xml:space="preserve">неопходним пословним </w:t>
            </w:r>
            <w:r>
              <w:rPr>
                <w:rFonts w:ascii="Arial" w:hAnsi="Arial" w:cs="Arial"/>
                <w:sz w:val="22"/>
                <w:szCs w:val="22"/>
                <w:lang w:val="sr-Latn-RS"/>
              </w:rPr>
              <w:t xml:space="preserve"> капацитетом Наручилац подразумева</w:t>
            </w:r>
            <w:r>
              <w:rPr>
                <w:rFonts w:ascii="Arial" w:hAnsi="Arial" w:cs="Arial"/>
                <w:sz w:val="22"/>
                <w:szCs w:val="22"/>
                <w:lang w:val="sr-Cyrl-RS"/>
              </w:rPr>
              <w:t xml:space="preserve"> да је Понуђач у претходне три  године, пре објављивања позива за подношење понуда за ову јавну набавку, извео радове који су предмет ове јавне </w:t>
            </w:r>
            <w:r w:rsidR="00F42B5B">
              <w:rPr>
                <w:rFonts w:ascii="Arial" w:hAnsi="Arial" w:cs="Arial"/>
                <w:sz w:val="22"/>
                <w:szCs w:val="22"/>
                <w:lang w:val="sr-Cyrl-RS"/>
              </w:rPr>
              <w:t xml:space="preserve">набавке у вредности од најмање </w:t>
            </w:r>
            <w:r w:rsidR="00F42B5B">
              <w:rPr>
                <w:rFonts w:ascii="Arial" w:hAnsi="Arial" w:cs="Arial"/>
                <w:sz w:val="22"/>
                <w:szCs w:val="22"/>
                <w:lang w:val="sr-Latn-RS"/>
              </w:rPr>
              <w:t>15</w:t>
            </w:r>
            <w:r w:rsidR="006D0653">
              <w:rPr>
                <w:rFonts w:ascii="Arial" w:hAnsi="Arial" w:cs="Arial"/>
                <w:sz w:val="22"/>
                <w:szCs w:val="22"/>
                <w:lang w:val="sr-Cyrl-RS"/>
              </w:rPr>
              <w:t>.000.000,00 динара без ПДВ-а</w:t>
            </w:r>
          </w:p>
        </w:tc>
        <w:tc>
          <w:tcPr>
            <w:tcW w:w="3867" w:type="dxa"/>
            <w:tcBorders>
              <w:top w:val="single" w:sz="4" w:space="0" w:color="000000"/>
              <w:left w:val="single" w:sz="4" w:space="0" w:color="000000"/>
              <w:bottom w:val="single" w:sz="4" w:space="0" w:color="000000"/>
              <w:right w:val="single" w:sz="4" w:space="0" w:color="000000"/>
            </w:tcBorders>
            <w:vAlign w:val="center"/>
          </w:tcPr>
          <w:p w:rsidR="00CB32AF" w:rsidRDefault="006D0653" w:rsidP="006D0653">
            <w:pPr>
              <w:snapToGrid w:val="0"/>
              <w:rPr>
                <w:rFonts w:ascii="Arial" w:hAnsi="Arial" w:cs="Arial"/>
                <w:sz w:val="22"/>
                <w:szCs w:val="22"/>
                <w:lang w:val="sr-Cyrl-RS"/>
              </w:rPr>
            </w:pPr>
            <w:r>
              <w:rPr>
                <w:rFonts w:ascii="Arial" w:hAnsi="Arial" w:cs="Arial"/>
                <w:sz w:val="22"/>
                <w:szCs w:val="22"/>
                <w:lang w:val="sr-Cyrl-RS"/>
              </w:rPr>
              <w:t xml:space="preserve">Копије уговора, окончане ситуације и </w:t>
            </w:r>
            <w:r w:rsidR="00CB32AF">
              <w:rPr>
                <w:rFonts w:ascii="Arial" w:hAnsi="Arial" w:cs="Arial"/>
                <w:sz w:val="22"/>
                <w:szCs w:val="22"/>
                <w:lang w:val="sr-Cyrl-RS"/>
              </w:rPr>
              <w:t xml:space="preserve">попуњен, оверен и потписан </w:t>
            </w:r>
            <w:r w:rsidR="00CB32AF">
              <w:rPr>
                <w:rFonts w:ascii="Arial" w:hAnsi="Arial" w:cs="Arial"/>
                <w:b/>
                <w:sz w:val="22"/>
                <w:szCs w:val="22"/>
                <w:lang w:val="sr-Cyrl-RS"/>
              </w:rPr>
              <w:t xml:space="preserve">Образац Потврде референтног Наручиоца </w:t>
            </w:r>
            <w:r w:rsidR="00CB32AF">
              <w:rPr>
                <w:rFonts w:ascii="Arial" w:hAnsi="Arial" w:cs="Arial"/>
                <w:sz w:val="22"/>
                <w:szCs w:val="22"/>
                <w:lang w:val="sr-Cyrl-RS"/>
              </w:rPr>
              <w:t xml:space="preserve">(Образац 11. конкурсне документације); </w:t>
            </w:r>
          </w:p>
          <w:p w:rsidR="006D0653" w:rsidRDefault="006D0653" w:rsidP="006D0653">
            <w:pPr>
              <w:snapToGrid w:val="0"/>
              <w:rPr>
                <w:rFonts w:ascii="Arial" w:hAnsi="Arial" w:cs="Arial"/>
                <w:sz w:val="22"/>
                <w:szCs w:val="22"/>
                <w:lang w:val="sr-Cyrl-RS"/>
              </w:rPr>
            </w:pPr>
            <w:r>
              <w:rPr>
                <w:rFonts w:ascii="Arial" w:hAnsi="Arial" w:cs="Arial"/>
                <w:sz w:val="22"/>
                <w:szCs w:val="22"/>
                <w:lang w:val="sr-Cyrl-RS"/>
              </w:rPr>
              <w:t>Наручилац ће прихватити и друге форме потврда референтних наручиоца у колико садрже све неопходне податке као  из (Образац 11. конкурсне документације);</w:t>
            </w:r>
          </w:p>
          <w:p w:rsidR="00CB32AF" w:rsidRDefault="00CB32AF">
            <w:pPr>
              <w:keepNext/>
              <w:tabs>
                <w:tab w:val="left" w:pos="1380"/>
              </w:tabs>
              <w:jc w:val="both"/>
              <w:rPr>
                <w:rFonts w:ascii="Arial" w:hAnsi="Arial" w:cs="Arial"/>
                <w:sz w:val="22"/>
                <w:szCs w:val="22"/>
                <w:lang w:val="sr-Latn-RS"/>
              </w:rPr>
            </w:pPr>
          </w:p>
        </w:tc>
      </w:tr>
      <w:tr w:rsidR="00CB32AF" w:rsidTr="005A1348">
        <w:trPr>
          <w:cantSplit/>
          <w:trHeight w:val="7720"/>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Latn-RS"/>
              </w:rPr>
            </w:pPr>
            <w:r>
              <w:rPr>
                <w:rFonts w:ascii="Arial" w:hAnsi="Arial" w:cs="Arial"/>
                <w:sz w:val="22"/>
                <w:szCs w:val="22"/>
                <w:lang w:val="sr-Cyrl-RS"/>
              </w:rPr>
              <w:lastRenderedPageBreak/>
              <w:t>7. Понуђач мора да располаже неопходним техничким капацитетом за ову јавну набавку.</w:t>
            </w:r>
          </w:p>
          <w:p w:rsidR="00CB32AF" w:rsidRDefault="00CB32AF">
            <w:pPr>
              <w:jc w:val="both"/>
              <w:rPr>
                <w:rFonts w:ascii="Arial" w:hAnsi="Arial" w:cs="Arial"/>
                <w:sz w:val="22"/>
                <w:szCs w:val="22"/>
                <w:lang w:val="sr-Latn-RS"/>
              </w:rPr>
            </w:pPr>
          </w:p>
          <w:p w:rsidR="00CB32AF" w:rsidRDefault="00CB32AF">
            <w:pPr>
              <w:jc w:val="both"/>
              <w:rPr>
                <w:rFonts w:ascii="Arial" w:hAnsi="Arial" w:cs="Arial"/>
                <w:sz w:val="22"/>
                <w:szCs w:val="22"/>
                <w:lang w:val="hr-HR"/>
              </w:rPr>
            </w:pPr>
            <w:proofErr w:type="spellStart"/>
            <w:r>
              <w:rPr>
                <w:rFonts w:ascii="Arial" w:hAnsi="Arial" w:cs="Arial"/>
                <w:sz w:val="22"/>
                <w:szCs w:val="22"/>
                <w:lang w:val="hr-HR"/>
              </w:rPr>
              <w:t>Под</w:t>
            </w:r>
            <w:proofErr w:type="spellEnd"/>
            <w:r>
              <w:rPr>
                <w:rFonts w:ascii="Arial" w:hAnsi="Arial" w:cs="Arial"/>
                <w:sz w:val="22"/>
                <w:szCs w:val="22"/>
                <w:lang w:val="hr-HR"/>
              </w:rPr>
              <w:t xml:space="preserve"> </w:t>
            </w:r>
            <w:proofErr w:type="spellStart"/>
            <w:r>
              <w:rPr>
                <w:rFonts w:ascii="Arial" w:hAnsi="Arial" w:cs="Arial"/>
                <w:sz w:val="22"/>
                <w:szCs w:val="22"/>
                <w:lang w:val="hr-HR"/>
              </w:rPr>
              <w:t>неопходним</w:t>
            </w:r>
            <w:proofErr w:type="spellEnd"/>
            <w:r>
              <w:rPr>
                <w:rFonts w:ascii="Arial" w:hAnsi="Arial" w:cs="Arial"/>
                <w:sz w:val="22"/>
                <w:szCs w:val="22"/>
                <w:lang w:val="hr-HR"/>
              </w:rPr>
              <w:t xml:space="preserve"> </w:t>
            </w:r>
            <w:proofErr w:type="spellStart"/>
            <w:r>
              <w:rPr>
                <w:rFonts w:ascii="Arial" w:hAnsi="Arial" w:cs="Arial"/>
                <w:sz w:val="22"/>
                <w:szCs w:val="22"/>
                <w:lang w:val="hr-HR"/>
              </w:rPr>
              <w:t>техничким</w:t>
            </w:r>
            <w:proofErr w:type="spellEnd"/>
            <w:r>
              <w:rPr>
                <w:rFonts w:ascii="Arial" w:hAnsi="Arial" w:cs="Arial"/>
                <w:sz w:val="22"/>
                <w:szCs w:val="22"/>
                <w:lang w:val="hr-HR"/>
              </w:rPr>
              <w:t xml:space="preserve"> </w:t>
            </w:r>
            <w:proofErr w:type="spellStart"/>
            <w:r>
              <w:rPr>
                <w:rFonts w:ascii="Arial" w:hAnsi="Arial" w:cs="Arial"/>
                <w:sz w:val="22"/>
                <w:szCs w:val="22"/>
                <w:lang w:val="hr-HR"/>
              </w:rPr>
              <w:t>капацитетом</w:t>
            </w:r>
            <w:proofErr w:type="spellEnd"/>
            <w:r>
              <w:rPr>
                <w:rFonts w:ascii="Arial" w:hAnsi="Arial" w:cs="Arial"/>
                <w:sz w:val="22"/>
                <w:szCs w:val="22"/>
                <w:lang w:val="hr-HR"/>
              </w:rPr>
              <w:t xml:space="preserve"> </w:t>
            </w:r>
            <w:proofErr w:type="spellStart"/>
            <w:r>
              <w:rPr>
                <w:rFonts w:ascii="Arial" w:hAnsi="Arial" w:cs="Arial"/>
                <w:sz w:val="22"/>
                <w:szCs w:val="22"/>
                <w:lang w:val="hr-HR"/>
              </w:rPr>
              <w:t>Наручилац</w:t>
            </w:r>
            <w:proofErr w:type="spellEnd"/>
            <w:r>
              <w:rPr>
                <w:rFonts w:ascii="Arial" w:hAnsi="Arial" w:cs="Arial"/>
                <w:sz w:val="22"/>
                <w:szCs w:val="22"/>
                <w:lang w:val="hr-HR"/>
              </w:rPr>
              <w:t xml:space="preserve"> </w:t>
            </w:r>
            <w:proofErr w:type="spellStart"/>
            <w:r>
              <w:rPr>
                <w:rFonts w:ascii="Arial" w:hAnsi="Arial" w:cs="Arial"/>
                <w:sz w:val="22"/>
                <w:szCs w:val="22"/>
                <w:lang w:val="hr-HR"/>
              </w:rPr>
              <w:t>подразумева</w:t>
            </w:r>
            <w:proofErr w:type="spellEnd"/>
            <w:r>
              <w:rPr>
                <w:rFonts w:ascii="Arial" w:hAnsi="Arial" w:cs="Arial"/>
                <w:sz w:val="22"/>
                <w:szCs w:val="22"/>
                <w:lang w:val="hr-HR"/>
              </w:rPr>
              <w:t xml:space="preserve"> </w:t>
            </w:r>
            <w:proofErr w:type="spellStart"/>
            <w:r>
              <w:rPr>
                <w:rFonts w:ascii="Arial" w:hAnsi="Arial" w:cs="Arial"/>
                <w:sz w:val="22"/>
                <w:szCs w:val="22"/>
                <w:lang w:val="hr-HR"/>
              </w:rPr>
              <w:t>да</w:t>
            </w:r>
            <w:proofErr w:type="spellEnd"/>
            <w:r>
              <w:rPr>
                <w:rFonts w:ascii="Arial" w:hAnsi="Arial" w:cs="Arial"/>
                <w:sz w:val="22"/>
                <w:szCs w:val="22"/>
                <w:lang w:val="hr-HR"/>
              </w:rPr>
              <w:t xml:space="preserve"> </w:t>
            </w:r>
            <w:proofErr w:type="spellStart"/>
            <w:r>
              <w:rPr>
                <w:rFonts w:ascii="Arial" w:hAnsi="Arial" w:cs="Arial"/>
                <w:sz w:val="22"/>
                <w:szCs w:val="22"/>
                <w:lang w:val="hr-HR"/>
              </w:rPr>
              <w:t>Понуђач</w:t>
            </w:r>
            <w:proofErr w:type="spellEnd"/>
            <w:r>
              <w:rPr>
                <w:rFonts w:ascii="Arial" w:hAnsi="Arial" w:cs="Arial"/>
                <w:sz w:val="22"/>
                <w:szCs w:val="22"/>
                <w:lang w:val="hr-HR"/>
              </w:rPr>
              <w:t xml:space="preserve"> </w:t>
            </w:r>
            <w:proofErr w:type="spellStart"/>
            <w:r>
              <w:rPr>
                <w:rFonts w:ascii="Arial" w:hAnsi="Arial" w:cs="Arial"/>
                <w:sz w:val="22"/>
                <w:szCs w:val="22"/>
                <w:lang w:val="hr-HR"/>
              </w:rPr>
              <w:t>мора</w:t>
            </w:r>
            <w:proofErr w:type="spellEnd"/>
            <w:r>
              <w:rPr>
                <w:rFonts w:ascii="Arial" w:hAnsi="Arial" w:cs="Arial"/>
                <w:sz w:val="22"/>
                <w:szCs w:val="22"/>
                <w:lang w:val="hr-HR"/>
              </w:rPr>
              <w:t xml:space="preserve"> </w:t>
            </w:r>
            <w:proofErr w:type="spellStart"/>
            <w:r>
              <w:rPr>
                <w:rFonts w:ascii="Arial" w:hAnsi="Arial" w:cs="Arial"/>
                <w:sz w:val="22"/>
                <w:szCs w:val="22"/>
                <w:lang w:val="hr-HR"/>
              </w:rPr>
              <w:t>поседовати</w:t>
            </w:r>
            <w:proofErr w:type="spellEnd"/>
            <w:r>
              <w:rPr>
                <w:rFonts w:ascii="Arial" w:hAnsi="Arial" w:cs="Arial"/>
                <w:sz w:val="22"/>
                <w:szCs w:val="22"/>
                <w:lang w:val="sr-Cyrl-RS"/>
              </w:rPr>
              <w:t>,</w:t>
            </w:r>
            <w:r>
              <w:rPr>
                <w:rFonts w:ascii="Arial" w:hAnsi="Arial" w:cs="Arial"/>
                <w:sz w:val="22"/>
                <w:szCs w:val="22"/>
                <w:lang w:val="hr-HR"/>
              </w:rPr>
              <w:t xml:space="preserve"> у </w:t>
            </w:r>
            <w:proofErr w:type="spellStart"/>
            <w:r>
              <w:rPr>
                <w:rFonts w:ascii="Arial" w:hAnsi="Arial" w:cs="Arial"/>
                <w:sz w:val="22"/>
                <w:szCs w:val="22"/>
                <w:lang w:val="hr-HR"/>
              </w:rPr>
              <w:t>својини</w:t>
            </w:r>
            <w:proofErr w:type="spellEnd"/>
            <w:r>
              <w:rPr>
                <w:rFonts w:ascii="Arial" w:hAnsi="Arial" w:cs="Arial"/>
                <w:sz w:val="22"/>
                <w:szCs w:val="22"/>
                <w:lang w:val="hr-HR"/>
              </w:rPr>
              <w:t xml:space="preserve"> </w:t>
            </w:r>
            <w:r>
              <w:rPr>
                <w:rFonts w:ascii="Arial" w:hAnsi="Arial" w:cs="Arial"/>
                <w:sz w:val="22"/>
                <w:szCs w:val="22"/>
                <w:lang w:val="sr-Cyrl-RS"/>
              </w:rPr>
              <w:t>или закупу,</w:t>
            </w:r>
            <w:r>
              <w:rPr>
                <w:rFonts w:ascii="Arial" w:hAnsi="Arial" w:cs="Arial"/>
                <w:sz w:val="22"/>
                <w:szCs w:val="22"/>
                <w:lang w:val="hr-HR"/>
              </w:rPr>
              <w:t xml:space="preserve"> </w:t>
            </w:r>
            <w:proofErr w:type="spellStart"/>
            <w:r>
              <w:rPr>
                <w:rFonts w:ascii="Arial" w:hAnsi="Arial" w:cs="Arial"/>
                <w:sz w:val="22"/>
                <w:szCs w:val="22"/>
                <w:lang w:val="hr-HR"/>
              </w:rPr>
              <w:t>најмање</w:t>
            </w:r>
            <w:proofErr w:type="spellEnd"/>
            <w:r>
              <w:rPr>
                <w:rFonts w:ascii="Arial" w:hAnsi="Arial" w:cs="Arial"/>
                <w:sz w:val="22"/>
                <w:szCs w:val="22"/>
                <w:lang w:val="hr-HR"/>
              </w:rPr>
              <w:t xml:space="preserve"> :</w:t>
            </w:r>
          </w:p>
          <w:p w:rsidR="00CB32AF" w:rsidRDefault="00CB32AF">
            <w:pPr>
              <w:numPr>
                <w:ilvl w:val="0"/>
                <w:numId w:val="12"/>
              </w:numPr>
              <w:jc w:val="both"/>
              <w:rPr>
                <w:rFonts w:ascii="Arial" w:hAnsi="Arial" w:cs="Arial"/>
                <w:sz w:val="22"/>
                <w:szCs w:val="22"/>
                <w:lang w:val="sr-Cyrl-RS"/>
              </w:rPr>
            </w:pPr>
            <w:proofErr w:type="spellStart"/>
            <w:r>
              <w:rPr>
                <w:rFonts w:ascii="Arial" w:hAnsi="Arial" w:cs="Arial"/>
                <w:sz w:val="22"/>
                <w:szCs w:val="22"/>
                <w:lang w:val="hr-HR"/>
              </w:rPr>
              <w:t>једно</w:t>
            </w:r>
            <w:proofErr w:type="spellEnd"/>
            <w:r>
              <w:rPr>
                <w:rFonts w:ascii="Arial" w:hAnsi="Arial" w:cs="Arial"/>
                <w:sz w:val="22"/>
                <w:szCs w:val="22"/>
                <w:lang w:val="hr-HR"/>
              </w:rPr>
              <w:t xml:space="preserve"> </w:t>
            </w:r>
            <w:proofErr w:type="spellStart"/>
            <w:r>
              <w:rPr>
                <w:rFonts w:ascii="Arial" w:hAnsi="Arial" w:cs="Arial"/>
                <w:sz w:val="22"/>
                <w:szCs w:val="22"/>
                <w:lang w:val="hr-HR"/>
              </w:rPr>
              <w:t>доставно</w:t>
            </w:r>
            <w:proofErr w:type="spellEnd"/>
            <w:r>
              <w:rPr>
                <w:rFonts w:ascii="Arial" w:hAnsi="Arial" w:cs="Arial"/>
                <w:sz w:val="22"/>
                <w:szCs w:val="22"/>
                <w:lang w:val="hr-HR"/>
              </w:rPr>
              <w:t xml:space="preserve"> </w:t>
            </w:r>
            <w:proofErr w:type="spellStart"/>
            <w:r>
              <w:rPr>
                <w:rFonts w:ascii="Arial" w:hAnsi="Arial" w:cs="Arial"/>
                <w:sz w:val="22"/>
                <w:szCs w:val="22"/>
                <w:lang w:val="hr-HR"/>
              </w:rPr>
              <w:t>возило</w:t>
            </w:r>
            <w:proofErr w:type="spellEnd"/>
            <w:r w:rsidR="006D0653">
              <w:rPr>
                <w:rFonts w:ascii="Arial" w:hAnsi="Arial" w:cs="Arial"/>
                <w:sz w:val="22"/>
                <w:szCs w:val="22"/>
                <w:lang w:val="sr-Cyrl-RS"/>
              </w:rPr>
              <w:t xml:space="preserve"> минимум 1.000 кг</w:t>
            </w:r>
          </w:p>
          <w:p w:rsidR="00CB32AF" w:rsidRDefault="00CB32AF">
            <w:pPr>
              <w:numPr>
                <w:ilvl w:val="0"/>
                <w:numId w:val="12"/>
              </w:numPr>
              <w:rPr>
                <w:rFonts w:ascii="Arial" w:hAnsi="Arial" w:cs="Arial"/>
                <w:color w:val="FF0000"/>
                <w:sz w:val="22"/>
                <w:szCs w:val="22"/>
                <w:lang w:val="sr-Cyrl-RS"/>
              </w:rPr>
            </w:pPr>
            <w:r>
              <w:rPr>
                <w:rFonts w:ascii="Arial" w:hAnsi="Arial" w:cs="Arial"/>
                <w:sz w:val="22"/>
                <w:szCs w:val="22"/>
                <w:lang w:val="sr-Cyrl-RS"/>
              </w:rPr>
              <w:t>опрему и алат за извођење радова који су предмет ове јавне набавке.</w:t>
            </w:r>
          </w:p>
          <w:p w:rsidR="00CB32AF" w:rsidRDefault="00CB32AF">
            <w:pPr>
              <w:jc w:val="both"/>
              <w:rPr>
                <w:rFonts w:ascii="Arial" w:hAnsi="Arial" w:cs="Arial"/>
                <w:sz w:val="22"/>
                <w:szCs w:val="22"/>
                <w:lang w:val="sr-Cyrl-RS"/>
              </w:rPr>
            </w:pPr>
            <w:r>
              <w:rPr>
                <w:rFonts w:ascii="Arial" w:hAnsi="Arial" w:cs="Arial"/>
                <w:color w:val="FF0000"/>
                <w:sz w:val="22"/>
                <w:szCs w:val="22"/>
                <w:lang w:val="sr-Cyrl-RS"/>
              </w:rPr>
              <w:t xml:space="preserve">     </w:t>
            </w:r>
            <w:r>
              <w:rPr>
                <w:rFonts w:ascii="Arial" w:hAnsi="Arial" w:cs="Arial"/>
                <w:sz w:val="22"/>
                <w:szCs w:val="22"/>
                <w:lang w:val="sr-Cyrl-RS"/>
              </w:rPr>
              <w:t>-      скела (100м2)</w:t>
            </w:r>
          </w:p>
          <w:p w:rsidR="00CB32AF" w:rsidRDefault="00CB32AF">
            <w:pPr>
              <w:jc w:val="both"/>
              <w:rPr>
                <w:rFonts w:ascii="Arial" w:eastAsia="Calibri" w:hAnsi="Arial" w:cs="Arial"/>
                <w:b/>
                <w:sz w:val="22"/>
                <w:szCs w:val="22"/>
                <w:lang w:val="sr-Latn-RS"/>
              </w:rPr>
            </w:pPr>
            <w:r>
              <w:rPr>
                <w:rFonts w:ascii="Arial" w:hAnsi="Arial" w:cs="Arial"/>
                <w:sz w:val="22"/>
                <w:szCs w:val="22"/>
                <w:lang w:val="sr-Cyrl-RS"/>
              </w:rPr>
              <w:t xml:space="preserve">     -      мешалица за бетон</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pStyle w:val="ListParagraph"/>
              <w:numPr>
                <w:ilvl w:val="0"/>
                <w:numId w:val="12"/>
              </w:numPr>
              <w:jc w:val="both"/>
              <w:rPr>
                <w:rFonts w:ascii="Arial" w:hAnsi="Arial" w:cs="Arial"/>
                <w:b/>
                <w:sz w:val="22"/>
                <w:szCs w:val="22"/>
                <w:lang w:val="sr-Cyrl-RS"/>
              </w:rPr>
            </w:pPr>
            <w:proofErr w:type="spellStart"/>
            <w:r>
              <w:rPr>
                <w:rFonts w:ascii="Arial" w:eastAsia="Calibri" w:hAnsi="Arial" w:cs="Arial"/>
                <w:b/>
                <w:sz w:val="22"/>
                <w:szCs w:val="22"/>
                <w:lang w:val="sr-Latn-RS"/>
              </w:rPr>
              <w:t>копиј</w:t>
            </w:r>
            <w:proofErr w:type="spellEnd"/>
            <w:r>
              <w:rPr>
                <w:rFonts w:ascii="Arial" w:eastAsia="Calibri" w:hAnsi="Arial" w:cs="Arial"/>
                <w:b/>
                <w:sz w:val="22"/>
                <w:szCs w:val="22"/>
                <w:lang w:val="sr-Cyrl-RS"/>
              </w:rPr>
              <w:t>а</w:t>
            </w:r>
            <w:r>
              <w:rPr>
                <w:rFonts w:ascii="Arial" w:eastAsia="Calibri" w:hAnsi="Arial" w:cs="Arial"/>
                <w:b/>
                <w:sz w:val="22"/>
                <w:szCs w:val="22"/>
                <w:lang w:val="sr-Latn-RS"/>
              </w:rPr>
              <w:t xml:space="preserve"> важеће саобраћајне дозволе за возило са читачем и одштампаном сликом регистрационе налепнице возила из које се види регистарски број возила и датум истека важења регистрације</w:t>
            </w:r>
            <w:r>
              <w:rPr>
                <w:rFonts w:ascii="Arial" w:eastAsia="Calibri" w:hAnsi="Arial" w:cs="Arial"/>
                <w:sz w:val="22"/>
                <w:szCs w:val="22"/>
                <w:lang w:val="sr-Latn-RS"/>
              </w:rPr>
              <w:t xml:space="preserve">, односно </w:t>
            </w:r>
            <w:r>
              <w:rPr>
                <w:rFonts w:ascii="Arial" w:eastAsia="Calibri" w:hAnsi="Arial" w:cs="Arial"/>
                <w:b/>
                <w:sz w:val="22"/>
                <w:szCs w:val="22"/>
                <w:lang w:val="sr-Latn-RS"/>
              </w:rPr>
              <w:t>ако саобраћајна дозвола није издата на име понуђача као власника возила</w:t>
            </w:r>
            <w:r>
              <w:rPr>
                <w:rFonts w:ascii="Arial" w:eastAsia="Calibri" w:hAnsi="Arial" w:cs="Arial"/>
                <w:sz w:val="22"/>
                <w:szCs w:val="22"/>
                <w:lang w:val="sr-Latn-RS"/>
              </w:rPr>
              <w:t xml:space="preserve"> поред копије важеће саобраћајне дозволе </w:t>
            </w:r>
            <w:r>
              <w:rPr>
                <w:rFonts w:ascii="Arial" w:eastAsia="Calibri" w:hAnsi="Arial" w:cs="Arial"/>
                <w:b/>
                <w:sz w:val="22"/>
                <w:szCs w:val="22"/>
                <w:lang w:val="sr-Latn-RS"/>
              </w:rPr>
              <w:t>доставити</w:t>
            </w:r>
            <w:r>
              <w:rPr>
                <w:rFonts w:ascii="Arial" w:eastAsia="Calibri" w:hAnsi="Arial" w:cs="Arial"/>
                <w:sz w:val="22"/>
                <w:szCs w:val="22"/>
                <w:lang w:val="sr-Latn-RS"/>
              </w:rPr>
              <w:t xml:space="preserve"> </w:t>
            </w:r>
            <w:r>
              <w:rPr>
                <w:rFonts w:ascii="Arial" w:eastAsia="Calibri" w:hAnsi="Arial" w:cs="Arial"/>
                <w:b/>
                <w:sz w:val="22"/>
                <w:szCs w:val="22"/>
                <w:lang w:val="sr-Latn-RS"/>
              </w:rPr>
              <w:t xml:space="preserve">и доказ о правном основу коришћења возила </w:t>
            </w:r>
            <w:r>
              <w:rPr>
                <w:rFonts w:ascii="Arial" w:eastAsia="Calibri" w:hAnsi="Arial" w:cs="Arial"/>
                <w:sz w:val="22"/>
                <w:szCs w:val="22"/>
                <w:lang w:val="sr-Latn-RS"/>
              </w:rPr>
              <w:t xml:space="preserve">(уговор о </w:t>
            </w:r>
            <w:proofErr w:type="spellStart"/>
            <w:r>
              <w:rPr>
                <w:rFonts w:ascii="Arial" w:eastAsia="Calibri" w:hAnsi="Arial" w:cs="Arial"/>
                <w:sz w:val="22"/>
                <w:szCs w:val="22"/>
                <w:lang w:val="sr-Latn-RS"/>
              </w:rPr>
              <w:t>купопродаји</w:t>
            </w:r>
            <w:proofErr w:type="spellEnd"/>
            <w:r>
              <w:rPr>
                <w:rFonts w:ascii="Arial" w:eastAsia="Calibri" w:hAnsi="Arial" w:cs="Arial"/>
                <w:sz w:val="22"/>
                <w:szCs w:val="22"/>
                <w:lang w:val="sr-Latn-RS"/>
              </w:rPr>
              <w:t xml:space="preserve"> или уговор о закупу или уговор о лизингу или уговор о коришћењу возила и сл.)</w:t>
            </w:r>
          </w:p>
          <w:p w:rsidR="00CB32AF" w:rsidRDefault="00CB32AF">
            <w:pPr>
              <w:numPr>
                <w:ilvl w:val="0"/>
                <w:numId w:val="12"/>
              </w:numPr>
              <w:jc w:val="both"/>
              <w:rPr>
                <w:lang w:val="sr-Latn-RS"/>
              </w:rPr>
            </w:pPr>
            <w:r>
              <w:rPr>
                <w:rFonts w:ascii="Arial" w:hAnsi="Arial" w:cs="Arial"/>
                <w:b/>
                <w:sz w:val="22"/>
                <w:szCs w:val="22"/>
                <w:lang w:val="sr-Cyrl-RS"/>
              </w:rPr>
              <w:t>Изјава о техничкој опремљености</w:t>
            </w:r>
            <w:r>
              <w:rPr>
                <w:rFonts w:ascii="Arial" w:hAnsi="Arial" w:cs="Arial"/>
                <w:sz w:val="22"/>
                <w:szCs w:val="22"/>
                <w:lang w:val="sr-Cyrl-RS"/>
              </w:rPr>
              <w:t xml:space="preserve"> за предметну јавну набавку, на меморандуму Понуђача, оверену и потписану од стране овлашћеног лица Понуђача.</w:t>
            </w:r>
          </w:p>
        </w:tc>
      </w:tr>
      <w:tr w:rsidR="00CB32AF" w:rsidTr="005A1348">
        <w:trPr>
          <w:cantSplit/>
          <w:trHeight w:val="4229"/>
        </w:trPr>
        <w:tc>
          <w:tcPr>
            <w:tcW w:w="6267" w:type="dxa"/>
            <w:tcBorders>
              <w:top w:val="single" w:sz="4" w:space="0" w:color="000000"/>
              <w:left w:val="single" w:sz="4" w:space="0" w:color="000000"/>
              <w:bottom w:val="single" w:sz="4" w:space="0" w:color="000000"/>
              <w:right w:val="nil"/>
            </w:tcBorders>
            <w:vAlign w:val="center"/>
          </w:tcPr>
          <w:p w:rsidR="00CB32AF" w:rsidRDefault="00CB32AF">
            <w:pPr>
              <w:jc w:val="both"/>
              <w:rPr>
                <w:rFonts w:ascii="Arial" w:hAnsi="Arial" w:cs="Arial"/>
                <w:sz w:val="22"/>
                <w:szCs w:val="22"/>
                <w:lang w:val="sr-Latn-RS"/>
              </w:rPr>
            </w:pPr>
            <w:r>
              <w:rPr>
                <w:rFonts w:ascii="Arial" w:hAnsi="Arial" w:cs="Arial"/>
                <w:sz w:val="22"/>
                <w:szCs w:val="22"/>
                <w:lang w:val="sr-Cyrl-RS"/>
              </w:rPr>
              <w:lastRenderedPageBreak/>
              <w:t>8</w:t>
            </w:r>
            <w:r>
              <w:rPr>
                <w:rFonts w:ascii="Arial" w:hAnsi="Arial" w:cs="Arial"/>
                <w:sz w:val="22"/>
                <w:szCs w:val="22"/>
                <w:lang w:val="sr-Latn-RS"/>
              </w:rPr>
              <w:t xml:space="preserve">. </w:t>
            </w:r>
            <w:r w:rsidR="0010103F">
              <w:rPr>
                <w:rFonts w:ascii="Arial" w:hAnsi="Arial" w:cs="Arial"/>
                <w:sz w:val="22"/>
                <w:szCs w:val="22"/>
                <w:lang w:val="sr-Cyrl-RS"/>
              </w:rPr>
              <w:t>У погледу кадровског капацитета услов је да понуђач располаже кадровским капацитетом, односно да понуђач на дан подношења понуда има у радном односу или ван  радног односа минимум 9 лица , од тога:</w:t>
            </w:r>
          </w:p>
          <w:p w:rsidR="00CB32AF" w:rsidRDefault="00CB32AF">
            <w:pPr>
              <w:jc w:val="both"/>
              <w:rPr>
                <w:rFonts w:ascii="Arial" w:hAnsi="Arial" w:cs="Arial"/>
                <w:sz w:val="22"/>
                <w:szCs w:val="22"/>
                <w:lang w:val="sr-Latn-RS"/>
              </w:rPr>
            </w:pPr>
          </w:p>
          <w:p w:rsidR="00CB32AF" w:rsidRDefault="0010103F">
            <w:pPr>
              <w:numPr>
                <w:ilvl w:val="0"/>
                <w:numId w:val="14"/>
              </w:numPr>
              <w:jc w:val="both"/>
              <w:rPr>
                <w:rFonts w:ascii="Arial" w:hAnsi="Arial" w:cs="Arial"/>
                <w:sz w:val="22"/>
                <w:szCs w:val="22"/>
                <w:lang w:val="sr-Cyrl-RS"/>
              </w:rPr>
            </w:pPr>
            <w:r>
              <w:rPr>
                <w:rFonts w:ascii="Arial" w:hAnsi="Arial" w:cs="Arial"/>
                <w:sz w:val="22"/>
                <w:szCs w:val="22"/>
                <w:lang w:val="sr-Cyrl-RS"/>
              </w:rPr>
              <w:t xml:space="preserve">Минимум </w:t>
            </w:r>
            <w:r w:rsidR="00CB32AF">
              <w:rPr>
                <w:rFonts w:ascii="Arial" w:hAnsi="Arial" w:cs="Arial"/>
                <w:sz w:val="22"/>
                <w:szCs w:val="22"/>
                <w:lang w:val="sr-Cyrl-RS"/>
              </w:rPr>
              <w:t>1 (</w:t>
            </w:r>
            <w:r w:rsidR="00CB32AF">
              <w:rPr>
                <w:rFonts w:ascii="Arial" w:hAnsi="Arial" w:cs="Arial"/>
                <w:sz w:val="22"/>
                <w:szCs w:val="22"/>
                <w:lang w:val="sr-Latn-RS"/>
              </w:rPr>
              <w:t>једног</w:t>
            </w:r>
            <w:r w:rsidR="00CB32AF">
              <w:rPr>
                <w:rFonts w:ascii="Arial" w:hAnsi="Arial" w:cs="Arial"/>
                <w:sz w:val="22"/>
                <w:szCs w:val="22"/>
                <w:lang w:val="sr-Cyrl-RS"/>
              </w:rPr>
              <w:t>)</w:t>
            </w:r>
            <w:r w:rsidR="00CB32AF">
              <w:rPr>
                <w:rFonts w:ascii="Arial" w:hAnsi="Arial" w:cs="Arial"/>
                <w:sz w:val="22"/>
                <w:szCs w:val="22"/>
                <w:lang w:val="sr-Latn-RS"/>
              </w:rPr>
              <w:t xml:space="preserve">  д</w:t>
            </w:r>
            <w:r>
              <w:rPr>
                <w:rFonts w:ascii="Arial" w:hAnsi="Arial" w:cs="Arial"/>
                <w:sz w:val="22"/>
                <w:szCs w:val="22"/>
                <w:lang w:val="sr-Latn-RS"/>
              </w:rPr>
              <w:t>ипломираног грађевинског инжењера</w:t>
            </w:r>
            <w:r w:rsidR="00CB32AF">
              <w:rPr>
                <w:rFonts w:ascii="Arial" w:hAnsi="Arial" w:cs="Arial"/>
                <w:sz w:val="22"/>
                <w:szCs w:val="22"/>
                <w:lang w:val="sr-Cyrl-RS"/>
              </w:rPr>
              <w:t xml:space="preserve"> </w:t>
            </w:r>
            <w:r>
              <w:rPr>
                <w:rFonts w:ascii="Arial" w:hAnsi="Arial" w:cs="Arial"/>
                <w:sz w:val="22"/>
                <w:szCs w:val="22"/>
                <w:lang w:val="sr-Latn-RS"/>
              </w:rPr>
              <w:t>са лиценцом</w:t>
            </w:r>
            <w:r w:rsidR="00CB32AF">
              <w:rPr>
                <w:rFonts w:ascii="Arial" w:hAnsi="Arial" w:cs="Arial"/>
                <w:sz w:val="22"/>
                <w:szCs w:val="22"/>
                <w:lang w:val="sr-Latn-RS"/>
              </w:rPr>
              <w:t xml:space="preserve"> 410</w:t>
            </w:r>
            <w:r w:rsidR="00B46E5A">
              <w:rPr>
                <w:rFonts w:ascii="Arial" w:hAnsi="Arial" w:cs="Arial"/>
                <w:sz w:val="22"/>
                <w:szCs w:val="22"/>
                <w:lang w:val="sr-Cyrl-RS"/>
              </w:rPr>
              <w:t>- О</w:t>
            </w:r>
            <w:r>
              <w:rPr>
                <w:rFonts w:ascii="Arial" w:hAnsi="Arial" w:cs="Arial"/>
                <w:sz w:val="22"/>
                <w:szCs w:val="22"/>
                <w:lang w:val="sr-Cyrl-RS"/>
              </w:rPr>
              <w:t xml:space="preserve">дговорни извођач радова грађевинских конструкција и грађевинско занатских радова на објектима високо градње , нискоградње и </w:t>
            </w:r>
            <w:proofErr w:type="spellStart"/>
            <w:r>
              <w:rPr>
                <w:rFonts w:ascii="Arial" w:hAnsi="Arial" w:cs="Arial"/>
                <w:sz w:val="22"/>
                <w:szCs w:val="22"/>
                <w:lang w:val="sr-Cyrl-RS"/>
              </w:rPr>
              <w:t>хидроградње</w:t>
            </w:r>
            <w:proofErr w:type="spellEnd"/>
            <w:r>
              <w:rPr>
                <w:rFonts w:ascii="Arial" w:hAnsi="Arial" w:cs="Arial"/>
                <w:sz w:val="22"/>
                <w:szCs w:val="22"/>
                <w:lang w:val="sr-Cyrl-RS"/>
              </w:rPr>
              <w:t xml:space="preserve"> </w:t>
            </w:r>
            <w:r w:rsidRPr="00B46E5A">
              <w:rPr>
                <w:rFonts w:ascii="Arial" w:hAnsi="Arial" w:cs="Arial"/>
                <w:b/>
                <w:sz w:val="22"/>
                <w:szCs w:val="22"/>
                <w:lang w:val="sr-Cyrl-RS"/>
              </w:rPr>
              <w:t>или</w:t>
            </w:r>
            <w:r>
              <w:rPr>
                <w:rFonts w:ascii="Arial" w:hAnsi="Arial" w:cs="Arial"/>
                <w:sz w:val="22"/>
                <w:szCs w:val="22"/>
                <w:lang w:val="sr-Cyrl-RS"/>
              </w:rPr>
              <w:t xml:space="preserve"> минимум једног дипломираног </w:t>
            </w:r>
            <w:r w:rsidR="003E7122">
              <w:rPr>
                <w:rFonts w:ascii="Arial" w:hAnsi="Arial" w:cs="Arial"/>
                <w:sz w:val="22"/>
                <w:szCs w:val="22"/>
                <w:lang w:val="sr-Cyrl-RS"/>
              </w:rPr>
              <w:t xml:space="preserve">грађевинског </w:t>
            </w:r>
            <w:proofErr w:type="spellStart"/>
            <w:r w:rsidR="003E7122">
              <w:rPr>
                <w:rFonts w:ascii="Arial" w:hAnsi="Arial" w:cs="Arial"/>
                <w:sz w:val="22"/>
                <w:szCs w:val="22"/>
                <w:lang w:val="sr-Cyrl-RS"/>
              </w:rPr>
              <w:t>инжињера</w:t>
            </w:r>
            <w:proofErr w:type="spellEnd"/>
            <w:r w:rsidR="003E7122">
              <w:rPr>
                <w:rFonts w:ascii="Arial" w:hAnsi="Arial" w:cs="Arial"/>
                <w:sz w:val="22"/>
                <w:szCs w:val="22"/>
                <w:lang w:val="sr-Cyrl-RS"/>
              </w:rPr>
              <w:t xml:space="preserve"> са лиценцом 411 – Одговорни и извођач радова грађевинских конструкција и грађевинско – занатских радова на објектима високоградње.</w:t>
            </w:r>
            <w:r w:rsidR="00CB32AF">
              <w:rPr>
                <w:rFonts w:ascii="Arial" w:hAnsi="Arial" w:cs="Arial"/>
                <w:sz w:val="22"/>
                <w:szCs w:val="22"/>
                <w:lang w:val="sr-Latn-RS"/>
              </w:rPr>
              <w:t xml:space="preserve"> ;</w:t>
            </w:r>
          </w:p>
          <w:p w:rsidR="00CB32AF" w:rsidRPr="006D0653" w:rsidRDefault="00CB32AF">
            <w:pPr>
              <w:numPr>
                <w:ilvl w:val="0"/>
                <w:numId w:val="14"/>
              </w:numPr>
              <w:jc w:val="both"/>
              <w:rPr>
                <w:rFonts w:ascii="Arial" w:hAnsi="Arial" w:cs="Arial"/>
                <w:sz w:val="22"/>
                <w:szCs w:val="22"/>
                <w:lang w:val="sr-Latn-RS"/>
              </w:rPr>
            </w:pPr>
            <w:r>
              <w:rPr>
                <w:rFonts w:ascii="Arial" w:hAnsi="Arial" w:cs="Arial"/>
                <w:sz w:val="22"/>
                <w:szCs w:val="22"/>
                <w:lang w:val="sr-Cyrl-RS"/>
              </w:rPr>
              <w:t>8</w:t>
            </w:r>
            <w:r>
              <w:rPr>
                <w:rFonts w:ascii="Arial" w:hAnsi="Arial" w:cs="Arial"/>
                <w:sz w:val="22"/>
                <w:szCs w:val="22"/>
                <w:lang w:val="sr-Latn-RS"/>
              </w:rPr>
              <w:t xml:space="preserve"> (</w:t>
            </w:r>
            <w:r>
              <w:rPr>
                <w:rFonts w:ascii="Arial" w:hAnsi="Arial" w:cs="Arial"/>
                <w:sz w:val="22"/>
                <w:szCs w:val="22"/>
                <w:lang w:val="sr-Cyrl-RS"/>
              </w:rPr>
              <w:t>осам</w:t>
            </w:r>
            <w:r>
              <w:rPr>
                <w:rFonts w:ascii="Arial" w:hAnsi="Arial" w:cs="Arial"/>
                <w:sz w:val="22"/>
                <w:szCs w:val="22"/>
                <w:lang w:val="sr-Latn-RS"/>
              </w:rPr>
              <w:t>)</w:t>
            </w:r>
            <w:r>
              <w:rPr>
                <w:rFonts w:ascii="Arial" w:hAnsi="Arial" w:cs="Arial"/>
                <w:sz w:val="22"/>
                <w:szCs w:val="22"/>
                <w:lang w:val="sr-Cyrl-RS"/>
              </w:rPr>
              <w:t xml:space="preserve"> лица за обављање радова који су предмет ове јавне набавке, који ће бити одговорни за извршење уговора и који су способни за рад на висини </w:t>
            </w:r>
          </w:p>
          <w:p w:rsidR="006D0653" w:rsidRDefault="006D0653">
            <w:pPr>
              <w:numPr>
                <w:ilvl w:val="0"/>
                <w:numId w:val="14"/>
              </w:numPr>
              <w:jc w:val="both"/>
              <w:rPr>
                <w:rFonts w:ascii="Arial" w:hAnsi="Arial" w:cs="Arial"/>
                <w:sz w:val="22"/>
                <w:szCs w:val="22"/>
                <w:lang w:val="sr-Latn-RS"/>
              </w:rPr>
            </w:pPr>
            <w:r>
              <w:rPr>
                <w:rFonts w:ascii="Arial" w:hAnsi="Arial" w:cs="Arial"/>
                <w:sz w:val="22"/>
                <w:szCs w:val="22"/>
                <w:lang w:val="sr-Cyrl-RS"/>
              </w:rPr>
              <w:t>За лица ван радног односа – ангажована у складу са Законом о раду („Слу</w:t>
            </w:r>
            <w:r w:rsidR="0010103F">
              <w:rPr>
                <w:rFonts w:ascii="Arial" w:hAnsi="Arial" w:cs="Arial"/>
                <w:sz w:val="22"/>
                <w:szCs w:val="22"/>
                <w:lang w:val="sr-Cyrl-RS"/>
              </w:rPr>
              <w:t>жбени гласник РС</w:t>
            </w:r>
            <w:r>
              <w:rPr>
                <w:rFonts w:ascii="Arial" w:hAnsi="Arial" w:cs="Arial"/>
                <w:sz w:val="22"/>
                <w:szCs w:val="22"/>
                <w:lang w:val="sr-Cyrl-RS"/>
              </w:rPr>
              <w:t>“</w:t>
            </w:r>
            <w:r w:rsidR="0010103F">
              <w:rPr>
                <w:rFonts w:ascii="Arial" w:hAnsi="Arial" w:cs="Arial"/>
                <w:sz w:val="22"/>
                <w:szCs w:val="22"/>
                <w:lang w:val="sr-Cyrl-RS"/>
              </w:rPr>
              <w:t>, бр. 24/2005, 61/2005, 54/2009, 32/2013 и 75/2014</w:t>
            </w:r>
            <w:r>
              <w:rPr>
                <w:rFonts w:ascii="Arial" w:hAnsi="Arial" w:cs="Arial"/>
                <w:sz w:val="22"/>
                <w:szCs w:val="22"/>
                <w:lang w:val="sr-Cyrl-RS"/>
              </w:rPr>
              <w:t>)</w:t>
            </w:r>
            <w:r w:rsidR="0010103F">
              <w:rPr>
                <w:rFonts w:ascii="Arial" w:hAnsi="Arial" w:cs="Arial"/>
                <w:sz w:val="22"/>
                <w:szCs w:val="22"/>
                <w:lang w:val="sr-Cyrl-RS"/>
              </w:rPr>
              <w:t xml:space="preserve"> период радног ангажовања мора да покрива период за који се уговара предметна јавна набавка</w:t>
            </w:r>
          </w:p>
          <w:p w:rsidR="00CB32AF" w:rsidRDefault="00CB32AF">
            <w:pPr>
              <w:pStyle w:val="ListParagraph"/>
              <w:autoSpaceDE w:val="0"/>
              <w:jc w:val="both"/>
              <w:rPr>
                <w:rFonts w:ascii="Arial" w:hAnsi="Arial" w:cs="Arial"/>
                <w:sz w:val="22"/>
                <w:szCs w:val="22"/>
                <w:lang w:val="sr-Latn-RS"/>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jc w:val="both"/>
              <w:rPr>
                <w:rFonts w:ascii="Arial" w:hAnsi="Arial" w:cs="Arial"/>
                <w:sz w:val="22"/>
                <w:szCs w:val="22"/>
                <w:lang w:val="sr-Cyrl-RS"/>
              </w:rPr>
            </w:pPr>
          </w:p>
          <w:p w:rsidR="00CB32AF" w:rsidRDefault="00CB32AF" w:rsidP="003E7122">
            <w:pPr>
              <w:keepNext/>
              <w:tabs>
                <w:tab w:val="left" w:pos="617"/>
              </w:tabs>
              <w:jc w:val="both"/>
              <w:rPr>
                <w:rFonts w:ascii="Arial" w:hAnsi="Arial" w:cs="Arial"/>
                <w:b/>
                <w:bCs/>
                <w:iCs/>
                <w:sz w:val="22"/>
                <w:szCs w:val="22"/>
                <w:lang w:val="sr-Cyrl-RS"/>
              </w:rPr>
            </w:pPr>
            <w:r>
              <w:rPr>
                <w:rFonts w:ascii="Arial" w:hAnsi="Arial" w:cs="Arial"/>
                <w:b/>
                <w:sz w:val="22"/>
                <w:szCs w:val="22"/>
                <w:lang w:val="sr-Cyrl-RS"/>
              </w:rPr>
              <w:t>-</w:t>
            </w:r>
            <w:r>
              <w:rPr>
                <w:rFonts w:ascii="Arial" w:hAnsi="Arial" w:cs="Arial"/>
                <w:b/>
                <w:bCs/>
                <w:iCs/>
                <w:sz w:val="22"/>
                <w:szCs w:val="22"/>
                <w:lang w:val="sr-Latn-RS"/>
              </w:rPr>
              <w:t xml:space="preserve"> </w:t>
            </w:r>
            <w:r w:rsidR="003E7122">
              <w:rPr>
                <w:rFonts w:ascii="Arial" w:hAnsi="Arial" w:cs="Arial"/>
                <w:b/>
                <w:bCs/>
                <w:iCs/>
                <w:sz w:val="22"/>
                <w:szCs w:val="22"/>
                <w:lang w:val="sr-Cyrl-RS"/>
              </w:rPr>
              <w:t>Доказ:</w:t>
            </w:r>
          </w:p>
          <w:p w:rsidR="003E7122" w:rsidRPr="003E7122" w:rsidRDefault="003E7122" w:rsidP="003E7122">
            <w:pPr>
              <w:keepNext/>
              <w:tabs>
                <w:tab w:val="left" w:pos="617"/>
              </w:tabs>
              <w:jc w:val="both"/>
              <w:rPr>
                <w:rFonts w:ascii="Arial" w:hAnsi="Arial" w:cs="Arial"/>
                <w:bCs/>
                <w:iCs/>
                <w:sz w:val="22"/>
                <w:szCs w:val="22"/>
                <w:lang w:val="sr-Cyrl-RS"/>
              </w:rPr>
            </w:pPr>
            <w:r>
              <w:rPr>
                <w:rFonts w:ascii="Arial" w:hAnsi="Arial" w:cs="Arial"/>
                <w:b/>
                <w:bCs/>
                <w:iCs/>
                <w:sz w:val="22"/>
                <w:szCs w:val="22"/>
                <w:lang w:val="sr-Cyrl-RS"/>
              </w:rPr>
              <w:t xml:space="preserve">- </w:t>
            </w:r>
            <w:r w:rsidRPr="003E7122">
              <w:rPr>
                <w:rFonts w:ascii="Arial" w:hAnsi="Arial" w:cs="Arial"/>
                <w:bCs/>
                <w:iCs/>
                <w:sz w:val="22"/>
                <w:szCs w:val="22"/>
                <w:lang w:val="sr-Cyrl-RS"/>
              </w:rPr>
              <w:t>копија лиценце 410 или 411 са потврдама Инжењерске коморе Србије о поседовању важеће лиценце и Уговора о радном ангажовању.</w:t>
            </w:r>
          </w:p>
          <w:p w:rsidR="003E7122" w:rsidRPr="003E7122" w:rsidRDefault="003E7122" w:rsidP="003E7122">
            <w:pPr>
              <w:keepNext/>
              <w:tabs>
                <w:tab w:val="left" w:pos="617"/>
              </w:tabs>
              <w:jc w:val="both"/>
              <w:rPr>
                <w:rFonts w:ascii="Arial" w:hAnsi="Arial" w:cs="Arial"/>
                <w:bCs/>
                <w:iCs/>
                <w:sz w:val="22"/>
                <w:szCs w:val="22"/>
                <w:lang w:val="sr-Cyrl-RS"/>
              </w:rPr>
            </w:pPr>
            <w:r w:rsidRPr="003E7122">
              <w:rPr>
                <w:rFonts w:ascii="Arial" w:hAnsi="Arial" w:cs="Arial"/>
                <w:bCs/>
                <w:iCs/>
                <w:sz w:val="22"/>
                <w:szCs w:val="22"/>
                <w:lang w:val="sr-Cyrl-RS"/>
              </w:rPr>
              <w:t>- За лица без лиценце (мин 8) – копија обрасца М-А или М3А или М1/М2 ИЛИ М1Ц3 за  запослене и копија уговора о радном ангажовању лица</w:t>
            </w:r>
          </w:p>
          <w:p w:rsidR="003E7122" w:rsidRPr="003E7122" w:rsidRDefault="003E7122" w:rsidP="003E7122">
            <w:pPr>
              <w:keepNext/>
              <w:tabs>
                <w:tab w:val="left" w:pos="617"/>
              </w:tabs>
              <w:jc w:val="both"/>
              <w:rPr>
                <w:rFonts w:ascii="Arial" w:hAnsi="Arial" w:cs="Arial"/>
                <w:sz w:val="22"/>
                <w:szCs w:val="22"/>
                <w:lang w:val="sr-Cyrl-RS"/>
              </w:rPr>
            </w:pPr>
          </w:p>
          <w:p w:rsidR="00CB32AF" w:rsidRDefault="00CB32AF">
            <w:pPr>
              <w:tabs>
                <w:tab w:val="left" w:pos="252"/>
              </w:tabs>
              <w:jc w:val="both"/>
              <w:rPr>
                <w:rFonts w:ascii="Arial" w:hAnsi="Arial" w:cs="Arial"/>
                <w:sz w:val="22"/>
                <w:szCs w:val="22"/>
                <w:lang w:val="sr-Cyrl-RS"/>
              </w:rPr>
            </w:pPr>
          </w:p>
          <w:p w:rsidR="00CB32AF" w:rsidRDefault="00CB32AF">
            <w:pPr>
              <w:ind w:left="720"/>
              <w:jc w:val="both"/>
              <w:rPr>
                <w:rFonts w:ascii="Arial" w:hAnsi="Arial" w:cs="Arial"/>
                <w:sz w:val="22"/>
                <w:szCs w:val="22"/>
                <w:lang w:val="sr-Cyrl-RS"/>
              </w:rPr>
            </w:pPr>
          </w:p>
        </w:tc>
      </w:tr>
      <w:tr w:rsidR="003E7122" w:rsidTr="003E7122">
        <w:trPr>
          <w:cantSplit/>
          <w:trHeight w:val="715"/>
        </w:trPr>
        <w:tc>
          <w:tcPr>
            <w:tcW w:w="6267" w:type="dxa"/>
            <w:tcBorders>
              <w:top w:val="single" w:sz="4" w:space="0" w:color="000000"/>
              <w:left w:val="single" w:sz="4" w:space="0" w:color="000000"/>
              <w:bottom w:val="single" w:sz="4" w:space="0" w:color="000000"/>
              <w:right w:val="nil"/>
            </w:tcBorders>
            <w:vAlign w:val="center"/>
          </w:tcPr>
          <w:p w:rsidR="003E7122" w:rsidRDefault="003E7122" w:rsidP="003E7122">
            <w:pPr>
              <w:pStyle w:val="ListParagraph"/>
              <w:numPr>
                <w:ilvl w:val="0"/>
                <w:numId w:val="14"/>
              </w:numPr>
              <w:jc w:val="both"/>
              <w:rPr>
                <w:rFonts w:ascii="Arial" w:hAnsi="Arial" w:cs="Arial"/>
                <w:sz w:val="22"/>
                <w:szCs w:val="22"/>
                <w:lang w:val="sr-Cyrl-RS"/>
              </w:rPr>
            </w:pPr>
            <w:r>
              <w:rPr>
                <w:rFonts w:ascii="Arial" w:hAnsi="Arial" w:cs="Arial"/>
                <w:sz w:val="22"/>
                <w:szCs w:val="22"/>
                <w:lang w:val="sr-Cyrl-RS"/>
              </w:rPr>
              <w:t xml:space="preserve">Стандарди: </w:t>
            </w:r>
          </w:p>
          <w:p w:rsidR="003E7122" w:rsidRPr="003E7122" w:rsidRDefault="00F42B5B" w:rsidP="00F42B5B">
            <w:pPr>
              <w:pStyle w:val="ListParagraph"/>
              <w:jc w:val="both"/>
              <w:rPr>
                <w:rFonts w:ascii="Arial" w:hAnsi="Arial" w:cs="Arial"/>
                <w:sz w:val="22"/>
                <w:szCs w:val="22"/>
                <w:lang w:val="en-AU"/>
              </w:rPr>
            </w:pPr>
            <w:r>
              <w:rPr>
                <w:rFonts w:ascii="Arial" w:hAnsi="Arial" w:cs="Arial"/>
                <w:sz w:val="22"/>
                <w:szCs w:val="22"/>
                <w:lang w:val="en-AU"/>
              </w:rPr>
              <w:t xml:space="preserve">ISO </w:t>
            </w:r>
            <w:r w:rsidRPr="00F42B5B">
              <w:rPr>
                <w:rFonts w:ascii="Arial" w:hAnsi="Arial" w:cs="Arial"/>
                <w:sz w:val="22"/>
                <w:szCs w:val="22"/>
                <w:lang w:val="en-AU"/>
              </w:rPr>
              <w:t>9001,</w:t>
            </w:r>
            <w:r>
              <w:t xml:space="preserve"> </w:t>
            </w:r>
            <w:r w:rsidRPr="00F42B5B">
              <w:rPr>
                <w:rFonts w:ascii="Arial" w:hAnsi="Arial" w:cs="Arial"/>
                <w:sz w:val="22"/>
                <w:szCs w:val="22"/>
                <w:lang w:val="en-AU"/>
              </w:rPr>
              <w:t>ISO 14001,</w:t>
            </w:r>
            <w:r>
              <w:t xml:space="preserve"> </w:t>
            </w:r>
            <w:r w:rsidRPr="00F42B5B">
              <w:rPr>
                <w:rFonts w:ascii="Arial" w:hAnsi="Arial" w:cs="Arial"/>
                <w:sz w:val="22"/>
                <w:szCs w:val="22"/>
                <w:lang w:val="en-AU"/>
              </w:rPr>
              <w:t>ISO 18001,</w:t>
            </w:r>
            <w:r>
              <w:t xml:space="preserve"> </w:t>
            </w:r>
            <w:r w:rsidRPr="00F42B5B">
              <w:rPr>
                <w:rFonts w:ascii="Arial" w:hAnsi="Arial" w:cs="Arial"/>
                <w:sz w:val="22"/>
                <w:szCs w:val="22"/>
                <w:lang w:val="en-AU"/>
              </w:rPr>
              <w:t>ISO 22301,</w:t>
            </w:r>
            <w:r>
              <w:t xml:space="preserve"> </w:t>
            </w:r>
            <w:r w:rsidRPr="00F42B5B">
              <w:rPr>
                <w:rFonts w:ascii="Arial" w:hAnsi="Arial" w:cs="Arial"/>
                <w:sz w:val="22"/>
                <w:szCs w:val="22"/>
                <w:lang w:val="en-AU"/>
              </w:rPr>
              <w:t>ISO 27001,</w:t>
            </w:r>
            <w:r>
              <w:t xml:space="preserve"> </w:t>
            </w:r>
            <w:r w:rsidRPr="00F42B5B">
              <w:rPr>
                <w:rFonts w:ascii="Arial" w:hAnsi="Arial" w:cs="Arial"/>
                <w:sz w:val="22"/>
                <w:szCs w:val="22"/>
                <w:lang w:val="en-AU"/>
              </w:rPr>
              <w:t xml:space="preserve">ISO 37001 </w:t>
            </w:r>
            <w:proofErr w:type="spellStart"/>
            <w:r w:rsidRPr="00F42B5B">
              <w:rPr>
                <w:rFonts w:ascii="Arial" w:hAnsi="Arial" w:cs="Arial"/>
                <w:sz w:val="22"/>
                <w:szCs w:val="22"/>
                <w:lang w:val="en-AU"/>
              </w:rPr>
              <w:t>i</w:t>
            </w:r>
            <w:proofErr w:type="spellEnd"/>
            <w:r w:rsidRPr="00F42B5B">
              <w:rPr>
                <w:rFonts w:ascii="Arial" w:hAnsi="Arial" w:cs="Arial"/>
                <w:sz w:val="22"/>
                <w:szCs w:val="22"/>
                <w:lang w:val="en-AU"/>
              </w:rPr>
              <w:t xml:space="preserve"> ISO 50001</w:t>
            </w:r>
          </w:p>
        </w:tc>
        <w:tc>
          <w:tcPr>
            <w:tcW w:w="3867" w:type="dxa"/>
            <w:tcBorders>
              <w:top w:val="single" w:sz="4" w:space="0" w:color="000000"/>
              <w:left w:val="single" w:sz="4" w:space="0" w:color="000000"/>
              <w:bottom w:val="single" w:sz="4" w:space="0" w:color="000000"/>
              <w:right w:val="single" w:sz="4" w:space="0" w:color="000000"/>
            </w:tcBorders>
            <w:vAlign w:val="center"/>
          </w:tcPr>
          <w:p w:rsidR="003E7122" w:rsidRPr="00B46E5A" w:rsidRDefault="00B46E5A">
            <w:pPr>
              <w:snapToGrid w:val="0"/>
              <w:jc w:val="both"/>
              <w:rPr>
                <w:rFonts w:ascii="Arial" w:hAnsi="Arial" w:cs="Arial"/>
                <w:sz w:val="22"/>
                <w:szCs w:val="22"/>
                <w:lang w:val="sr-Cyrl-RS"/>
              </w:rPr>
            </w:pPr>
            <w:r>
              <w:rPr>
                <w:rFonts w:ascii="Arial" w:hAnsi="Arial" w:cs="Arial"/>
                <w:sz w:val="22"/>
                <w:szCs w:val="22"/>
                <w:lang w:val="sr-Cyrl-RS"/>
              </w:rPr>
              <w:t xml:space="preserve">Доказ: фотокопија </w:t>
            </w:r>
            <w:proofErr w:type="spellStart"/>
            <w:r>
              <w:rPr>
                <w:rFonts w:ascii="Arial" w:hAnsi="Arial" w:cs="Arial"/>
                <w:sz w:val="22"/>
                <w:szCs w:val="22"/>
                <w:lang w:val="sr-Cyrl-RS"/>
              </w:rPr>
              <w:t>сертификата</w:t>
            </w:r>
            <w:proofErr w:type="spellEnd"/>
            <w:r>
              <w:rPr>
                <w:rFonts w:ascii="Arial" w:hAnsi="Arial" w:cs="Arial"/>
                <w:sz w:val="22"/>
                <w:szCs w:val="22"/>
                <w:lang w:val="sr-Cyrl-RS"/>
              </w:rPr>
              <w:t xml:space="preserve"> из којих се види да су издати за извођење занатских-грађевинских радова</w:t>
            </w:r>
          </w:p>
        </w:tc>
      </w:tr>
      <w:tr w:rsidR="00D1223F" w:rsidTr="002B306C">
        <w:trPr>
          <w:cantSplit/>
          <w:trHeight w:val="830"/>
        </w:trPr>
        <w:tc>
          <w:tcPr>
            <w:tcW w:w="6267" w:type="dxa"/>
            <w:tcBorders>
              <w:top w:val="single" w:sz="4" w:space="0" w:color="000000"/>
              <w:left w:val="single" w:sz="4" w:space="0" w:color="000000"/>
              <w:bottom w:val="single" w:sz="4" w:space="0" w:color="000000"/>
              <w:right w:val="nil"/>
            </w:tcBorders>
            <w:vAlign w:val="center"/>
            <w:hideMark/>
          </w:tcPr>
          <w:p w:rsidR="00D1223F" w:rsidRDefault="00D1223F" w:rsidP="002B306C">
            <w:pPr>
              <w:numPr>
                <w:ilvl w:val="0"/>
                <w:numId w:val="14"/>
              </w:numPr>
              <w:jc w:val="both"/>
              <w:rPr>
                <w:rFonts w:ascii="Arial" w:hAnsi="Arial" w:cs="Arial"/>
                <w:sz w:val="22"/>
                <w:szCs w:val="22"/>
                <w:lang w:val="sr-Cyrl-RS"/>
              </w:rPr>
            </w:pPr>
            <w:r>
              <w:rPr>
                <w:rFonts w:ascii="Arial" w:hAnsi="Arial" w:cs="Arial"/>
                <w:sz w:val="22"/>
                <w:szCs w:val="22"/>
                <w:lang w:val="sr-Cyrl-RS"/>
              </w:rPr>
              <w:t>обилазак терена на којима ће се изводити радови</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D1223F" w:rsidRPr="00B46E5A" w:rsidRDefault="00D1223F" w:rsidP="002B306C">
            <w:pPr>
              <w:jc w:val="both"/>
              <w:rPr>
                <w:lang w:val="sr-Latn-RS"/>
              </w:rPr>
            </w:pPr>
          </w:p>
          <w:p w:rsidR="00D1223F" w:rsidRDefault="00D1223F" w:rsidP="002B306C">
            <w:pPr>
              <w:numPr>
                <w:ilvl w:val="0"/>
                <w:numId w:val="14"/>
              </w:numPr>
              <w:jc w:val="both"/>
              <w:rPr>
                <w:lang w:val="sr-Latn-RS"/>
              </w:rPr>
            </w:pPr>
            <w:r>
              <w:rPr>
                <w:rFonts w:ascii="Arial" w:hAnsi="Arial" w:cs="Arial"/>
                <w:sz w:val="22"/>
                <w:szCs w:val="22"/>
                <w:lang w:val="sr-Cyrl-RS"/>
              </w:rPr>
              <w:t>Записник о обиласку терена</w:t>
            </w:r>
          </w:p>
        </w:tc>
      </w:tr>
      <w:tr w:rsidR="00CB32AF" w:rsidTr="005A1348">
        <w:trPr>
          <w:cantSplit/>
          <w:trHeight w:val="830"/>
        </w:trPr>
        <w:tc>
          <w:tcPr>
            <w:tcW w:w="6267" w:type="dxa"/>
            <w:tcBorders>
              <w:top w:val="single" w:sz="4" w:space="0" w:color="000000"/>
              <w:left w:val="single" w:sz="4" w:space="0" w:color="000000"/>
              <w:bottom w:val="single" w:sz="4" w:space="0" w:color="000000"/>
              <w:right w:val="nil"/>
            </w:tcBorders>
            <w:vAlign w:val="center"/>
            <w:hideMark/>
          </w:tcPr>
          <w:p w:rsidR="00D1223F" w:rsidRPr="00D1223F" w:rsidRDefault="00D1223F" w:rsidP="00D1223F">
            <w:pPr>
              <w:numPr>
                <w:ilvl w:val="0"/>
                <w:numId w:val="14"/>
              </w:numPr>
              <w:jc w:val="both"/>
              <w:rPr>
                <w:rFonts w:ascii="Arial" w:hAnsi="Arial" w:cs="Arial"/>
                <w:sz w:val="22"/>
                <w:szCs w:val="22"/>
                <w:lang w:val="sr-Cyrl-RS"/>
              </w:rPr>
            </w:pPr>
            <w:r w:rsidRPr="00D1223F">
              <w:rPr>
                <w:rFonts w:ascii="Arial" w:hAnsi="Arial" w:cs="Arial"/>
                <w:sz w:val="22"/>
                <w:szCs w:val="22"/>
                <w:lang w:val="sr-Cyrl-RS"/>
              </w:rPr>
              <w:t>Да понуђач поседује полису осигурања од професионалне одговорности за одговорног извођача радова у минималном износу од 4.000.000 динара</w:t>
            </w:r>
          </w:p>
          <w:p w:rsidR="00D1223F" w:rsidRPr="00D1223F" w:rsidRDefault="00D1223F" w:rsidP="00D1223F">
            <w:pPr>
              <w:numPr>
                <w:ilvl w:val="0"/>
                <w:numId w:val="14"/>
              </w:numPr>
              <w:jc w:val="both"/>
              <w:rPr>
                <w:rFonts w:ascii="Arial" w:hAnsi="Arial" w:cs="Arial"/>
                <w:sz w:val="22"/>
                <w:szCs w:val="22"/>
                <w:lang w:val="sr-Cyrl-RS"/>
              </w:rPr>
            </w:pPr>
            <w:r w:rsidRPr="00D1223F">
              <w:rPr>
                <w:rFonts w:ascii="Arial" w:hAnsi="Arial" w:cs="Arial"/>
                <w:sz w:val="22"/>
                <w:szCs w:val="22"/>
                <w:lang w:val="sr-Cyrl-RS"/>
              </w:rPr>
              <w:t>Да понуђач поседује полису осигурања запослених од последица несрећног случаја – незгоде у минималном износу од 1.000.000 динара.</w:t>
            </w:r>
          </w:p>
          <w:p w:rsidR="00CB32AF" w:rsidRDefault="00D1223F" w:rsidP="00D1223F">
            <w:pPr>
              <w:numPr>
                <w:ilvl w:val="0"/>
                <w:numId w:val="14"/>
              </w:numPr>
              <w:jc w:val="both"/>
              <w:rPr>
                <w:rFonts w:ascii="Arial" w:hAnsi="Arial" w:cs="Arial"/>
                <w:sz w:val="22"/>
                <w:szCs w:val="22"/>
                <w:lang w:val="sr-Cyrl-RS"/>
              </w:rPr>
            </w:pPr>
            <w:r w:rsidRPr="00D1223F">
              <w:rPr>
                <w:rFonts w:ascii="Arial" w:hAnsi="Arial" w:cs="Arial"/>
                <w:sz w:val="22"/>
                <w:szCs w:val="22"/>
                <w:lang w:val="sr-Cyrl-RS"/>
              </w:rPr>
              <w:t>Да понуђач поседује полису од опште одговорности из делатности у минималном износу од 1.500.000 динара.</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46E5A" w:rsidRPr="00B46E5A" w:rsidRDefault="00B46E5A" w:rsidP="00B46E5A">
            <w:pPr>
              <w:jc w:val="both"/>
              <w:rPr>
                <w:lang w:val="sr-Latn-RS"/>
              </w:rPr>
            </w:pPr>
          </w:p>
          <w:p w:rsidR="00CB32AF" w:rsidRDefault="00D1223F" w:rsidP="00D1223F">
            <w:pPr>
              <w:numPr>
                <w:ilvl w:val="0"/>
                <w:numId w:val="14"/>
              </w:numPr>
              <w:jc w:val="both"/>
              <w:rPr>
                <w:lang w:val="sr-Latn-RS"/>
              </w:rPr>
            </w:pPr>
            <w:r w:rsidRPr="00D1223F">
              <w:rPr>
                <w:rFonts w:ascii="Arial" w:hAnsi="Arial" w:cs="Arial"/>
                <w:sz w:val="22"/>
                <w:szCs w:val="22"/>
                <w:lang w:val="sr-Cyrl-RS"/>
              </w:rPr>
              <w:t>копија тражених полиса важећих на дан отварања понуде.</w:t>
            </w:r>
          </w:p>
        </w:tc>
      </w:tr>
    </w:tbl>
    <w:p w:rsidR="00CB32AF" w:rsidRDefault="00CB32AF" w:rsidP="005A1348">
      <w:pPr>
        <w:pStyle w:val="ListParagraph"/>
        <w:ind w:left="0"/>
        <w:jc w:val="both"/>
        <w:rPr>
          <w:rFonts w:ascii="Arial" w:hAnsi="Arial" w:cs="Arial"/>
          <w:b/>
          <w:sz w:val="24"/>
          <w:szCs w:val="24"/>
          <w:lang w:val="sr-Latn-RS"/>
        </w:rPr>
      </w:pPr>
    </w:p>
    <w:p w:rsidR="00CB32AF" w:rsidRDefault="00CB32AF"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CB32AF" w:rsidRDefault="00CB32AF" w:rsidP="00CB32AF">
      <w:pPr>
        <w:ind w:left="720" w:hanging="720"/>
        <w:jc w:val="center"/>
        <w:rPr>
          <w:rFonts w:ascii="Arial" w:hAnsi="Arial" w:cs="Arial"/>
          <w:sz w:val="28"/>
          <w:szCs w:val="28"/>
          <w:lang w:val="sr-Latn-RS"/>
        </w:rPr>
      </w:pPr>
      <w:r>
        <w:rPr>
          <w:rFonts w:ascii="Arial" w:hAnsi="Arial" w:cs="Arial"/>
          <w:b/>
          <w:sz w:val="24"/>
          <w:szCs w:val="24"/>
          <w:lang w:val="sr-Latn-RS"/>
        </w:rPr>
        <w:t>4.2</w:t>
      </w:r>
      <w:r>
        <w:rPr>
          <w:rFonts w:ascii="Arial" w:hAnsi="Arial" w:cs="Arial"/>
          <w:b/>
          <w:sz w:val="24"/>
          <w:szCs w:val="24"/>
          <w:lang w:val="sr-Latn-RS"/>
        </w:rPr>
        <w:tab/>
        <w:t>ИЗЈАВ</w:t>
      </w:r>
      <w:r>
        <w:rPr>
          <w:rFonts w:ascii="Arial" w:hAnsi="Arial" w:cs="Arial"/>
          <w:b/>
          <w:sz w:val="24"/>
          <w:szCs w:val="24"/>
          <w:lang w:val="sr-Cyrl-RS"/>
        </w:rPr>
        <w:t>А</w:t>
      </w:r>
      <w:r>
        <w:rPr>
          <w:rFonts w:ascii="Arial" w:hAnsi="Arial" w:cs="Arial"/>
          <w:b/>
          <w:sz w:val="24"/>
          <w:szCs w:val="24"/>
          <w:lang w:val="sr-Latn-RS"/>
        </w:rPr>
        <w:t xml:space="preserve"> О ИСПУЊЕНОСТИ УСЛОВА ЗА УЧЕШЋЕ У ПОСТУПКУ ЈАВНЕ НАБАВКЕ </w:t>
      </w: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jc w:val="center"/>
        <w:rPr>
          <w:rFonts w:ascii="Arial" w:hAnsi="Arial" w:cs="Arial"/>
          <w:b/>
          <w:sz w:val="28"/>
          <w:szCs w:val="28"/>
          <w:lang w:val="sr-Latn-RS"/>
        </w:rPr>
      </w:pPr>
      <w:r>
        <w:rPr>
          <w:rFonts w:ascii="Arial" w:hAnsi="Arial" w:cs="Arial"/>
          <w:b/>
          <w:sz w:val="28"/>
          <w:szCs w:val="28"/>
          <w:lang w:val="sr-Latn-RS"/>
        </w:rPr>
        <w:t>ИЗЈАВА ПОНУЂАЧА:</w:t>
      </w:r>
    </w:p>
    <w:p w:rsidR="00CB32AF" w:rsidRDefault="00CB32AF" w:rsidP="00CB32AF">
      <w:pPr>
        <w:jc w:val="center"/>
        <w:rPr>
          <w:rFonts w:ascii="Arial" w:hAnsi="Arial" w:cs="Arial"/>
          <w:b/>
          <w:sz w:val="28"/>
          <w:szCs w:val="28"/>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На основу члана 77. став 4. Закона под пуном материјалном и кривичном одговорношћу изјављује</w:t>
      </w:r>
      <w:r>
        <w:rPr>
          <w:rFonts w:ascii="Arial" w:hAnsi="Arial" w:cs="Arial"/>
          <w:sz w:val="22"/>
          <w:szCs w:val="22"/>
          <w:lang w:val="sr-Cyrl-RS"/>
        </w:rPr>
        <w:t>м</w:t>
      </w:r>
      <w:r>
        <w:rPr>
          <w:rFonts w:ascii="Arial" w:hAnsi="Arial" w:cs="Arial"/>
          <w:sz w:val="22"/>
          <w:szCs w:val="22"/>
          <w:lang w:val="sr-Latn-RS"/>
        </w:rPr>
        <w:t xml:space="preserve"> да ______________________________________________________________________________________________________________________________________________________</w:t>
      </w:r>
      <w:r w:rsidR="00FF66F6">
        <w:rPr>
          <w:rFonts w:ascii="Arial" w:hAnsi="Arial" w:cs="Arial"/>
          <w:sz w:val="22"/>
          <w:szCs w:val="22"/>
          <w:lang w:val="sr-Cyrl-RS"/>
        </w:rPr>
        <w:t>__</w:t>
      </w:r>
    </w:p>
    <w:p w:rsidR="00CB32AF" w:rsidRDefault="00CB32AF" w:rsidP="00CB32AF">
      <w:pPr>
        <w:jc w:val="center"/>
        <w:rPr>
          <w:rFonts w:ascii="Arial" w:hAnsi="Arial" w:cs="Arial"/>
          <w:sz w:val="22"/>
          <w:szCs w:val="22"/>
          <w:lang w:val="sr-Latn-RS"/>
        </w:rPr>
      </w:pPr>
      <w:r>
        <w:rPr>
          <w:rFonts w:ascii="Arial" w:hAnsi="Arial" w:cs="Arial"/>
          <w:sz w:val="22"/>
          <w:szCs w:val="22"/>
          <w:lang w:val="sr-Latn-RS"/>
        </w:rPr>
        <w:t>(навести назив понуђача)</w:t>
      </w:r>
    </w:p>
    <w:p w:rsidR="00CB32AF" w:rsidRDefault="00CB32AF" w:rsidP="00CB32AF">
      <w:pPr>
        <w:jc w:val="center"/>
        <w:rPr>
          <w:rFonts w:ascii="Arial" w:hAnsi="Arial" w:cs="Arial"/>
          <w:sz w:val="22"/>
          <w:szCs w:val="22"/>
          <w:lang w:val="sr-Latn-RS"/>
        </w:rPr>
      </w:pPr>
    </w:p>
    <w:p w:rsidR="00CB32AF" w:rsidRDefault="00CB32AF" w:rsidP="00CB32AF">
      <w:pPr>
        <w:jc w:val="both"/>
        <w:rPr>
          <w:rFonts w:ascii="Arial" w:hAnsi="Arial" w:cs="Arial"/>
          <w:b/>
          <w:sz w:val="22"/>
          <w:szCs w:val="22"/>
          <w:lang w:val="sr-Cyrl-RS"/>
        </w:rPr>
      </w:pPr>
      <w:r>
        <w:rPr>
          <w:rFonts w:ascii="Arial" w:hAnsi="Arial" w:cs="Arial"/>
          <w:sz w:val="22"/>
          <w:szCs w:val="22"/>
          <w:lang w:val="sr-Latn-RS"/>
        </w:rPr>
        <w:t xml:space="preserve">испуњава </w:t>
      </w:r>
      <w:r>
        <w:rPr>
          <w:rFonts w:ascii="Arial" w:hAnsi="Arial" w:cs="Arial"/>
          <w:sz w:val="22"/>
          <w:szCs w:val="22"/>
          <w:lang w:val="sr-Cyrl-RS"/>
        </w:rPr>
        <w:t xml:space="preserve">обавезне </w:t>
      </w:r>
      <w:r>
        <w:rPr>
          <w:rFonts w:ascii="Arial" w:hAnsi="Arial" w:cs="Arial"/>
          <w:sz w:val="22"/>
          <w:szCs w:val="22"/>
          <w:lang w:val="sr-Latn-RS"/>
        </w:rPr>
        <w:t xml:space="preserve">услове за учешће из члана 75. став 1. тачке 1) до </w:t>
      </w:r>
      <w:r>
        <w:rPr>
          <w:rFonts w:ascii="Arial" w:hAnsi="Arial" w:cs="Arial"/>
          <w:sz w:val="22"/>
          <w:szCs w:val="22"/>
          <w:lang w:val="sr-Cyrl-RS"/>
        </w:rPr>
        <w:t>4</w:t>
      </w:r>
      <w:r>
        <w:rPr>
          <w:rFonts w:ascii="Arial" w:hAnsi="Arial" w:cs="Arial"/>
          <w:sz w:val="22"/>
          <w:szCs w:val="22"/>
          <w:lang w:val="sr-Latn-RS"/>
        </w:rPr>
        <w:t>) Закона</w:t>
      </w:r>
      <w:r>
        <w:rPr>
          <w:rFonts w:ascii="Arial" w:hAnsi="Arial" w:cs="Arial"/>
          <w:sz w:val="22"/>
          <w:szCs w:val="22"/>
          <w:lang w:val="sr-Cyrl-RS"/>
        </w:rPr>
        <w:t xml:space="preserve">, </w:t>
      </w:r>
      <w:r>
        <w:rPr>
          <w:rFonts w:ascii="Arial" w:hAnsi="Arial" w:cs="Arial"/>
          <w:sz w:val="22"/>
          <w:szCs w:val="22"/>
          <w:lang w:val="sr-Latn-RS"/>
        </w:rPr>
        <w:t xml:space="preserve">у поступку јавне набавке </w:t>
      </w: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sr-Cyrl-RS"/>
        </w:rPr>
        <w:t>.</w:t>
      </w:r>
    </w:p>
    <w:p w:rsidR="00CB32AF" w:rsidRDefault="00CB32AF" w:rsidP="00CB32AF">
      <w:pPr>
        <w:jc w:val="both"/>
        <w:rPr>
          <w:rFonts w:ascii="Arial" w:hAnsi="Arial" w:cs="Arial"/>
          <w:b/>
          <w:bCs/>
          <w:sz w:val="22"/>
          <w:szCs w:val="22"/>
          <w:lang w:val="sr-Cyrl-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w:t>
      </w:r>
      <w:proofErr w:type="spellStart"/>
      <w:r>
        <w:rPr>
          <w:rFonts w:ascii="Arial" w:hAnsi="Arial" w:cs="Arial"/>
          <w:b/>
          <w:sz w:val="22"/>
          <w:szCs w:val="22"/>
          <w:lang w:val="sr-Cyrl-RS"/>
        </w:rPr>
        <w:t>М.П</w:t>
      </w:r>
      <w:proofErr w:type="spellEnd"/>
      <w:r>
        <w:rPr>
          <w:rFonts w:ascii="Arial" w:hAnsi="Arial" w:cs="Arial"/>
          <w:b/>
          <w:sz w:val="22"/>
          <w:szCs w:val="22"/>
          <w:lang w:val="sr-Cyrl-RS"/>
        </w:rPr>
        <w:t>.</w:t>
      </w:r>
    </w:p>
    <w:p w:rsidR="00CB32AF" w:rsidRDefault="00CB32AF" w:rsidP="00CB32AF">
      <w:pPr>
        <w:pBdr>
          <w:bottom w:val="single" w:sz="4" w:space="1" w:color="000000"/>
        </w:pBdr>
        <w:ind w:left="6480"/>
        <w:jc w:val="center"/>
        <w:rPr>
          <w:rFonts w:ascii="Arial" w:hAnsi="Arial" w:cs="Arial"/>
          <w:b/>
          <w:sz w:val="22"/>
          <w:szCs w:val="22"/>
          <w:lang w:val="sr-Latn-RS"/>
        </w:rPr>
      </w:pPr>
    </w:p>
    <w:p w:rsidR="00CB32AF" w:rsidRDefault="00CB32AF" w:rsidP="00CB32AF">
      <w:pPr>
        <w:rPr>
          <w:rFonts w:ascii="Arial" w:hAnsi="Arial" w:cs="Arial"/>
          <w:sz w:val="28"/>
          <w:szCs w:val="28"/>
          <w:lang w:val="sr-Cyrl-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ind w:left="720" w:hanging="720"/>
        <w:jc w:val="both"/>
        <w:rPr>
          <w:rFonts w:ascii="Arial" w:hAnsi="Arial" w:cs="Arial"/>
          <w:sz w:val="28"/>
          <w:szCs w:val="28"/>
          <w:lang w:val="sr-Cyrl-RS"/>
        </w:rPr>
      </w:pP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Latn-RS"/>
        </w:rPr>
      </w:pPr>
    </w:p>
    <w:p w:rsidR="00CB32AF" w:rsidRDefault="00CB32AF" w:rsidP="00CB32AF">
      <w:pPr>
        <w:rPr>
          <w:rFonts w:ascii="Arial" w:hAnsi="Arial" w:cs="Arial"/>
          <w:sz w:val="28"/>
          <w:szCs w:val="28"/>
          <w:lang w:val="sr-Cyrl-RS"/>
        </w:rPr>
      </w:pPr>
    </w:p>
    <w:p w:rsidR="00CB32AF" w:rsidRDefault="00CB32AF" w:rsidP="00CB32AF">
      <w:pPr>
        <w:jc w:val="both"/>
        <w:rPr>
          <w:rFonts w:ascii="Arial" w:hAnsi="Arial" w:cs="Arial"/>
          <w:sz w:val="28"/>
          <w:szCs w:val="28"/>
          <w:lang w:val="sr-Cyrl-RS"/>
        </w:rPr>
      </w:pPr>
      <w:r>
        <w:rPr>
          <w:rFonts w:ascii="Arial" w:hAnsi="Arial" w:cs="Arial"/>
          <w:b/>
          <w:bCs/>
          <w:i/>
          <w:sz w:val="22"/>
          <w:szCs w:val="22"/>
          <w:u w:val="single"/>
          <w:lang w:val="sr-Latn-RS"/>
        </w:rPr>
        <w:t>Напомена:</w:t>
      </w:r>
      <w:r>
        <w:rPr>
          <w:rFonts w:ascii="Arial" w:hAnsi="Arial" w:cs="Arial"/>
          <w:bCs/>
          <w:i/>
          <w:sz w:val="22"/>
          <w:szCs w:val="22"/>
          <w:lang w:val="sr-Latn-RS"/>
        </w:rPr>
        <w:t xml:space="preserve"> </w:t>
      </w:r>
      <w:r>
        <w:rPr>
          <w:rFonts w:ascii="Arial" w:hAnsi="Arial" w:cs="Arial"/>
          <w:b/>
          <w:bCs/>
          <w:i/>
          <w:iCs/>
          <w:sz w:val="22"/>
          <w:szCs w:val="22"/>
          <w:lang w:val="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Cyrl-RS"/>
        </w:rPr>
      </w:pPr>
    </w:p>
    <w:p w:rsidR="00FF66F6" w:rsidRDefault="00FF66F6" w:rsidP="00CB32AF">
      <w:pPr>
        <w:rPr>
          <w:rFonts w:ascii="Arial" w:hAnsi="Arial" w:cs="Arial"/>
          <w:sz w:val="28"/>
          <w:szCs w:val="28"/>
          <w:lang w:val="sr-Cyrl-RS"/>
        </w:rPr>
      </w:pPr>
    </w:p>
    <w:p w:rsidR="00FF66F6" w:rsidRDefault="00FF66F6" w:rsidP="00CB32AF">
      <w:pPr>
        <w:rPr>
          <w:rFonts w:ascii="Arial" w:hAnsi="Arial" w:cs="Arial"/>
          <w:sz w:val="28"/>
          <w:szCs w:val="28"/>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sz w:val="28"/>
          <w:szCs w:val="28"/>
          <w:lang w:val="sr-Latn-RS"/>
        </w:rPr>
      </w:pPr>
      <w:r>
        <w:rPr>
          <w:rFonts w:ascii="Arial" w:hAnsi="Arial" w:cs="Arial"/>
          <w:b/>
          <w:sz w:val="24"/>
          <w:szCs w:val="24"/>
          <w:lang w:val="sr-Latn-RS"/>
        </w:rPr>
        <w:t>4.</w:t>
      </w:r>
      <w:r>
        <w:rPr>
          <w:rFonts w:ascii="Arial" w:hAnsi="Arial" w:cs="Arial"/>
          <w:b/>
          <w:sz w:val="24"/>
          <w:szCs w:val="24"/>
          <w:lang w:val="sr-Cyrl-RS"/>
        </w:rPr>
        <w:t>3</w:t>
      </w:r>
      <w:r>
        <w:rPr>
          <w:rFonts w:ascii="Arial" w:hAnsi="Arial" w:cs="Arial"/>
          <w:b/>
          <w:sz w:val="28"/>
          <w:szCs w:val="28"/>
          <w:lang w:val="sr-Latn-RS"/>
        </w:rPr>
        <w:tab/>
      </w:r>
      <w:r>
        <w:rPr>
          <w:rFonts w:ascii="Arial" w:hAnsi="Arial" w:cs="Arial"/>
          <w:b/>
          <w:sz w:val="24"/>
          <w:szCs w:val="24"/>
          <w:lang w:val="sr-Latn-RS"/>
        </w:rPr>
        <w:t>ИЗЈАВ</w:t>
      </w:r>
      <w:r>
        <w:rPr>
          <w:rFonts w:ascii="Arial" w:hAnsi="Arial" w:cs="Arial"/>
          <w:b/>
          <w:sz w:val="24"/>
          <w:szCs w:val="24"/>
          <w:lang w:val="sr-Cyrl-RS"/>
        </w:rPr>
        <w:t>А</w:t>
      </w:r>
      <w:r>
        <w:rPr>
          <w:rFonts w:ascii="Arial" w:hAnsi="Arial" w:cs="Arial"/>
          <w:b/>
          <w:sz w:val="24"/>
          <w:szCs w:val="24"/>
          <w:lang w:val="sr-Latn-RS"/>
        </w:rPr>
        <w:t xml:space="preserve"> О ИСПУЊЕНОСТИ УСЛОВА ЗА УЧЕШЋЕ У ПОСТУПКУ ЈАВНЕ НАБАВКЕ У СЛУЧАЈУ ПОНУДЕ</w:t>
      </w:r>
      <w:r>
        <w:rPr>
          <w:rFonts w:ascii="Arial" w:hAnsi="Arial" w:cs="Arial"/>
          <w:b/>
          <w:sz w:val="24"/>
          <w:szCs w:val="24"/>
          <w:lang w:val="sr-Cyrl-RS"/>
        </w:rPr>
        <w:t xml:space="preserve"> СА ПОДИЗВОЂАЧЕМ</w:t>
      </w: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jc w:val="center"/>
        <w:rPr>
          <w:rFonts w:ascii="Arial" w:hAnsi="Arial" w:cs="Arial"/>
          <w:b/>
          <w:sz w:val="28"/>
          <w:szCs w:val="28"/>
          <w:lang w:val="sr-Latn-RS"/>
        </w:rPr>
      </w:pPr>
      <w:r>
        <w:rPr>
          <w:rFonts w:ascii="Arial" w:hAnsi="Arial" w:cs="Arial"/>
          <w:b/>
          <w:sz w:val="22"/>
          <w:szCs w:val="22"/>
          <w:lang w:val="sr-Latn-RS"/>
        </w:rPr>
        <w:t xml:space="preserve">ИЗЈАВА О ИСПУЊЕНОСТИ УСЛОВА ЗА </w:t>
      </w:r>
      <w:r>
        <w:rPr>
          <w:rFonts w:ascii="Arial" w:hAnsi="Arial" w:cs="Arial"/>
          <w:b/>
          <w:sz w:val="22"/>
          <w:szCs w:val="22"/>
          <w:lang w:val="sr-Cyrl-RS"/>
        </w:rPr>
        <w:t>ПОДИЗВОЂАЧЕ</w:t>
      </w:r>
      <w:r>
        <w:rPr>
          <w:rFonts w:ascii="Arial" w:hAnsi="Arial" w:cs="Arial"/>
          <w:b/>
          <w:sz w:val="22"/>
          <w:szCs w:val="22"/>
          <w:lang w:val="sr-Latn-RS"/>
        </w:rPr>
        <w:t>:</w:t>
      </w:r>
    </w:p>
    <w:p w:rsidR="00CB32AF" w:rsidRDefault="00CB32AF" w:rsidP="00CB32AF">
      <w:pPr>
        <w:jc w:val="center"/>
        <w:rPr>
          <w:rFonts w:ascii="Arial" w:hAnsi="Arial" w:cs="Arial"/>
          <w:b/>
          <w:sz w:val="28"/>
          <w:szCs w:val="28"/>
          <w:lang w:val="sr-Latn-RS"/>
        </w:rPr>
      </w:pPr>
    </w:p>
    <w:p w:rsidR="00CB32AF" w:rsidRDefault="00CB32AF" w:rsidP="00CB32AF">
      <w:pPr>
        <w:jc w:val="center"/>
        <w:rPr>
          <w:rFonts w:ascii="Arial" w:hAnsi="Arial" w:cs="Arial"/>
          <w:b/>
          <w:sz w:val="28"/>
          <w:szCs w:val="28"/>
          <w:lang w:val="sr-Latn-RS"/>
        </w:rPr>
      </w:pPr>
    </w:p>
    <w:p w:rsidR="00CB32AF" w:rsidRDefault="00CB32AF" w:rsidP="00CB32AF">
      <w:pPr>
        <w:jc w:val="center"/>
        <w:rPr>
          <w:rFonts w:ascii="Arial" w:hAnsi="Arial" w:cs="Arial"/>
          <w:b/>
          <w:sz w:val="28"/>
          <w:szCs w:val="28"/>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На основу члана 77. став 4. Закона о јавним набавкама (''Службени гласник Републике Србије'' број 124/12</w:t>
      </w:r>
      <w:r>
        <w:rPr>
          <w:rFonts w:ascii="Arial" w:hAnsi="Arial" w:cs="Arial"/>
          <w:sz w:val="22"/>
          <w:szCs w:val="22"/>
          <w:lang w:val="sr-Cyrl-RS"/>
        </w:rPr>
        <w:t>, 14/15 и 68/15</w:t>
      </w:r>
      <w:r>
        <w:rPr>
          <w:rFonts w:ascii="Arial" w:hAnsi="Arial" w:cs="Arial"/>
          <w:sz w:val="22"/>
          <w:szCs w:val="22"/>
          <w:lang w:val="sr-Latn-RS"/>
        </w:rPr>
        <w:t>) под пуном материјалном и кривичном одговорношћу изјављујем да:</w:t>
      </w:r>
    </w:p>
    <w:p w:rsidR="00CB32AF" w:rsidRDefault="00CB32AF" w:rsidP="00CB32AF">
      <w:pPr>
        <w:jc w:val="both"/>
        <w:rPr>
          <w:rFonts w:ascii="Arial" w:hAnsi="Arial" w:cs="Arial"/>
          <w:sz w:val="22"/>
          <w:szCs w:val="22"/>
          <w:lang w:val="sr-Latn-RS"/>
        </w:rPr>
      </w:pPr>
      <w:r>
        <w:rPr>
          <w:rFonts w:ascii="Arial" w:hAnsi="Arial" w:cs="Arial"/>
          <w:sz w:val="22"/>
          <w:szCs w:val="22"/>
          <w:lang w:val="sr-Latn-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2AF" w:rsidRDefault="00CB32AF" w:rsidP="00CB32AF">
      <w:pPr>
        <w:jc w:val="center"/>
        <w:rPr>
          <w:rFonts w:ascii="Arial" w:hAnsi="Arial" w:cs="Arial"/>
          <w:sz w:val="22"/>
          <w:szCs w:val="22"/>
          <w:lang w:val="sr-Latn-RS"/>
        </w:rPr>
      </w:pPr>
      <w:r>
        <w:rPr>
          <w:rFonts w:ascii="Arial" w:hAnsi="Arial" w:cs="Arial"/>
          <w:sz w:val="22"/>
          <w:szCs w:val="22"/>
          <w:lang w:val="sr-Latn-RS"/>
        </w:rPr>
        <w:t xml:space="preserve">(навести назив </w:t>
      </w:r>
      <w:r>
        <w:rPr>
          <w:rFonts w:ascii="Arial" w:hAnsi="Arial" w:cs="Arial"/>
          <w:sz w:val="22"/>
          <w:szCs w:val="22"/>
          <w:lang w:val="sr-Cyrl-RS"/>
        </w:rPr>
        <w:t>подизвођача</w:t>
      </w:r>
      <w:r>
        <w:rPr>
          <w:rFonts w:ascii="Arial" w:hAnsi="Arial" w:cs="Arial"/>
          <w:sz w:val="22"/>
          <w:szCs w:val="22"/>
          <w:lang w:val="sr-Latn-RS"/>
        </w:rPr>
        <w:t>)</w:t>
      </w:r>
    </w:p>
    <w:p w:rsidR="00CB32AF" w:rsidRDefault="00CB32AF" w:rsidP="00CB32AF">
      <w:pPr>
        <w:jc w:val="center"/>
        <w:rPr>
          <w:rFonts w:ascii="Arial" w:hAnsi="Arial" w:cs="Arial"/>
          <w:sz w:val="22"/>
          <w:szCs w:val="22"/>
          <w:lang w:val="sr-Latn-RS"/>
        </w:rPr>
      </w:pPr>
    </w:p>
    <w:p w:rsidR="00CB32AF" w:rsidRDefault="00CB32AF" w:rsidP="00CB32AF">
      <w:pPr>
        <w:jc w:val="both"/>
        <w:rPr>
          <w:rFonts w:ascii="Arial" w:hAnsi="Arial" w:cs="Arial"/>
          <w:b/>
          <w:sz w:val="22"/>
          <w:szCs w:val="22"/>
          <w:lang w:val="sr-Cyrl-RS"/>
        </w:rPr>
      </w:pPr>
      <w:r>
        <w:rPr>
          <w:rFonts w:ascii="Arial" w:hAnsi="Arial" w:cs="Arial"/>
          <w:sz w:val="22"/>
          <w:szCs w:val="22"/>
          <w:lang w:val="sr-Latn-RS"/>
        </w:rPr>
        <w:t>испуњава</w:t>
      </w:r>
      <w:r>
        <w:rPr>
          <w:rFonts w:ascii="Arial" w:hAnsi="Arial" w:cs="Arial"/>
          <w:sz w:val="22"/>
          <w:szCs w:val="22"/>
          <w:lang w:val="sr-Cyrl-RS"/>
        </w:rPr>
        <w:t>м</w:t>
      </w:r>
      <w:r>
        <w:rPr>
          <w:rFonts w:ascii="Arial" w:hAnsi="Arial" w:cs="Arial"/>
          <w:sz w:val="22"/>
          <w:szCs w:val="22"/>
          <w:lang w:val="sr-Latn-RS"/>
        </w:rPr>
        <w:t xml:space="preserve"> обавезне услове из члана 75. став 1. тачке 1) до </w:t>
      </w:r>
      <w:r>
        <w:rPr>
          <w:rFonts w:ascii="Arial" w:hAnsi="Arial" w:cs="Arial"/>
          <w:sz w:val="22"/>
          <w:szCs w:val="22"/>
          <w:lang w:val="sr-Cyrl-RS"/>
        </w:rPr>
        <w:t>4</w:t>
      </w:r>
      <w:r>
        <w:rPr>
          <w:rFonts w:ascii="Arial" w:hAnsi="Arial" w:cs="Arial"/>
          <w:sz w:val="22"/>
          <w:szCs w:val="22"/>
          <w:lang w:val="sr-Latn-RS"/>
        </w:rPr>
        <w:t>) Закона за учешће у поступку јавне набавке</w:t>
      </w:r>
      <w:r>
        <w:rPr>
          <w:rFonts w:ascii="Arial" w:hAnsi="Arial" w:cs="Arial"/>
          <w:sz w:val="22"/>
          <w:szCs w:val="22"/>
          <w:lang w:val="sr-Cyrl-RS"/>
        </w:rPr>
        <w:t xml:space="preserve"> мале вредности  </w:t>
      </w: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sr-Cyrl-RS"/>
        </w:rPr>
        <w:t>.</w:t>
      </w: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rPr>
          <w:rFonts w:ascii="Arial" w:hAnsi="Arial" w:cs="Arial"/>
          <w:sz w:val="22"/>
          <w:szCs w:val="22"/>
          <w:lang w:val="sr-Latn-RS"/>
        </w:rPr>
      </w:pPr>
      <w:r>
        <w:rPr>
          <w:rFonts w:ascii="Arial" w:hAnsi="Arial" w:cs="Arial"/>
          <w:sz w:val="22"/>
          <w:szCs w:val="22"/>
          <w:lang w:val="sr-Latn-RS"/>
        </w:rPr>
        <w:t xml:space="preserve">                                                                                                         Подизвођач:</w:t>
      </w:r>
    </w:p>
    <w:p w:rsidR="00CB32AF" w:rsidRDefault="00CB32AF" w:rsidP="00CB32AF">
      <w:pPr>
        <w:rPr>
          <w:rFonts w:ascii="Arial" w:hAnsi="Arial" w:cs="Arial"/>
          <w:sz w:val="22"/>
          <w:szCs w:val="22"/>
          <w:lang w:val="sr-Latn-RS"/>
        </w:rPr>
      </w:pPr>
    </w:p>
    <w:p w:rsidR="00CB32AF" w:rsidRDefault="00CB32AF" w:rsidP="00CB32AF">
      <w:pPr>
        <w:jc w:val="center"/>
        <w:rPr>
          <w:rFonts w:ascii="Arial" w:hAnsi="Arial" w:cs="Arial"/>
          <w:b/>
          <w:sz w:val="22"/>
          <w:szCs w:val="22"/>
          <w:u w:val="single"/>
          <w:lang w:val="sr-Latn-RS"/>
        </w:rPr>
      </w:pPr>
      <w:r>
        <w:rPr>
          <w:rFonts w:ascii="Arial" w:hAnsi="Arial" w:cs="Arial"/>
          <w:sz w:val="22"/>
          <w:szCs w:val="22"/>
          <w:lang w:val="sr-Latn-RS"/>
        </w:rPr>
        <w:t xml:space="preserve">                                                                </w:t>
      </w:r>
      <w:proofErr w:type="spellStart"/>
      <w:r>
        <w:rPr>
          <w:rFonts w:ascii="Arial" w:hAnsi="Arial" w:cs="Arial"/>
          <w:sz w:val="22"/>
          <w:szCs w:val="22"/>
          <w:lang w:val="sr-Latn-RS"/>
        </w:rPr>
        <w:t>М.П</w:t>
      </w:r>
      <w:proofErr w:type="spellEnd"/>
      <w:r>
        <w:rPr>
          <w:rFonts w:ascii="Arial" w:hAnsi="Arial" w:cs="Arial"/>
          <w:sz w:val="22"/>
          <w:szCs w:val="22"/>
          <w:lang w:val="sr-Latn-RS"/>
        </w:rPr>
        <w:t xml:space="preserve">.                     _____________________                                                        </w:t>
      </w: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pStyle w:val="ListParagraph"/>
        <w:ind w:left="0"/>
        <w:jc w:val="both"/>
        <w:rPr>
          <w:rFonts w:ascii="Arial" w:hAnsi="Arial" w:cs="Arial"/>
          <w:sz w:val="22"/>
          <w:szCs w:val="22"/>
          <w:lang w:val="sr-Latn-RS"/>
        </w:rPr>
      </w:pPr>
      <w:r>
        <w:rPr>
          <w:rFonts w:ascii="Arial" w:hAnsi="Arial" w:cs="Arial"/>
          <w:b/>
          <w:bCs/>
          <w:i/>
          <w:iCs/>
          <w:sz w:val="22"/>
          <w:szCs w:val="22"/>
          <w:u w:val="single"/>
          <w:lang w:val="sr-Latn-RS"/>
        </w:rPr>
        <w:t>Напомена:</w:t>
      </w:r>
      <w:r>
        <w:rPr>
          <w:rFonts w:ascii="Arial" w:hAnsi="Arial" w:cs="Arial"/>
          <w:b/>
          <w:bCs/>
          <w:i/>
          <w:iCs/>
          <w:sz w:val="22"/>
          <w:szCs w:val="22"/>
          <w:lang w:val="sr-Latn-RS"/>
        </w:rPr>
        <w:t xml:space="preserve"> Изјава се попуњава само уколико понуђач подноси понуду са </w:t>
      </w:r>
      <w:proofErr w:type="spellStart"/>
      <w:r>
        <w:rPr>
          <w:rFonts w:ascii="Arial" w:hAnsi="Arial" w:cs="Arial"/>
          <w:b/>
          <w:bCs/>
          <w:i/>
          <w:iCs/>
          <w:sz w:val="22"/>
          <w:szCs w:val="22"/>
          <w:lang w:val="sr-Latn-RS"/>
        </w:rPr>
        <w:t>подизвођачем</w:t>
      </w:r>
      <w:proofErr w:type="spellEnd"/>
      <w:r>
        <w:rPr>
          <w:rFonts w:ascii="Arial" w:hAnsi="Arial" w:cs="Arial"/>
          <w:bCs/>
          <w:i/>
          <w:iCs/>
          <w:sz w:val="22"/>
          <w:szCs w:val="22"/>
          <w:lang w:val="sr-Latn-RS"/>
        </w:rPr>
        <w:t xml:space="preserve"> </w:t>
      </w:r>
      <w:r>
        <w:rPr>
          <w:rFonts w:ascii="Arial" w:hAnsi="Arial" w:cs="Arial"/>
          <w:b/>
          <w:bCs/>
          <w:i/>
          <w:iCs/>
          <w:sz w:val="22"/>
          <w:szCs w:val="22"/>
          <w:lang w:val="sr-Latn-RS"/>
        </w:rPr>
        <w:t>и мора бити потписана од стране овлашћеног лица подизвођача и оверена печатом.</w:t>
      </w:r>
      <w:r>
        <w:rPr>
          <w:rFonts w:ascii="Arial" w:hAnsi="Arial" w:cs="Arial"/>
          <w:bCs/>
          <w:i/>
          <w:iCs/>
          <w:sz w:val="22"/>
          <w:szCs w:val="22"/>
          <w:lang w:val="sr-Latn-RS"/>
        </w:rPr>
        <w:t xml:space="preserve"> </w:t>
      </w: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pageBreakBefore/>
        <w:rPr>
          <w:rFonts w:ascii="Arial" w:hAnsi="Arial" w:cs="Arial"/>
          <w:b/>
          <w:sz w:val="24"/>
          <w:szCs w:val="24"/>
          <w:lang w:val="sr-Latn-RS"/>
        </w:rPr>
      </w:pPr>
    </w:p>
    <w:p w:rsidR="00CB32AF" w:rsidRDefault="00CB32AF" w:rsidP="00CB32AF">
      <w:pPr>
        <w:ind w:left="720" w:hanging="720"/>
        <w:rPr>
          <w:rFonts w:ascii="Arial" w:hAnsi="Arial" w:cs="Arial"/>
          <w:b/>
          <w:sz w:val="24"/>
          <w:szCs w:val="24"/>
          <w:lang w:val="sr-Cyrl-RS"/>
        </w:rPr>
      </w:pPr>
    </w:p>
    <w:p w:rsidR="00CB32AF" w:rsidRDefault="00CB32AF" w:rsidP="00CB32AF">
      <w:pPr>
        <w:ind w:left="720" w:hanging="720"/>
        <w:rPr>
          <w:rFonts w:ascii="Arial" w:hAnsi="Arial" w:cs="Arial"/>
          <w:b/>
          <w:sz w:val="24"/>
          <w:szCs w:val="24"/>
          <w:lang w:val="sr-Cyrl-RS"/>
        </w:rPr>
      </w:pPr>
    </w:p>
    <w:p w:rsidR="00CB32AF" w:rsidRDefault="00CB32AF" w:rsidP="00CB32AF">
      <w:pPr>
        <w:pStyle w:val="BodyText"/>
        <w:tabs>
          <w:tab w:val="left" w:pos="284"/>
        </w:tabs>
        <w:spacing w:line="360" w:lineRule="auto"/>
        <w:ind w:left="284"/>
        <w:jc w:val="center"/>
        <w:rPr>
          <w:b/>
          <w:sz w:val="24"/>
          <w:lang w:val="sr-Cyrl-RS"/>
        </w:rPr>
      </w:pPr>
      <w:r>
        <w:rPr>
          <w:b/>
          <w:sz w:val="24"/>
          <w:lang w:val="sr-Latn-RS"/>
        </w:rPr>
        <w:t>4.</w:t>
      </w:r>
      <w:r>
        <w:rPr>
          <w:b/>
          <w:sz w:val="24"/>
          <w:lang w:val="sr-Cyrl-RS"/>
        </w:rPr>
        <w:t>4</w:t>
      </w:r>
      <w:r>
        <w:rPr>
          <w:b/>
          <w:sz w:val="24"/>
          <w:lang w:val="sr-Latn-RS"/>
        </w:rPr>
        <w:t>.</w:t>
      </w:r>
      <w:r>
        <w:rPr>
          <w:b/>
          <w:sz w:val="24"/>
          <w:lang w:val="sr-Latn-RS"/>
        </w:rPr>
        <w:tab/>
      </w:r>
      <w:r>
        <w:rPr>
          <w:b/>
          <w:szCs w:val="22"/>
          <w:u w:val="single"/>
          <w:lang w:val="ru-RU"/>
        </w:rPr>
        <w:t>ОБРАЗАЦ ИЗЈАВЕ</w:t>
      </w:r>
    </w:p>
    <w:p w:rsidR="00CB32AF" w:rsidRDefault="00CB32AF" w:rsidP="00CB32AF">
      <w:pPr>
        <w:pStyle w:val="BodyText"/>
        <w:tabs>
          <w:tab w:val="left" w:pos="284"/>
        </w:tabs>
        <w:spacing w:line="360" w:lineRule="auto"/>
        <w:ind w:left="284"/>
        <w:rPr>
          <w:b/>
          <w:sz w:val="24"/>
          <w:lang w:val="sr-Cyrl-RS"/>
        </w:rPr>
      </w:pPr>
    </w:p>
    <w:p w:rsidR="00CB32AF" w:rsidRDefault="00CB32AF" w:rsidP="00CB32AF">
      <w:pPr>
        <w:pStyle w:val="BodyText"/>
        <w:tabs>
          <w:tab w:val="left" w:pos="284"/>
        </w:tabs>
        <w:spacing w:line="360" w:lineRule="auto"/>
        <w:ind w:left="284"/>
        <w:rPr>
          <w:b/>
          <w:bCs/>
          <w:szCs w:val="22"/>
          <w:u w:val="single"/>
          <w:lang w:val="sr-Latn-RS"/>
        </w:rPr>
      </w:pPr>
      <w:r>
        <w:rPr>
          <w:szCs w:val="22"/>
          <w:lang w:val="ru-RU"/>
        </w:rPr>
        <w:t xml:space="preserve">Под </w:t>
      </w:r>
      <w:proofErr w:type="spellStart"/>
      <w:r>
        <w:rPr>
          <w:szCs w:val="22"/>
          <w:lang w:val="ru-RU"/>
        </w:rPr>
        <w:t>пуном</w:t>
      </w:r>
      <w:proofErr w:type="spellEnd"/>
      <w:r>
        <w:rPr>
          <w:szCs w:val="22"/>
          <w:lang w:val="ru-RU"/>
        </w:rPr>
        <w:t xml:space="preserve"> </w:t>
      </w:r>
      <w:proofErr w:type="spellStart"/>
      <w:r>
        <w:rPr>
          <w:szCs w:val="22"/>
          <w:lang w:val="ru-RU"/>
        </w:rPr>
        <w:t>материјалном</w:t>
      </w:r>
      <w:proofErr w:type="spellEnd"/>
      <w:r>
        <w:rPr>
          <w:szCs w:val="22"/>
          <w:lang w:val="ru-RU"/>
        </w:rPr>
        <w:t xml:space="preserve"> и </w:t>
      </w:r>
      <w:proofErr w:type="spellStart"/>
      <w:r>
        <w:rPr>
          <w:szCs w:val="22"/>
          <w:lang w:val="ru-RU"/>
        </w:rPr>
        <w:t>кривичном</w:t>
      </w:r>
      <w:proofErr w:type="spellEnd"/>
      <w:r>
        <w:rPr>
          <w:szCs w:val="22"/>
          <w:lang w:val="ru-RU"/>
        </w:rPr>
        <w:t xml:space="preserve"> </w:t>
      </w:r>
      <w:proofErr w:type="spellStart"/>
      <w:r>
        <w:rPr>
          <w:szCs w:val="22"/>
          <w:lang w:val="ru-RU"/>
        </w:rPr>
        <w:t>одговорношћу</w:t>
      </w:r>
      <w:proofErr w:type="spellEnd"/>
      <w:r>
        <w:rPr>
          <w:szCs w:val="22"/>
          <w:lang w:val="ru-RU"/>
        </w:rPr>
        <w:t xml:space="preserve">, </w:t>
      </w:r>
      <w:proofErr w:type="spellStart"/>
      <w:r>
        <w:rPr>
          <w:szCs w:val="22"/>
          <w:lang w:val="ru-RU"/>
        </w:rPr>
        <w:t>изјављ</w:t>
      </w:r>
      <w:proofErr w:type="gramStart"/>
      <w:r>
        <w:rPr>
          <w:szCs w:val="22"/>
          <w:lang w:val="ru-RU"/>
        </w:rPr>
        <w:t>у</w:t>
      </w:r>
      <w:proofErr w:type="gramEnd"/>
      <w:r>
        <w:rPr>
          <w:szCs w:val="22"/>
          <w:lang w:val="ru-RU"/>
        </w:rPr>
        <w:t>јем</w:t>
      </w:r>
      <w:proofErr w:type="spellEnd"/>
      <w:r>
        <w:rPr>
          <w:szCs w:val="22"/>
          <w:lang w:val="ru-RU"/>
        </w:rPr>
        <w:t xml:space="preserve"> да </w:t>
      </w:r>
      <w:proofErr w:type="spellStart"/>
      <w:r>
        <w:rPr>
          <w:szCs w:val="22"/>
          <w:lang w:val="ru-RU"/>
        </w:rPr>
        <w:t>је</w:t>
      </w:r>
      <w:proofErr w:type="spellEnd"/>
      <w:r>
        <w:rPr>
          <w:szCs w:val="22"/>
          <w:lang w:val="ru-RU"/>
        </w:rPr>
        <w:t xml:space="preserve"> </w:t>
      </w:r>
      <w:proofErr w:type="spellStart"/>
      <w:r>
        <w:rPr>
          <w:szCs w:val="22"/>
          <w:lang w:val="ru-RU"/>
        </w:rPr>
        <w:t>понуђач</w:t>
      </w:r>
      <w:proofErr w:type="spellEnd"/>
      <w:r>
        <w:rPr>
          <w:szCs w:val="22"/>
          <w:lang w:val="ru-RU"/>
        </w:rPr>
        <w:t xml:space="preserve"> </w:t>
      </w:r>
      <w:r>
        <w:rPr>
          <w:bCs/>
          <w:szCs w:val="22"/>
          <w:lang w:val="sr-Latn-RS"/>
        </w:rPr>
        <w:t>/ члан групе понуђача / подизвођач</w:t>
      </w: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ind w:left="360" w:right="65"/>
        <w:jc w:val="center"/>
        <w:rPr>
          <w:rFonts w:ascii="Arial" w:hAnsi="Arial" w:cs="Arial"/>
          <w:bCs/>
          <w:sz w:val="22"/>
          <w:szCs w:val="22"/>
          <w:lang w:val="ru-RU"/>
        </w:rPr>
      </w:pPr>
      <w:r>
        <w:rPr>
          <w:rFonts w:ascii="Arial" w:hAnsi="Arial" w:cs="Arial"/>
          <w:bCs/>
          <w:sz w:val="22"/>
          <w:szCs w:val="22"/>
          <w:lang w:val="ru-RU"/>
        </w:rPr>
        <w:t>___________________________________________________</w:t>
      </w:r>
    </w:p>
    <w:p w:rsidR="00CB32AF" w:rsidRDefault="00CB32AF" w:rsidP="00CB32AF">
      <w:pPr>
        <w:ind w:left="360" w:right="65"/>
        <w:jc w:val="center"/>
        <w:rPr>
          <w:rFonts w:ascii="Arial" w:hAnsi="Arial" w:cs="Arial"/>
          <w:bCs/>
          <w:sz w:val="22"/>
          <w:szCs w:val="22"/>
          <w:lang w:val="sr-Latn-RS"/>
        </w:rPr>
      </w:pPr>
      <w:r>
        <w:rPr>
          <w:rFonts w:ascii="Arial" w:hAnsi="Arial" w:cs="Arial"/>
          <w:bCs/>
          <w:sz w:val="22"/>
          <w:szCs w:val="22"/>
          <w:lang w:val="ru-RU"/>
        </w:rPr>
        <w:t>(</w:t>
      </w:r>
      <w:proofErr w:type="spellStart"/>
      <w:r>
        <w:rPr>
          <w:rFonts w:ascii="Arial" w:hAnsi="Arial" w:cs="Arial"/>
          <w:bCs/>
          <w:sz w:val="22"/>
          <w:szCs w:val="22"/>
          <w:lang w:val="ru-RU"/>
        </w:rPr>
        <w:t>назив</w:t>
      </w:r>
      <w:proofErr w:type="spellEnd"/>
      <w:r>
        <w:rPr>
          <w:rFonts w:ascii="Arial" w:hAnsi="Arial" w:cs="Arial"/>
          <w:bCs/>
          <w:sz w:val="22"/>
          <w:szCs w:val="22"/>
          <w:lang w:val="ru-RU"/>
        </w:rPr>
        <w:t xml:space="preserve"> и </w:t>
      </w:r>
      <w:proofErr w:type="spellStart"/>
      <w:r>
        <w:rPr>
          <w:rFonts w:ascii="Arial" w:hAnsi="Arial" w:cs="Arial"/>
          <w:bCs/>
          <w:sz w:val="22"/>
          <w:szCs w:val="22"/>
          <w:lang w:val="ru-RU"/>
        </w:rPr>
        <w:t>седиште</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понуђача</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односно</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члана</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групе</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понуђача</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односно</w:t>
      </w:r>
      <w:proofErr w:type="spellEnd"/>
      <w:r>
        <w:rPr>
          <w:rFonts w:ascii="Arial" w:hAnsi="Arial" w:cs="Arial"/>
          <w:bCs/>
          <w:sz w:val="22"/>
          <w:szCs w:val="22"/>
          <w:lang w:val="ru-RU"/>
        </w:rPr>
        <w:t xml:space="preserve"> </w:t>
      </w:r>
      <w:proofErr w:type="spellStart"/>
      <w:r>
        <w:rPr>
          <w:rFonts w:ascii="Arial" w:hAnsi="Arial" w:cs="Arial"/>
          <w:bCs/>
          <w:sz w:val="22"/>
          <w:szCs w:val="22"/>
          <w:lang w:val="ru-RU"/>
        </w:rPr>
        <w:t>подизвођача</w:t>
      </w:r>
      <w:proofErr w:type="spellEnd"/>
      <w:r>
        <w:rPr>
          <w:rFonts w:ascii="Arial" w:hAnsi="Arial" w:cs="Arial"/>
          <w:bCs/>
          <w:sz w:val="22"/>
          <w:szCs w:val="22"/>
          <w:lang w:val="ru-RU"/>
        </w:rPr>
        <w:t>)</w:t>
      </w:r>
    </w:p>
    <w:p w:rsidR="00CB32AF" w:rsidRDefault="00CB32AF" w:rsidP="00CB32AF">
      <w:pPr>
        <w:ind w:left="360" w:right="65"/>
        <w:jc w:val="both"/>
        <w:rPr>
          <w:rFonts w:ascii="Arial" w:hAnsi="Arial" w:cs="Arial"/>
          <w:bCs/>
          <w:sz w:val="22"/>
          <w:szCs w:val="22"/>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spacing w:line="360" w:lineRule="auto"/>
        <w:ind w:left="426"/>
        <w:jc w:val="both"/>
        <w:rPr>
          <w:rFonts w:cs="Arial"/>
          <w:b/>
          <w:bCs/>
          <w:szCs w:val="22"/>
          <w:u w:val="single"/>
          <w:lang w:val="sr-Latn-RS"/>
        </w:rPr>
      </w:pPr>
      <w:r>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CB32AF" w:rsidRDefault="00CB32AF" w:rsidP="00CB32AF">
      <w:pPr>
        <w:pStyle w:val="BodyText"/>
        <w:spacing w:line="360" w:lineRule="auto"/>
        <w:ind w:left="426"/>
        <w:jc w:val="center"/>
        <w:rPr>
          <w:b/>
          <w:bCs/>
          <w:szCs w:val="22"/>
          <w:u w:val="single"/>
          <w:lang w:val="sr-Latn-RS"/>
        </w:rPr>
      </w:pPr>
    </w:p>
    <w:p w:rsidR="00CB32AF" w:rsidRDefault="00CB32AF" w:rsidP="00CB32AF">
      <w:pPr>
        <w:pStyle w:val="BodyText"/>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tabs>
          <w:tab w:val="left" w:pos="3930"/>
        </w:tabs>
        <w:ind w:right="65" w:firstLine="720"/>
        <w:jc w:val="center"/>
        <w:rPr>
          <w:rFonts w:ascii="Arial" w:hAnsi="Arial" w:cs="Arial"/>
          <w:b/>
          <w:sz w:val="22"/>
          <w:szCs w:val="22"/>
          <w:lang w:val="sr-Cyrl-CS"/>
        </w:rPr>
      </w:pPr>
      <w:proofErr w:type="spellStart"/>
      <w:r>
        <w:rPr>
          <w:rFonts w:ascii="Arial" w:hAnsi="Arial" w:cs="Arial"/>
          <w:b/>
          <w:sz w:val="22"/>
          <w:szCs w:val="22"/>
          <w:lang w:val="sr-Cyrl-CS"/>
        </w:rPr>
        <w:t>М.П</w:t>
      </w:r>
      <w:proofErr w:type="spellEnd"/>
      <w:r>
        <w:rPr>
          <w:rFonts w:ascii="Arial" w:hAnsi="Arial" w:cs="Arial"/>
          <w:b/>
          <w:sz w:val="22"/>
          <w:szCs w:val="22"/>
          <w:lang w:val="sr-Cyrl-CS"/>
        </w:rPr>
        <w:t>.</w:t>
      </w:r>
    </w:p>
    <w:p w:rsidR="00CB32AF" w:rsidRDefault="00CB32AF" w:rsidP="00CB32AF">
      <w:pPr>
        <w:tabs>
          <w:tab w:val="left" w:pos="3930"/>
        </w:tabs>
        <w:ind w:right="65" w:firstLine="720"/>
        <w:jc w:val="both"/>
        <w:rPr>
          <w:rFonts w:ascii="Arial" w:hAnsi="Arial" w:cs="Arial"/>
          <w:b/>
          <w:sz w:val="22"/>
          <w:szCs w:val="22"/>
          <w:lang w:val="sr-Cyrl-CS"/>
        </w:rPr>
      </w:pPr>
    </w:p>
    <w:p w:rsidR="00CB32AF" w:rsidRDefault="00CB32AF" w:rsidP="00CB32AF">
      <w:pPr>
        <w:tabs>
          <w:tab w:val="left" w:pos="3930"/>
        </w:tabs>
        <w:ind w:right="65" w:firstLine="720"/>
        <w:jc w:val="both"/>
        <w:rPr>
          <w:rFonts w:ascii="Arial" w:hAnsi="Arial" w:cs="Arial"/>
          <w:b/>
          <w:sz w:val="22"/>
          <w:szCs w:val="22"/>
          <w:lang w:val="sr-Cyrl-CS"/>
        </w:rPr>
      </w:pPr>
    </w:p>
    <w:p w:rsidR="00CB32AF" w:rsidRDefault="00CB32AF" w:rsidP="00CB32AF">
      <w:pPr>
        <w:ind w:right="65" w:firstLine="720"/>
        <w:jc w:val="both"/>
        <w:rPr>
          <w:rFonts w:ascii="Arial" w:hAnsi="Arial" w:cs="Arial"/>
          <w:sz w:val="22"/>
          <w:szCs w:val="22"/>
          <w:lang w:val="sr-Cyrl-CS"/>
        </w:rPr>
      </w:pPr>
    </w:p>
    <w:p w:rsidR="00CB32AF" w:rsidRDefault="00CB32AF" w:rsidP="00CB32AF">
      <w:pPr>
        <w:ind w:left="720" w:right="65"/>
        <w:jc w:val="right"/>
        <w:rPr>
          <w:rFonts w:cs="Arial"/>
          <w:szCs w:val="22"/>
          <w:lang w:val="sr-Latn-R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Pr>
          <w:rFonts w:ascii="Arial" w:hAnsi="Arial" w:cs="Arial"/>
          <w:sz w:val="22"/>
          <w:szCs w:val="22"/>
          <w:lang w:val="sr-Latn-RS"/>
        </w:rPr>
        <w:t xml:space="preserve">               </w:t>
      </w:r>
      <w:r>
        <w:rPr>
          <w:rFonts w:ascii="Arial" w:hAnsi="Arial" w:cs="Arial"/>
          <w:sz w:val="22"/>
          <w:szCs w:val="22"/>
          <w:lang w:val="sr-Cyrl-CS"/>
        </w:rPr>
        <w:t xml:space="preserve">                                     </w:t>
      </w:r>
      <w:r>
        <w:rPr>
          <w:rFonts w:ascii="Arial" w:hAnsi="Arial" w:cs="Arial"/>
          <w:sz w:val="22"/>
          <w:szCs w:val="22"/>
          <w:lang w:val="sr-Latn-RS"/>
        </w:rPr>
        <w:t>_____</w:t>
      </w:r>
      <w:r>
        <w:rPr>
          <w:rFonts w:ascii="Arial" w:hAnsi="Arial" w:cs="Arial"/>
          <w:sz w:val="22"/>
          <w:szCs w:val="22"/>
          <w:lang w:val="sr-Cyrl-CS"/>
        </w:rPr>
        <w:t>__________________________</w:t>
      </w:r>
      <w:r>
        <w:rPr>
          <w:rFonts w:ascii="Arial" w:hAnsi="Arial" w:cs="Arial"/>
          <w:sz w:val="22"/>
          <w:szCs w:val="22"/>
          <w:lang w:val="sr-Latn-RS"/>
        </w:rPr>
        <w:t>_____</w:t>
      </w:r>
    </w:p>
    <w:p w:rsidR="00CB32AF" w:rsidRDefault="00CB32AF" w:rsidP="00CB32AF">
      <w:pPr>
        <w:pStyle w:val="BodyText"/>
        <w:rPr>
          <w:b/>
          <w:szCs w:val="22"/>
          <w:u w:val="single"/>
          <w:lang w:val="sr-Latn-RS"/>
        </w:rPr>
      </w:pPr>
      <w:r>
        <w:rPr>
          <w:szCs w:val="22"/>
          <w:lang w:val="sr-Latn-RS"/>
        </w:rPr>
        <w:tab/>
      </w:r>
      <w:r>
        <w:rPr>
          <w:szCs w:val="22"/>
          <w:lang w:val="sr-Latn-RS"/>
        </w:rPr>
        <w:tab/>
      </w:r>
      <w:r>
        <w:rPr>
          <w:szCs w:val="22"/>
          <w:lang w:val="sr-Latn-RS"/>
        </w:rPr>
        <w:tab/>
      </w:r>
      <w:r>
        <w:rPr>
          <w:szCs w:val="22"/>
          <w:lang w:val="sr-Latn-RS"/>
        </w:rPr>
        <w:tab/>
      </w:r>
      <w:r>
        <w:rPr>
          <w:szCs w:val="22"/>
          <w:lang w:val="sr-Latn-RS"/>
        </w:rPr>
        <w:tab/>
      </w:r>
      <w:r>
        <w:rPr>
          <w:b/>
          <w:szCs w:val="22"/>
          <w:lang w:val="sr-Latn-RS"/>
        </w:rPr>
        <w:t xml:space="preserve">                                   </w:t>
      </w:r>
      <w:r>
        <w:rPr>
          <w:szCs w:val="22"/>
          <w:lang w:val="sr-Latn-RS"/>
        </w:rPr>
        <w:t xml:space="preserve">    (потпис овлашћеног лица)</w:t>
      </w:r>
    </w:p>
    <w:p w:rsidR="00CB32AF" w:rsidRDefault="00CB32AF" w:rsidP="00CB32AF">
      <w:pPr>
        <w:pStyle w:val="BodyText"/>
        <w:rPr>
          <w:b/>
          <w:szCs w:val="22"/>
          <w:u w:val="single"/>
          <w:lang w:val="sr-Latn-RS"/>
        </w:rPr>
      </w:pPr>
    </w:p>
    <w:p w:rsidR="00CB32AF" w:rsidRDefault="00CB32AF" w:rsidP="00CB32AF">
      <w:pPr>
        <w:pStyle w:val="BodyText"/>
        <w:ind w:left="360"/>
        <w:rPr>
          <w:b/>
          <w:szCs w:val="22"/>
          <w:u w:val="single"/>
          <w:lang w:val="ru-RU"/>
        </w:rPr>
      </w:pPr>
    </w:p>
    <w:p w:rsidR="00CB32AF" w:rsidRDefault="00CB32AF" w:rsidP="00CB32AF">
      <w:pPr>
        <w:ind w:left="142"/>
        <w:jc w:val="both"/>
        <w:rPr>
          <w:rFonts w:ascii="Arial" w:hAnsi="Arial" w:cs="Arial"/>
          <w:sz w:val="22"/>
          <w:szCs w:val="22"/>
          <w:lang w:val="sr-Latn-RS"/>
        </w:rPr>
      </w:pPr>
      <w:r>
        <w:rPr>
          <w:rFonts w:ascii="Arial" w:hAnsi="Arial" w:cs="Arial"/>
          <w:b/>
          <w:i/>
          <w:sz w:val="22"/>
          <w:szCs w:val="22"/>
          <w:lang w:val="sr-Cyrl-CS"/>
        </w:rPr>
        <w:t xml:space="preserve">Напомена: Изјаву копирати у потребном броју примеракa </w:t>
      </w:r>
      <w:r>
        <w:rPr>
          <w:rFonts w:ascii="Arial" w:hAnsi="Arial" w:cs="Arial"/>
          <w:b/>
          <w:i/>
          <w:sz w:val="22"/>
          <w:szCs w:val="22"/>
          <w:lang w:val="sr-Latn-RS"/>
        </w:rPr>
        <w:t xml:space="preserve">у случају подношења понуде са </w:t>
      </w:r>
      <w:proofErr w:type="spellStart"/>
      <w:r>
        <w:rPr>
          <w:rFonts w:ascii="Arial" w:hAnsi="Arial" w:cs="Arial"/>
          <w:b/>
          <w:i/>
          <w:sz w:val="22"/>
          <w:szCs w:val="22"/>
          <w:lang w:val="sr-Latn-RS"/>
        </w:rPr>
        <w:t>подизвођачем</w:t>
      </w:r>
      <w:proofErr w:type="spellEnd"/>
      <w:r>
        <w:rPr>
          <w:rFonts w:ascii="Arial" w:hAnsi="Arial" w:cs="Arial"/>
          <w:b/>
          <w:i/>
          <w:sz w:val="22"/>
          <w:szCs w:val="22"/>
          <w:lang w:val="sr-Latn-RS"/>
        </w:rPr>
        <w:t>, односно заједничке понуде</w:t>
      </w:r>
      <w:r>
        <w:rPr>
          <w:rFonts w:ascii="Arial" w:hAnsi="Arial" w:cs="Arial"/>
          <w:b/>
          <w:i/>
          <w:sz w:val="22"/>
          <w:szCs w:val="22"/>
          <w:lang w:val="sr-Cyrl-CS"/>
        </w:rPr>
        <w:t>.</w:t>
      </w:r>
    </w:p>
    <w:p w:rsidR="00CB32AF" w:rsidRDefault="00CB32AF" w:rsidP="00CB32AF">
      <w:pPr>
        <w:ind w:left="720" w:hanging="720"/>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pStyle w:val="Heading1"/>
        <w:jc w:val="left"/>
        <w:rPr>
          <w:spacing w:val="40"/>
          <w:szCs w:val="22"/>
          <w:lang w:val="sr-Latn-RS"/>
        </w:rPr>
      </w:pPr>
    </w:p>
    <w:p w:rsidR="00CB32AF" w:rsidRDefault="00CB32AF" w:rsidP="00CB32AF">
      <w:pPr>
        <w:pageBreakBefore/>
        <w:rPr>
          <w:rFonts w:ascii="Arial" w:hAnsi="Arial" w:cs="Arial"/>
          <w:sz w:val="22"/>
          <w:szCs w:val="22"/>
          <w:lang w:val="sr-Cyrl-RS"/>
        </w:rPr>
      </w:pPr>
    </w:p>
    <w:p w:rsidR="00CB32AF" w:rsidRDefault="00CB32AF" w:rsidP="00CB32AF">
      <w:pPr>
        <w:rPr>
          <w:rFonts w:ascii="Arial" w:hAnsi="Arial" w:cs="Arial"/>
          <w:sz w:val="22"/>
          <w:szCs w:val="22"/>
          <w:lang w:val="sr-Cyrl-RS"/>
        </w:rPr>
      </w:pPr>
    </w:p>
    <w:p w:rsidR="00CB32AF" w:rsidRDefault="00CB32AF" w:rsidP="00CB32AF">
      <w:pPr>
        <w:jc w:val="center"/>
        <w:rPr>
          <w:rFonts w:ascii="Arial" w:hAnsi="Arial" w:cs="Arial"/>
          <w:b/>
          <w:sz w:val="22"/>
          <w:szCs w:val="22"/>
          <w:lang w:val="sr-Latn-RS"/>
        </w:rPr>
      </w:pPr>
      <w:r>
        <w:rPr>
          <w:rFonts w:ascii="Arial" w:hAnsi="Arial" w:cs="Arial"/>
          <w:b/>
          <w:sz w:val="24"/>
          <w:szCs w:val="24"/>
          <w:lang w:val="sr-Cyrl-RS"/>
        </w:rPr>
        <w:t>4</w:t>
      </w:r>
      <w:r>
        <w:rPr>
          <w:rFonts w:ascii="Arial" w:hAnsi="Arial" w:cs="Arial"/>
          <w:b/>
          <w:sz w:val="24"/>
          <w:szCs w:val="24"/>
          <w:lang w:val="sr-Latn-RS"/>
        </w:rPr>
        <w:t>.</w:t>
      </w:r>
      <w:r>
        <w:rPr>
          <w:rFonts w:ascii="Arial" w:hAnsi="Arial" w:cs="Arial"/>
          <w:b/>
          <w:sz w:val="24"/>
          <w:szCs w:val="24"/>
          <w:lang w:val="sr-Cyrl-RS"/>
        </w:rPr>
        <w:t>5.</w:t>
      </w:r>
      <w:r>
        <w:rPr>
          <w:rFonts w:ascii="Arial" w:hAnsi="Arial" w:cs="Arial"/>
          <w:b/>
          <w:sz w:val="24"/>
          <w:szCs w:val="24"/>
          <w:lang w:val="sr-Latn-RS"/>
        </w:rPr>
        <w:tab/>
        <w:t>УПУТСТВО КАКО СЕ ДОКАЗУЈЕ ИСПУЊЕНОСТ УСЛОВА</w:t>
      </w:r>
    </w:p>
    <w:p w:rsidR="00CB32AF" w:rsidRDefault="00CB32AF" w:rsidP="00CB32AF">
      <w:pPr>
        <w:ind w:left="720"/>
        <w:jc w:val="both"/>
        <w:rPr>
          <w:rFonts w:ascii="Arial" w:hAnsi="Arial" w:cs="Arial"/>
          <w:b/>
          <w:sz w:val="22"/>
          <w:szCs w:val="22"/>
          <w:lang w:val="sr-Latn-RS"/>
        </w:rPr>
      </w:pPr>
    </w:p>
    <w:p w:rsidR="00CB32AF" w:rsidRDefault="00CB32AF" w:rsidP="00CB32AF">
      <w:pPr>
        <w:pStyle w:val="ListParagraph"/>
        <w:ind w:left="0"/>
        <w:jc w:val="both"/>
        <w:rPr>
          <w:rFonts w:ascii="Arial" w:hAnsi="Arial" w:cs="Arial"/>
          <w:b/>
          <w:bCs/>
          <w:iCs/>
          <w:sz w:val="22"/>
          <w:szCs w:val="22"/>
          <w:lang w:val="sr-Latn-RS"/>
        </w:rPr>
      </w:pPr>
      <w:r>
        <w:rPr>
          <w:rFonts w:ascii="Arial" w:hAnsi="Arial" w:cs="Arial"/>
          <w:b/>
          <w:bCs/>
          <w:iCs/>
          <w:sz w:val="22"/>
          <w:szCs w:val="22"/>
          <w:lang w:val="sr-Cyrl-RS"/>
        </w:rPr>
        <w:t xml:space="preserve">       </w:t>
      </w:r>
      <w:r>
        <w:rPr>
          <w:rFonts w:ascii="Arial" w:hAnsi="Arial" w:cs="Arial"/>
          <w:b/>
          <w:bCs/>
          <w:iCs/>
          <w:sz w:val="22"/>
          <w:szCs w:val="22"/>
          <w:lang w:val="sr-Latn-RS"/>
        </w:rPr>
        <w:t xml:space="preserve">Уколико понуђач подноси понуду са </w:t>
      </w:r>
      <w:proofErr w:type="spellStart"/>
      <w:r>
        <w:rPr>
          <w:rFonts w:ascii="Arial" w:hAnsi="Arial" w:cs="Arial"/>
          <w:b/>
          <w:bCs/>
          <w:iCs/>
          <w:sz w:val="22"/>
          <w:szCs w:val="22"/>
          <w:lang w:val="sr-Latn-RS"/>
        </w:rPr>
        <w:t>подизвођачем</w:t>
      </w:r>
      <w:proofErr w:type="spellEnd"/>
      <w:r>
        <w:rPr>
          <w:rFonts w:ascii="Arial" w:hAnsi="Arial" w:cs="Arial"/>
          <w:b/>
          <w:bCs/>
          <w:iCs/>
          <w:sz w:val="22"/>
          <w:szCs w:val="22"/>
          <w:lang w:val="sr-Latn-RS"/>
        </w:rPr>
        <w:t>,</w:t>
      </w:r>
      <w:r>
        <w:rPr>
          <w:rFonts w:ascii="Arial" w:hAnsi="Arial" w:cs="Arial"/>
          <w:bCs/>
          <w:iCs/>
          <w:sz w:val="22"/>
          <w:szCs w:val="22"/>
          <w:lang w:val="sr-Latn-RS"/>
        </w:rPr>
        <w:t xml:space="preserve"> у складу са чланом 80. Закона, подизвођач мора да испуњава обавезне услове из члана 75. став 1. </w:t>
      </w:r>
      <w:proofErr w:type="spellStart"/>
      <w:r>
        <w:rPr>
          <w:rFonts w:ascii="Arial" w:hAnsi="Arial" w:cs="Arial"/>
          <w:bCs/>
          <w:iCs/>
          <w:sz w:val="22"/>
          <w:szCs w:val="22"/>
          <w:lang w:val="sr-Latn-RS"/>
        </w:rPr>
        <w:t>тач</w:t>
      </w:r>
      <w:proofErr w:type="spellEnd"/>
      <w:r>
        <w:rPr>
          <w:rFonts w:ascii="Arial" w:hAnsi="Arial" w:cs="Arial"/>
          <w:bCs/>
          <w:iCs/>
          <w:sz w:val="22"/>
          <w:szCs w:val="22"/>
          <w:lang w:val="sr-Latn-RS"/>
        </w:rPr>
        <w:t>. 1) до 4) Закон</w:t>
      </w:r>
      <w:r>
        <w:rPr>
          <w:rFonts w:ascii="Arial" w:hAnsi="Arial" w:cs="Arial"/>
          <w:bCs/>
          <w:iCs/>
          <w:sz w:val="22"/>
          <w:szCs w:val="22"/>
          <w:lang w:val="sr-Cyrl-RS"/>
        </w:rPr>
        <w:t>а.</w:t>
      </w:r>
    </w:p>
    <w:p w:rsidR="00CB32AF" w:rsidRDefault="00CB32AF" w:rsidP="00CB32AF">
      <w:pPr>
        <w:jc w:val="both"/>
        <w:rPr>
          <w:rFonts w:ascii="Arial" w:hAnsi="Arial" w:cs="Arial"/>
          <w:b/>
          <w:bCs/>
          <w:iCs/>
          <w:sz w:val="22"/>
          <w:szCs w:val="22"/>
          <w:lang w:val="sr-Cyrl-CS"/>
        </w:rPr>
      </w:pPr>
      <w:r>
        <w:rPr>
          <w:rFonts w:ascii="Arial" w:hAnsi="Arial" w:cs="Arial"/>
          <w:b/>
          <w:bCs/>
          <w:iCs/>
          <w:sz w:val="22"/>
          <w:szCs w:val="22"/>
          <w:lang w:val="sr-Latn-RS"/>
        </w:rPr>
        <w:t xml:space="preserve">       Уколико понуду подноси група понуђача,</w:t>
      </w:r>
      <w:r>
        <w:rPr>
          <w:rFonts w:ascii="Arial" w:hAnsi="Arial" w:cs="Arial"/>
          <w:bCs/>
          <w:iCs/>
          <w:sz w:val="22"/>
          <w:szCs w:val="22"/>
          <w:lang w:val="sr-Latn-RS"/>
        </w:rPr>
        <w:t xml:space="preserve"> сваки понуђач из групе понуђача, мора да испуни обавезне услове из члана 75. став 1. </w:t>
      </w:r>
      <w:proofErr w:type="spellStart"/>
      <w:r>
        <w:rPr>
          <w:rFonts w:ascii="Arial" w:hAnsi="Arial" w:cs="Arial"/>
          <w:bCs/>
          <w:iCs/>
          <w:sz w:val="22"/>
          <w:szCs w:val="22"/>
          <w:lang w:val="sr-Latn-RS"/>
        </w:rPr>
        <w:t>тач</w:t>
      </w:r>
      <w:proofErr w:type="spellEnd"/>
      <w:r>
        <w:rPr>
          <w:rFonts w:ascii="Arial" w:hAnsi="Arial" w:cs="Arial"/>
          <w:bCs/>
          <w:iCs/>
          <w:sz w:val="22"/>
          <w:szCs w:val="22"/>
          <w:lang w:val="sr-Latn-RS"/>
        </w:rPr>
        <w:t>. 1) до 4) Закона, а додатне услове испуњавају заједно</w:t>
      </w:r>
      <w:r>
        <w:rPr>
          <w:rFonts w:ascii="Arial" w:hAnsi="Arial" w:cs="Arial"/>
          <w:bCs/>
          <w:iCs/>
          <w:sz w:val="22"/>
          <w:szCs w:val="22"/>
          <w:lang w:val="sr-Cyrl-RS"/>
        </w:rPr>
        <w:t>.</w:t>
      </w:r>
    </w:p>
    <w:p w:rsidR="00CB32AF" w:rsidRDefault="00CB32AF" w:rsidP="00CB32AF">
      <w:pPr>
        <w:pStyle w:val="ListParagraph"/>
        <w:ind w:left="0"/>
        <w:jc w:val="both"/>
        <w:rPr>
          <w:rFonts w:ascii="Arial" w:hAnsi="Arial" w:cs="Arial"/>
          <w:b/>
          <w:bCs/>
          <w:iCs/>
          <w:sz w:val="22"/>
          <w:szCs w:val="22"/>
          <w:lang w:val="sr-Cyrl-CS"/>
        </w:rPr>
      </w:pPr>
      <w:r>
        <w:rPr>
          <w:rFonts w:ascii="Arial" w:hAnsi="Arial" w:cs="Arial"/>
          <w:b/>
          <w:bCs/>
          <w:iCs/>
          <w:sz w:val="22"/>
          <w:szCs w:val="22"/>
          <w:lang w:val="sr-Cyrl-CS"/>
        </w:rPr>
        <w:t xml:space="preserve">       Ако понуђач у остављеном примереном року, када Наручилац то захтева, не достави на увид оригинал или оверене копије обавезних доказа, наручилац ће његову понуду одбити као неприхватљиву.</w:t>
      </w:r>
    </w:p>
    <w:p w:rsidR="00CB32AF" w:rsidRDefault="00CB32AF" w:rsidP="00CB32AF">
      <w:pPr>
        <w:pStyle w:val="ListParagraph"/>
        <w:ind w:left="0"/>
        <w:jc w:val="both"/>
        <w:rPr>
          <w:rFonts w:ascii="Arial" w:hAnsi="Arial" w:cs="Arial"/>
          <w:sz w:val="22"/>
          <w:szCs w:val="22"/>
          <w:lang w:val="sr-Latn-RS"/>
        </w:rPr>
      </w:pPr>
      <w:r>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B32AF" w:rsidRDefault="00CB32AF" w:rsidP="00CB32AF">
      <w:pPr>
        <w:jc w:val="both"/>
        <w:rPr>
          <w:rFonts w:ascii="Arial" w:hAnsi="Arial" w:cs="Arial"/>
          <w:b/>
          <w:sz w:val="22"/>
          <w:szCs w:val="22"/>
          <w:lang w:val="sr-Cyrl-CS"/>
        </w:rPr>
      </w:pPr>
      <w:r>
        <w:rPr>
          <w:rFonts w:ascii="Arial" w:hAnsi="Arial" w:cs="Arial"/>
          <w:sz w:val="22"/>
          <w:szCs w:val="22"/>
          <w:lang w:val="sr-Latn-RS"/>
        </w:rPr>
        <w:t xml:space="preserve">         Понуђач није дужан да доставља на увид доказе који су јавно доступни на интернет страницама надлежних органа.</w:t>
      </w:r>
      <w:r>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Pr>
          <w:rFonts w:ascii="Arial" w:hAnsi="Arial" w:cs="Arial"/>
          <w:b/>
          <w:u w:val="single"/>
          <w:lang w:val="sr-Cyrl-CS"/>
        </w:rPr>
        <w:t xml:space="preserve"> </w:t>
      </w:r>
      <w:r>
        <w:rPr>
          <w:rFonts w:ascii="Arial" w:hAnsi="Arial" w:cs="Arial"/>
          <w:b/>
          <w:sz w:val="22"/>
          <w:szCs w:val="22"/>
          <w:lang w:val="sr-Latn-RS"/>
        </w:rPr>
        <w:t xml:space="preserve">Наведени захтев се не односи на доказе о испуњености обавезних услова, у случају када је понуђач уписан у регистар понуђача пре протека </w:t>
      </w:r>
      <w:proofErr w:type="spellStart"/>
      <w:r>
        <w:rPr>
          <w:rFonts w:ascii="Arial" w:hAnsi="Arial" w:cs="Arial"/>
          <w:b/>
          <w:sz w:val="22"/>
          <w:szCs w:val="22"/>
          <w:lang w:val="sr-Latn-RS"/>
        </w:rPr>
        <w:t>рока</w:t>
      </w:r>
      <w:proofErr w:type="spellEnd"/>
      <w:r>
        <w:rPr>
          <w:rFonts w:ascii="Arial" w:hAnsi="Arial" w:cs="Arial"/>
          <w:b/>
          <w:sz w:val="22"/>
          <w:szCs w:val="22"/>
          <w:lang w:val="sr-Latn-RS"/>
        </w:rPr>
        <w:t xml:space="preserve"> за подношење понуда у овом поступку јавне набавке.</w:t>
      </w:r>
      <w:r>
        <w:rPr>
          <w:rFonts w:ascii="Arial" w:hAnsi="Arial" w:cs="Arial"/>
          <w:b/>
          <w:u w:val="single"/>
          <w:lang w:val="sr-Cyrl-CS"/>
        </w:rPr>
        <w:t xml:space="preserve"> </w:t>
      </w:r>
    </w:p>
    <w:p w:rsidR="00CB32AF" w:rsidRDefault="00CB32AF" w:rsidP="00CB32AF">
      <w:pPr>
        <w:jc w:val="both"/>
        <w:rPr>
          <w:rFonts w:ascii="Arial" w:hAnsi="Arial" w:cs="Arial"/>
          <w:sz w:val="22"/>
          <w:szCs w:val="22"/>
          <w:lang w:val="sr-Cyrl-CS"/>
        </w:rPr>
      </w:pPr>
      <w:r>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B32AF" w:rsidRDefault="00CB32AF" w:rsidP="00CB32AF">
      <w:pPr>
        <w:tabs>
          <w:tab w:val="left" w:pos="720"/>
        </w:tabs>
        <w:jc w:val="both"/>
        <w:rPr>
          <w:rFonts w:ascii="Arial" w:hAnsi="Arial" w:cs="Arial"/>
          <w:b/>
          <w:sz w:val="22"/>
          <w:szCs w:val="22"/>
          <w:lang w:val="sr-Cyrl-CS"/>
        </w:rPr>
      </w:pPr>
      <w:r>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CB32AF" w:rsidRDefault="00CB32AF" w:rsidP="00CB32AF">
      <w:pPr>
        <w:jc w:val="both"/>
        <w:rPr>
          <w:rFonts w:ascii="Arial" w:hAnsi="Arial" w:cs="Arial"/>
          <w:b/>
          <w:sz w:val="22"/>
          <w:szCs w:val="22"/>
          <w:lang w:val="sr-Cyrl-CS"/>
        </w:rPr>
      </w:pPr>
      <w:r>
        <w:rPr>
          <w:rFonts w:ascii="Arial" w:hAnsi="Arial" w:cs="Arial"/>
          <w:b/>
          <w:sz w:val="22"/>
          <w:szCs w:val="22"/>
          <w:lang w:val="sr-Cyrl-CS"/>
        </w:rPr>
        <w:t xml:space="preserve">       Ако понуђач има седиште у другој држави, </w:t>
      </w:r>
      <w:r>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CB32AF" w:rsidRDefault="00CB32AF" w:rsidP="00CB32AF">
      <w:pPr>
        <w:jc w:val="both"/>
        <w:rPr>
          <w:rFonts w:ascii="Arial" w:hAnsi="Arial" w:cs="Arial"/>
          <w:sz w:val="22"/>
          <w:szCs w:val="22"/>
          <w:lang w:val="sr-Latn-RS"/>
        </w:rPr>
      </w:pPr>
      <w:r>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CB32AF" w:rsidRDefault="00CB32AF" w:rsidP="00CB32AF">
      <w:pPr>
        <w:pStyle w:val="ListParagraph"/>
        <w:ind w:left="0"/>
        <w:jc w:val="both"/>
        <w:rPr>
          <w:rFonts w:ascii="Arial" w:hAnsi="Arial" w:cs="Arial"/>
          <w:b/>
          <w:sz w:val="22"/>
          <w:szCs w:val="22"/>
          <w:lang w:val="sr-Latn-RS"/>
        </w:rPr>
      </w:pPr>
      <w:r>
        <w:rPr>
          <w:rFonts w:ascii="Arial" w:hAnsi="Arial" w:cs="Arial"/>
          <w:sz w:val="22"/>
          <w:szCs w:val="22"/>
          <w:lang w:val="sr-Latn-RS"/>
        </w:rPr>
        <w:t xml:space="preserve">      </w:t>
      </w:r>
      <w:r>
        <w:rPr>
          <w:rFonts w:ascii="Arial" w:hAnsi="Arial" w:cs="Arial"/>
          <w:b/>
          <w:sz w:val="22"/>
          <w:szCs w:val="22"/>
          <w:lang w:val="sr-Latn-RS"/>
        </w:rPr>
        <w:t>Понуђач је дужан</w:t>
      </w:r>
      <w:r>
        <w:rPr>
          <w:rFonts w:ascii="Arial" w:eastAsia="TimesNewRomanPSMT" w:hAnsi="Arial" w:cs="Arial"/>
          <w:b/>
          <w:bCs/>
          <w:sz w:val="22"/>
          <w:szCs w:val="22"/>
          <w:lang w:val="sr-Latn-RS"/>
        </w:rPr>
        <w:t xml:space="preserve"> да без одлагања писмено обавести наручиоца о било којој промени у вези са </w:t>
      </w:r>
      <w:proofErr w:type="spellStart"/>
      <w:r>
        <w:rPr>
          <w:rFonts w:ascii="Arial" w:eastAsia="TimesNewRomanPSMT" w:hAnsi="Arial" w:cs="Arial"/>
          <w:b/>
          <w:bCs/>
          <w:sz w:val="22"/>
          <w:szCs w:val="22"/>
          <w:lang w:val="sr-Latn-RS"/>
        </w:rPr>
        <w:t>испуњеношћу</w:t>
      </w:r>
      <w:proofErr w:type="spellEnd"/>
      <w:r>
        <w:rPr>
          <w:rFonts w:ascii="Arial" w:eastAsia="TimesNewRomanPSMT" w:hAnsi="Arial" w:cs="Arial"/>
          <w:b/>
          <w:bCs/>
          <w:sz w:val="22"/>
          <w:szCs w:val="22"/>
          <w:lang w:val="sr-Latn-R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pageBreakBefore/>
        <w:rPr>
          <w:rFonts w:ascii="Arial" w:hAnsi="Arial" w:cs="Arial"/>
          <w:b/>
          <w:sz w:val="22"/>
          <w:szCs w:val="22"/>
          <w:lang w:val="sr-Cyrl-RS"/>
        </w:rPr>
      </w:pPr>
    </w:p>
    <w:p w:rsidR="00CB32AF" w:rsidRDefault="00CB32AF" w:rsidP="00CB32AF">
      <w:pPr>
        <w:jc w:val="center"/>
        <w:rPr>
          <w:rFonts w:cs="Arial"/>
          <w:szCs w:val="22"/>
          <w:lang w:val="sr-Latn-RS"/>
        </w:rPr>
      </w:pPr>
      <w:r>
        <w:rPr>
          <w:rFonts w:ascii="Arial" w:hAnsi="Arial" w:cs="Arial"/>
          <w:b/>
          <w:sz w:val="28"/>
          <w:szCs w:val="28"/>
          <w:lang w:val="sr-Latn-RS"/>
        </w:rPr>
        <w:t>5. УПУТСТВО ПОНУЂАЧИМА КАКО ДА САЧИНЕ ПОНУДУ</w:t>
      </w:r>
    </w:p>
    <w:p w:rsidR="00CB32AF" w:rsidRDefault="00CB32AF" w:rsidP="00CB32AF">
      <w:pPr>
        <w:pStyle w:val="BodyText"/>
        <w:rPr>
          <w:szCs w:val="22"/>
          <w:lang w:val="sr-Latn-RS"/>
        </w:rPr>
      </w:pPr>
    </w:p>
    <w:p w:rsidR="00CB32AF" w:rsidRDefault="00CB32AF" w:rsidP="00CB32AF">
      <w:pPr>
        <w:pStyle w:val="BodyText"/>
        <w:ind w:firstLine="720"/>
        <w:rPr>
          <w:b/>
          <w:szCs w:val="22"/>
          <w:lang w:val="sr-Cyrl-RS"/>
        </w:rPr>
      </w:pPr>
      <w:r>
        <w:rPr>
          <w:b/>
          <w:szCs w:val="22"/>
          <w:lang w:val="sr-Latn-RS"/>
        </w:rPr>
        <w:t>ЈЕЗИК</w:t>
      </w:r>
    </w:p>
    <w:p w:rsidR="00CB32AF" w:rsidRDefault="00CB32AF" w:rsidP="00CB32AF">
      <w:pPr>
        <w:pStyle w:val="BodyText"/>
        <w:rPr>
          <w:b/>
          <w:szCs w:val="22"/>
          <w:lang w:val="sr-Cyrl-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Понуда мора бити на српском језику. Уколико је неки документ у понуди на страном језику, исти мора бити преведен на српски језик.</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b/>
          <w:szCs w:val="22"/>
          <w:lang w:val="sr-Latn-RS"/>
        </w:rPr>
        <w:t>ОБАВЕЗНА САДРЖИНА ПОНУДЕ</w:t>
      </w: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Latn-RS"/>
        </w:rPr>
        <w:t>Понуда се доставља у писаној форми и мора да садржи следеће елементе:</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Правилно попуњен, оверен и потписан</w:t>
      </w:r>
      <w:r>
        <w:rPr>
          <w:rFonts w:ascii="Arial" w:hAnsi="Arial" w:cs="Arial"/>
          <w:sz w:val="22"/>
          <w:szCs w:val="22"/>
          <w:lang w:val="sr-Cyrl-RS"/>
        </w:rPr>
        <w:t xml:space="preserve"> Образац 3.</w:t>
      </w:r>
      <w:r>
        <w:rPr>
          <w:rFonts w:ascii="Arial" w:hAnsi="Arial" w:cs="Arial"/>
          <w:sz w:val="22"/>
          <w:szCs w:val="22"/>
          <w:lang w:val="sr-Latn-RS"/>
        </w:rPr>
        <w:t>;</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Попуњену, оверену и потписану Изјаву</w:t>
      </w:r>
      <w:r>
        <w:rPr>
          <w:rFonts w:ascii="Arial" w:hAnsi="Arial" w:cs="Arial"/>
          <w:sz w:val="22"/>
          <w:szCs w:val="22"/>
          <w:lang w:val="sr-Cyrl-RS"/>
        </w:rPr>
        <w:t>/е</w:t>
      </w:r>
      <w:r>
        <w:rPr>
          <w:rFonts w:ascii="Arial" w:hAnsi="Arial" w:cs="Arial"/>
          <w:sz w:val="22"/>
          <w:szCs w:val="22"/>
          <w:lang w:val="sr-Latn-RS"/>
        </w:rPr>
        <w:t xml:space="preserve"> о испуњености услова из члана 75. став 1. Закона</w:t>
      </w:r>
      <w:r>
        <w:rPr>
          <w:rFonts w:ascii="Arial" w:hAnsi="Arial" w:cs="Arial"/>
          <w:sz w:val="22"/>
          <w:szCs w:val="22"/>
          <w:lang w:val="sr-Cyrl-RS"/>
        </w:rPr>
        <w:t>;</w:t>
      </w:r>
      <w:r>
        <w:rPr>
          <w:rFonts w:ascii="Arial" w:hAnsi="Arial" w:cs="Arial"/>
          <w:sz w:val="22"/>
          <w:szCs w:val="22"/>
          <w:lang w:val="sr-Latn-RS"/>
        </w:rPr>
        <w:t xml:space="preserve"> </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Попуњену, оверену и потписану Изјаву о испуњености услова из члана 75. став 2. Закона;</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Cyrl-RS"/>
        </w:rPr>
        <w:t xml:space="preserve">Доказе о испуњености додатних услова; </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Правилно попуњен, оверен и потписан Образац понуде (Образац 6.);</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Попуњен, оверен и потписан модел Уговора о јавној набавци (Образац 7.);</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Попуњену, оверену и потписану Изјаву о независној понуди (Образац 8.);</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Cyrl-RS"/>
        </w:rPr>
        <w:t>Попуњене, оверене и потписане Изјаве о издавању средства обезбеђења уговорне обавезе (Образац 9., Прилог 1. и Прилог 3.);</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Образац Потврде референтног Наручиоца (Образац 1</w:t>
      </w:r>
      <w:r>
        <w:rPr>
          <w:rFonts w:ascii="Arial" w:hAnsi="Arial" w:cs="Arial"/>
          <w:sz w:val="22"/>
          <w:szCs w:val="22"/>
          <w:lang w:val="sr-Cyrl-RS"/>
        </w:rPr>
        <w:t>1</w:t>
      </w:r>
      <w:r>
        <w:rPr>
          <w:rFonts w:ascii="Arial" w:hAnsi="Arial" w:cs="Arial"/>
          <w:sz w:val="22"/>
          <w:szCs w:val="22"/>
          <w:lang w:val="sr-Latn-RS"/>
        </w:rPr>
        <w:t>. конкурсне документације)</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b/>
          <w:sz w:val="22"/>
          <w:szCs w:val="22"/>
          <w:lang w:val="sr-Latn-RS"/>
        </w:rPr>
        <w:t>Уколико понуда не садржи све наведене елементе, биће одбијена као неприхватљива.</w:t>
      </w:r>
    </w:p>
    <w:p w:rsidR="00CB32AF" w:rsidRDefault="00CB32AF" w:rsidP="00CB32AF">
      <w:pPr>
        <w:ind w:left="114"/>
        <w:jc w:val="both"/>
        <w:rPr>
          <w:rFonts w:ascii="Arial" w:hAnsi="Arial" w:cs="Arial"/>
          <w:sz w:val="22"/>
          <w:szCs w:val="22"/>
          <w:lang w:val="sr-Cyrl-RS"/>
        </w:rPr>
      </w:pPr>
    </w:p>
    <w:p w:rsidR="00CB32AF" w:rsidRDefault="00CB32AF" w:rsidP="00CB32AF">
      <w:pPr>
        <w:pStyle w:val="BodyText"/>
        <w:ind w:left="720"/>
        <w:rPr>
          <w:szCs w:val="22"/>
          <w:lang w:val="sr-Latn-RS"/>
        </w:rPr>
      </w:pPr>
      <w:r>
        <w:rPr>
          <w:b/>
          <w:szCs w:val="22"/>
          <w:lang w:val="sr-Latn-RS"/>
        </w:rPr>
        <w:t>ОБЛИК ПОНУДЕ</w:t>
      </w: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Понуда се доставља у писаној форми у А4 формату.</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Понуда се саставља тако што понуђач уписује тражене податке у обрасце који су саставни део Конкурсне документације.</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Пожељно је да сви документи у понуди буду повезани, тако да се не могу накнадно убацивати, одстрањивати или замењивати појединачни листови, односно прилози.</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Понуђач подноси понуду у затвореној коверти</w:t>
      </w:r>
      <w:r>
        <w:rPr>
          <w:szCs w:val="22"/>
          <w:lang w:val="sr-Cyrl-RS"/>
        </w:rPr>
        <w:t xml:space="preserve"> или кутији</w:t>
      </w:r>
      <w:r>
        <w:rPr>
          <w:szCs w:val="22"/>
          <w:lang w:val="sr-Latn-RS"/>
        </w:rPr>
        <w:t>.</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Образац понуде (Образац </w:t>
      </w:r>
      <w:r>
        <w:rPr>
          <w:szCs w:val="22"/>
          <w:lang w:val="sr-Cyrl-RS"/>
        </w:rPr>
        <w:t>6</w:t>
      </w:r>
      <w:r>
        <w:rPr>
          <w:szCs w:val="22"/>
          <w:lang w:val="sr-Latn-RS"/>
        </w:rPr>
        <w:t>.) треба попунити према наведеним рубрикама, тако што се у приложени образац уносе елементи за оцену понуде.</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pacing w:val="-4"/>
          <w:szCs w:val="22"/>
          <w:lang w:val="sr-Cyrl-RS"/>
        </w:rPr>
        <w:t xml:space="preserve">          </w:t>
      </w:r>
      <w:r>
        <w:rPr>
          <w:spacing w:val="-4"/>
          <w:szCs w:val="22"/>
          <w:lang w:val="sr-Latn-RS"/>
        </w:rPr>
        <w:t>Понуда не сме да садржи речи унете између редова, брисане речи или речи писане преко</w:t>
      </w:r>
      <w:r>
        <w:rPr>
          <w:szCs w:val="22"/>
          <w:lang w:val="sr-Latn-RS"/>
        </w:rPr>
        <w:t xml:space="preserve"> других речи, изузев када је неопходно да Понуђач исправи грешке које је направио. У том случају такве исправке морају бити оверене од стране Понуђача, у супротном понуда ће бити одбијена као неприхватљива.</w:t>
      </w:r>
    </w:p>
    <w:p w:rsidR="004E6D83" w:rsidRDefault="004E6D83" w:rsidP="00CB32AF">
      <w:pPr>
        <w:pStyle w:val="BodyText"/>
        <w:ind w:left="720"/>
        <w:rPr>
          <w:b/>
          <w:szCs w:val="22"/>
          <w:lang w:val="sr-Latn-RS"/>
        </w:rPr>
      </w:pPr>
    </w:p>
    <w:p w:rsidR="00CB32AF" w:rsidRDefault="00CB32AF" w:rsidP="00CB32AF">
      <w:pPr>
        <w:pStyle w:val="Nabrajanje"/>
        <w:ind w:left="0"/>
        <w:rPr>
          <w:b/>
          <w:sz w:val="22"/>
          <w:szCs w:val="22"/>
          <w:lang w:val="sr-Latn-CS"/>
        </w:rPr>
      </w:pPr>
    </w:p>
    <w:p w:rsidR="00CB32AF" w:rsidRDefault="00CB32AF" w:rsidP="00CB32AF">
      <w:pPr>
        <w:pStyle w:val="Nabrajanje"/>
        <w:ind w:left="720"/>
        <w:rPr>
          <w:b/>
          <w:sz w:val="22"/>
          <w:szCs w:val="22"/>
          <w:lang w:val="sr-Latn-CS"/>
        </w:rPr>
      </w:pPr>
      <w:r>
        <w:rPr>
          <w:b/>
          <w:sz w:val="22"/>
          <w:szCs w:val="22"/>
          <w:lang w:val="sr-Latn-CS"/>
        </w:rPr>
        <w:lastRenderedPageBreak/>
        <w:t>ПОНУДЕ СА ВАРИЈАНТАМА</w:t>
      </w:r>
    </w:p>
    <w:p w:rsidR="00CB32AF" w:rsidRDefault="00CB32AF" w:rsidP="00CB32AF">
      <w:pPr>
        <w:pStyle w:val="Nabrajanje"/>
        <w:ind w:left="720"/>
        <w:rPr>
          <w:b/>
          <w:sz w:val="22"/>
          <w:szCs w:val="22"/>
          <w:lang w:val="sr-Latn-CS"/>
        </w:rPr>
      </w:pPr>
    </w:p>
    <w:p w:rsidR="00DD1E25" w:rsidRPr="00DD1E25" w:rsidRDefault="00CB32AF" w:rsidP="00CB32AF">
      <w:pPr>
        <w:pStyle w:val="BodyText"/>
        <w:numPr>
          <w:ilvl w:val="1"/>
          <w:numId w:val="16"/>
        </w:numPr>
        <w:rPr>
          <w:b/>
          <w:szCs w:val="22"/>
          <w:lang w:val="sr-Cyrl-RS"/>
        </w:rPr>
      </w:pPr>
      <w:r>
        <w:rPr>
          <w:szCs w:val="22"/>
          <w:lang w:val="sr-Cyrl-RS"/>
        </w:rPr>
        <w:t xml:space="preserve">          </w:t>
      </w:r>
      <w:r>
        <w:rPr>
          <w:szCs w:val="22"/>
          <w:lang w:val="sr-Latn-RS"/>
        </w:rPr>
        <w:t xml:space="preserve">Понуда са варијантама није дозвољена. Понуда која садржи варијанте биће </w:t>
      </w:r>
    </w:p>
    <w:p w:rsidR="00CB32AF" w:rsidRDefault="00CB32AF" w:rsidP="00CB32AF">
      <w:pPr>
        <w:pStyle w:val="BodyText"/>
        <w:numPr>
          <w:ilvl w:val="1"/>
          <w:numId w:val="16"/>
        </w:numPr>
        <w:rPr>
          <w:b/>
          <w:szCs w:val="22"/>
          <w:lang w:val="sr-Cyrl-RS"/>
        </w:rPr>
      </w:pPr>
      <w:r>
        <w:rPr>
          <w:szCs w:val="22"/>
          <w:lang w:val="sr-Latn-RS"/>
        </w:rPr>
        <w:t>одбијена као неприхватљива.</w:t>
      </w:r>
    </w:p>
    <w:p w:rsidR="00CB32AF" w:rsidRDefault="00CB32AF" w:rsidP="00CB32AF">
      <w:pPr>
        <w:pStyle w:val="BodyText"/>
        <w:rPr>
          <w:b/>
          <w:szCs w:val="22"/>
          <w:lang w:val="sr-Cyrl-RS"/>
        </w:rPr>
      </w:pPr>
    </w:p>
    <w:p w:rsidR="00CB32AF" w:rsidRDefault="00CB32AF" w:rsidP="00CB32AF">
      <w:pPr>
        <w:pStyle w:val="BodyText"/>
        <w:rPr>
          <w:b/>
          <w:szCs w:val="22"/>
          <w:lang w:val="sr-Cyrl-RS"/>
        </w:rPr>
      </w:pPr>
    </w:p>
    <w:p w:rsidR="00CB32AF" w:rsidRDefault="00CB32AF" w:rsidP="00CB32AF">
      <w:pPr>
        <w:pStyle w:val="BodyText"/>
        <w:ind w:left="720"/>
        <w:rPr>
          <w:b/>
          <w:szCs w:val="22"/>
          <w:lang w:val="sr-Cyrl-RS"/>
        </w:rPr>
      </w:pPr>
    </w:p>
    <w:p w:rsidR="00CB32AF" w:rsidRDefault="00CB32AF" w:rsidP="00CB32AF">
      <w:pPr>
        <w:pStyle w:val="BodyText"/>
        <w:ind w:left="720"/>
        <w:rPr>
          <w:szCs w:val="22"/>
          <w:lang w:val="sr-Latn-RS"/>
        </w:rPr>
      </w:pPr>
      <w:r>
        <w:rPr>
          <w:b/>
          <w:szCs w:val="22"/>
          <w:lang w:val="sr-Latn-RS"/>
        </w:rPr>
        <w:t>ПОДНОШЕЊЕ ПОНУДЕ</w:t>
      </w:r>
    </w:p>
    <w:p w:rsidR="00CB32AF" w:rsidRDefault="00CB32AF" w:rsidP="00CB32AF">
      <w:pPr>
        <w:pStyle w:val="BodyText"/>
        <w:ind w:left="360"/>
        <w:rPr>
          <w:szCs w:val="22"/>
          <w:lang w:val="sr-Latn-RS"/>
        </w:rPr>
      </w:pPr>
    </w:p>
    <w:p w:rsidR="00CB32AF" w:rsidRPr="00DD1E25" w:rsidRDefault="00CB32AF" w:rsidP="00CB32AF">
      <w:pPr>
        <w:pStyle w:val="BodyText"/>
        <w:numPr>
          <w:ilvl w:val="1"/>
          <w:numId w:val="16"/>
        </w:numPr>
        <w:rPr>
          <w:b/>
          <w:bCs/>
          <w:szCs w:val="22"/>
          <w:lang w:val="sr-Latn-RS"/>
        </w:rPr>
      </w:pPr>
      <w:r>
        <w:rPr>
          <w:szCs w:val="22"/>
          <w:lang w:val="sr-Cyrl-RS"/>
        </w:rPr>
        <w:t xml:space="preserve">          Понуђач подноси понуду</w:t>
      </w:r>
      <w:r w:rsidR="00870C0F">
        <w:rPr>
          <w:szCs w:val="22"/>
          <w:lang w:val="sr-Cyrl-RS"/>
        </w:rPr>
        <w:t xml:space="preserve"> непосредно у седишту Наручиоца, </w:t>
      </w:r>
      <w:r w:rsidR="000D55FD">
        <w:rPr>
          <w:szCs w:val="22"/>
          <w:lang w:val="sr-Cyrl-RS"/>
        </w:rPr>
        <w:t>Апатин</w:t>
      </w:r>
      <w:r w:rsidR="00870C0F">
        <w:rPr>
          <w:szCs w:val="22"/>
          <w:lang w:val="sr-Cyrl-RS"/>
        </w:rPr>
        <w:t xml:space="preserve">, ул. </w:t>
      </w:r>
      <w:proofErr w:type="spellStart"/>
      <w:r w:rsidR="000D55FD">
        <w:rPr>
          <w:szCs w:val="22"/>
          <w:lang w:val="sr-Cyrl-RS"/>
        </w:rPr>
        <w:t>Пригревачка</w:t>
      </w:r>
      <w:proofErr w:type="spellEnd"/>
      <w:r w:rsidR="000D55FD">
        <w:rPr>
          <w:szCs w:val="22"/>
          <w:lang w:val="sr-Cyrl-RS"/>
        </w:rPr>
        <w:t xml:space="preserve"> </w:t>
      </w:r>
      <w:proofErr w:type="spellStart"/>
      <w:r w:rsidR="000D55FD">
        <w:rPr>
          <w:szCs w:val="22"/>
          <w:lang w:val="sr-Cyrl-RS"/>
        </w:rPr>
        <w:t>б.б</w:t>
      </w:r>
      <w:proofErr w:type="spellEnd"/>
      <w:r w:rsidR="000D55FD">
        <w:rPr>
          <w:szCs w:val="22"/>
          <w:lang w:val="sr-Cyrl-RS"/>
        </w:rPr>
        <w:t>.</w:t>
      </w:r>
      <w:r w:rsidR="00870C0F">
        <w:rPr>
          <w:szCs w:val="22"/>
          <w:lang w:val="sr-Cyrl-RS"/>
        </w:rPr>
        <w:t xml:space="preserve"> </w:t>
      </w:r>
      <w:r>
        <w:rPr>
          <w:szCs w:val="22"/>
          <w:lang w:val="sr-Cyrl-RS"/>
        </w:rPr>
        <w:t>(у периоду од 07,30 до 15,30 часова) или путем поште на адресу Наручиоца –</w:t>
      </w:r>
      <w:r>
        <w:rPr>
          <w:bCs/>
          <w:szCs w:val="22"/>
          <w:lang w:val="sr-Cyrl-RS"/>
        </w:rPr>
        <w:t xml:space="preserve"> </w:t>
      </w:r>
      <w:r>
        <w:rPr>
          <w:szCs w:val="22"/>
          <w:lang w:val="sr-Cyrl-CS"/>
        </w:rPr>
        <w:t xml:space="preserve"> </w:t>
      </w:r>
      <w:r w:rsidR="00BF5EC2">
        <w:rPr>
          <w:szCs w:val="22"/>
          <w:lang w:val="sr-Cyrl-CS"/>
        </w:rPr>
        <w:t>Специјална болница за рехабилитацију „</w:t>
      </w:r>
      <w:proofErr w:type="spellStart"/>
      <w:r w:rsidR="00BF5EC2">
        <w:rPr>
          <w:szCs w:val="22"/>
          <w:lang w:val="sr-Cyrl-CS"/>
        </w:rPr>
        <w:t>Јунаковић</w:t>
      </w:r>
      <w:proofErr w:type="spellEnd"/>
      <w:r w:rsidR="00BF5EC2">
        <w:rPr>
          <w:szCs w:val="22"/>
          <w:lang w:val="sr-Cyrl-CS"/>
        </w:rPr>
        <w:t>“ Апатин</w:t>
      </w:r>
      <w:r>
        <w:rPr>
          <w:bCs/>
          <w:szCs w:val="22"/>
          <w:lang w:val="sr-Cyrl-RS"/>
        </w:rPr>
        <w:t xml:space="preserve">, </w:t>
      </w:r>
      <w:proofErr w:type="spellStart"/>
      <w:r w:rsidR="0005400F">
        <w:rPr>
          <w:bCs/>
          <w:szCs w:val="22"/>
          <w:lang w:val="sr-Cyrl-RS"/>
        </w:rPr>
        <w:t>Пригревачка</w:t>
      </w:r>
      <w:proofErr w:type="spellEnd"/>
      <w:r w:rsidR="0005400F">
        <w:rPr>
          <w:bCs/>
          <w:szCs w:val="22"/>
          <w:lang w:val="sr-Cyrl-RS"/>
        </w:rPr>
        <w:t xml:space="preserve"> </w:t>
      </w:r>
      <w:proofErr w:type="spellStart"/>
      <w:r w:rsidR="0005400F">
        <w:rPr>
          <w:bCs/>
          <w:szCs w:val="22"/>
          <w:lang w:val="sr-Cyrl-RS"/>
        </w:rPr>
        <w:t>б.б</w:t>
      </w:r>
      <w:proofErr w:type="spellEnd"/>
      <w:r w:rsidR="0005400F">
        <w:rPr>
          <w:bCs/>
          <w:szCs w:val="22"/>
          <w:lang w:val="sr-Cyrl-RS"/>
        </w:rPr>
        <w:t>.</w:t>
      </w:r>
      <w:r>
        <w:rPr>
          <w:bCs/>
          <w:szCs w:val="22"/>
          <w:lang w:val="sr-Cyrl-RS"/>
        </w:rPr>
        <w:t xml:space="preserve">, </w:t>
      </w:r>
      <w:r w:rsidR="0005400F">
        <w:rPr>
          <w:bCs/>
          <w:szCs w:val="22"/>
          <w:lang w:val="sr-Cyrl-RS"/>
        </w:rPr>
        <w:t>25260 Апатин</w:t>
      </w:r>
      <w:r>
        <w:rPr>
          <w:bCs/>
          <w:szCs w:val="22"/>
          <w:lang w:val="sr-Cyrl-RS"/>
        </w:rPr>
        <w:t>.</w:t>
      </w:r>
      <w:r>
        <w:rPr>
          <w:szCs w:val="22"/>
          <w:lang w:val="sr-Cyrl-RS"/>
        </w:rPr>
        <w:t xml:space="preserve"> Понуђач подноси понуду у затвореној коверти или кутији, затвореној на начин да се приликом отварања понуда може са сигурношћу утврдити да се први пут отвара</w:t>
      </w:r>
      <w:r>
        <w:rPr>
          <w:szCs w:val="22"/>
          <w:lang w:val="sr-Latn-RS"/>
        </w:rPr>
        <w:t xml:space="preserve">. </w:t>
      </w:r>
      <w:r w:rsidR="00E37014" w:rsidRPr="00E37014">
        <w:rPr>
          <w:b/>
          <w:szCs w:val="22"/>
          <w:lang w:val="sr-Cyrl-RS"/>
        </w:rPr>
        <w:t xml:space="preserve">Рок за подношење понуда је  до </w:t>
      </w:r>
      <w:r w:rsidR="00490705">
        <w:rPr>
          <w:b/>
          <w:szCs w:val="22"/>
          <w:lang w:val="sr-Cyrl-RS"/>
        </w:rPr>
        <w:t>21.02.2020</w:t>
      </w:r>
      <w:r w:rsidR="00E37014" w:rsidRPr="00E37014">
        <w:rPr>
          <w:b/>
          <w:szCs w:val="22"/>
          <w:lang w:val="sr-Cyrl-RS"/>
        </w:rPr>
        <w:t>. године  до 12 часова, без обзира на начин доставе.</w:t>
      </w:r>
    </w:p>
    <w:p w:rsidR="00CB32AF" w:rsidRPr="00DD1E25" w:rsidRDefault="00CB32AF" w:rsidP="00CB32AF">
      <w:pPr>
        <w:ind w:left="720" w:right="-34"/>
        <w:jc w:val="both"/>
        <w:rPr>
          <w:rFonts w:ascii="Arial" w:hAnsi="Arial" w:cs="Arial"/>
          <w:b/>
          <w:bCs/>
          <w:sz w:val="22"/>
          <w:szCs w:val="22"/>
          <w:lang w:val="sr-Latn-RS"/>
        </w:rPr>
      </w:pPr>
    </w:p>
    <w:p w:rsidR="00CB32AF" w:rsidRPr="00DD1E25" w:rsidRDefault="00CB32AF" w:rsidP="00CB32AF">
      <w:pPr>
        <w:ind w:left="720" w:right="-34"/>
        <w:jc w:val="both"/>
        <w:rPr>
          <w:rFonts w:ascii="Arial" w:hAnsi="Arial" w:cs="Arial"/>
          <w:b/>
          <w:bCs/>
          <w:sz w:val="22"/>
          <w:szCs w:val="22"/>
          <w:lang w:val="sr-Cyrl-RS"/>
        </w:rPr>
      </w:pPr>
      <w:r w:rsidRPr="00DD1E25">
        <w:rPr>
          <w:rFonts w:ascii="Arial" w:hAnsi="Arial" w:cs="Arial"/>
          <w:b/>
          <w:bCs/>
          <w:sz w:val="22"/>
          <w:szCs w:val="22"/>
          <w:lang w:val="sr-Latn-RS"/>
        </w:rPr>
        <w:t xml:space="preserve">        </w:t>
      </w:r>
      <w:r>
        <w:rPr>
          <w:rFonts w:ascii="Arial" w:hAnsi="Arial" w:cs="Arial"/>
          <w:b/>
          <w:bCs/>
          <w:sz w:val="22"/>
          <w:szCs w:val="22"/>
          <w:lang w:val="sr-Cyrl-CS"/>
        </w:rPr>
        <w:t>Понуде ће бити отворене јавно,</w:t>
      </w:r>
      <w:r>
        <w:rPr>
          <w:rFonts w:ascii="Arial" w:hAnsi="Arial" w:cs="Arial"/>
          <w:b/>
          <w:bCs/>
          <w:sz w:val="22"/>
          <w:szCs w:val="22"/>
          <w:lang w:val="sr-Latn-RS"/>
        </w:rPr>
        <w:t xml:space="preserve"> последњег дана </w:t>
      </w:r>
      <w:proofErr w:type="spellStart"/>
      <w:r>
        <w:rPr>
          <w:rFonts w:ascii="Arial" w:hAnsi="Arial" w:cs="Arial"/>
          <w:b/>
          <w:bCs/>
          <w:sz w:val="22"/>
          <w:szCs w:val="22"/>
          <w:lang w:val="sr-Latn-RS"/>
        </w:rPr>
        <w:t>рока</w:t>
      </w:r>
      <w:proofErr w:type="spellEnd"/>
      <w:r>
        <w:rPr>
          <w:rFonts w:ascii="Arial" w:hAnsi="Arial" w:cs="Arial"/>
          <w:b/>
          <w:bCs/>
          <w:sz w:val="22"/>
          <w:szCs w:val="22"/>
          <w:lang w:val="sr-Latn-RS"/>
        </w:rPr>
        <w:t xml:space="preserve"> за подношење понуда, односно </w:t>
      </w:r>
      <w:r w:rsidR="00490705">
        <w:rPr>
          <w:rFonts w:ascii="Arial" w:hAnsi="Arial" w:cs="Arial"/>
          <w:b/>
          <w:sz w:val="22"/>
          <w:szCs w:val="22"/>
          <w:lang w:val="sr-Latn-RS"/>
        </w:rPr>
        <w:t>21.02.2020</w:t>
      </w:r>
      <w:r>
        <w:rPr>
          <w:rFonts w:ascii="Arial" w:hAnsi="Arial" w:cs="Arial"/>
          <w:b/>
          <w:bCs/>
          <w:sz w:val="22"/>
          <w:szCs w:val="22"/>
          <w:lang w:val="sr-Latn-RS"/>
        </w:rPr>
        <w:t xml:space="preserve">, </w:t>
      </w:r>
      <w:r w:rsidR="00E37014">
        <w:rPr>
          <w:rFonts w:ascii="Arial" w:hAnsi="Arial" w:cs="Arial"/>
          <w:b/>
          <w:bCs/>
          <w:sz w:val="22"/>
          <w:szCs w:val="22"/>
          <w:lang w:val="sr-Cyrl-CS"/>
        </w:rPr>
        <w:t xml:space="preserve">у </w:t>
      </w:r>
      <w:r w:rsidR="00E37014">
        <w:rPr>
          <w:rFonts w:ascii="Arial" w:hAnsi="Arial" w:cs="Arial"/>
          <w:b/>
          <w:bCs/>
          <w:sz w:val="22"/>
          <w:szCs w:val="22"/>
          <w:lang w:val="sr-Cyrl-RS"/>
        </w:rPr>
        <w:t>12</w:t>
      </w:r>
      <w:r>
        <w:rPr>
          <w:rFonts w:ascii="Arial" w:hAnsi="Arial" w:cs="Arial"/>
          <w:b/>
          <w:bCs/>
          <w:sz w:val="22"/>
          <w:szCs w:val="22"/>
          <w:lang w:val="sr-Cyrl-RS"/>
        </w:rPr>
        <w:t xml:space="preserve">.30 </w:t>
      </w:r>
      <w:r w:rsidR="006C5033">
        <w:rPr>
          <w:rFonts w:ascii="Arial" w:hAnsi="Arial" w:cs="Arial"/>
          <w:b/>
          <w:sz w:val="22"/>
          <w:szCs w:val="22"/>
          <w:lang w:val="sr-Cyrl-CS"/>
        </w:rPr>
        <w:t xml:space="preserve">часова , у просторијама </w:t>
      </w:r>
      <w:proofErr w:type="spellStart"/>
      <w:r>
        <w:rPr>
          <w:rFonts w:ascii="Arial" w:hAnsi="Arial" w:cs="Arial"/>
          <w:b/>
          <w:sz w:val="22"/>
          <w:szCs w:val="22"/>
          <w:lang w:val="ru-RU"/>
        </w:rPr>
        <w:t>Наручиоца</w:t>
      </w:r>
      <w:proofErr w:type="spellEnd"/>
      <w:r>
        <w:rPr>
          <w:rFonts w:ascii="Arial" w:hAnsi="Arial" w:cs="Arial"/>
          <w:b/>
          <w:sz w:val="22"/>
          <w:szCs w:val="22"/>
          <w:lang w:val="sr-Latn-RS"/>
        </w:rPr>
        <w:t>,</w:t>
      </w:r>
      <w:r>
        <w:rPr>
          <w:rFonts w:ascii="Arial" w:hAnsi="Arial" w:cs="Arial"/>
          <w:b/>
          <w:sz w:val="22"/>
          <w:szCs w:val="22"/>
          <w:lang w:val="sr-Cyrl-RS"/>
        </w:rPr>
        <w:t xml:space="preserve"> </w:t>
      </w:r>
      <w:r w:rsidR="00BF5EC2">
        <w:rPr>
          <w:rFonts w:ascii="Arial" w:hAnsi="Arial" w:cs="Arial"/>
          <w:b/>
          <w:sz w:val="22"/>
          <w:szCs w:val="22"/>
          <w:lang w:val="sr-Cyrl-CS"/>
        </w:rPr>
        <w:t>Специјална болница за рехабилитацију „</w:t>
      </w:r>
      <w:proofErr w:type="spellStart"/>
      <w:r w:rsidR="00BF5EC2">
        <w:rPr>
          <w:rFonts w:ascii="Arial" w:hAnsi="Arial" w:cs="Arial"/>
          <w:b/>
          <w:sz w:val="22"/>
          <w:szCs w:val="22"/>
          <w:lang w:val="sr-Cyrl-CS"/>
        </w:rPr>
        <w:t>Јунаковић</w:t>
      </w:r>
      <w:proofErr w:type="spellEnd"/>
      <w:r w:rsidR="00BF5EC2">
        <w:rPr>
          <w:rFonts w:ascii="Arial" w:hAnsi="Arial" w:cs="Arial"/>
          <w:b/>
          <w:sz w:val="22"/>
          <w:szCs w:val="22"/>
          <w:lang w:val="sr-Cyrl-CS"/>
        </w:rPr>
        <w:t>“ Апатин</w:t>
      </w:r>
      <w:r w:rsidR="006C5033">
        <w:rPr>
          <w:rFonts w:ascii="Arial" w:hAnsi="Arial" w:cs="Arial"/>
          <w:b/>
          <w:sz w:val="22"/>
          <w:szCs w:val="22"/>
          <w:lang w:val="sr-Cyrl-RS"/>
        </w:rPr>
        <w:t xml:space="preserve">, </w:t>
      </w:r>
      <w:proofErr w:type="spellStart"/>
      <w:r w:rsidR="000D55FD">
        <w:rPr>
          <w:rFonts w:ascii="Arial" w:hAnsi="Arial" w:cs="Arial"/>
          <w:b/>
          <w:sz w:val="22"/>
          <w:szCs w:val="22"/>
          <w:lang w:val="sr-Cyrl-RS"/>
        </w:rPr>
        <w:t>Пригревачка</w:t>
      </w:r>
      <w:proofErr w:type="spellEnd"/>
      <w:r w:rsidR="000D55FD">
        <w:rPr>
          <w:rFonts w:ascii="Arial" w:hAnsi="Arial" w:cs="Arial"/>
          <w:b/>
          <w:sz w:val="22"/>
          <w:szCs w:val="22"/>
          <w:lang w:val="sr-Cyrl-RS"/>
        </w:rPr>
        <w:t xml:space="preserve"> </w:t>
      </w:r>
      <w:proofErr w:type="spellStart"/>
      <w:r w:rsidR="000D55FD">
        <w:rPr>
          <w:rFonts w:ascii="Arial" w:hAnsi="Arial" w:cs="Arial"/>
          <w:b/>
          <w:sz w:val="22"/>
          <w:szCs w:val="22"/>
          <w:lang w:val="sr-Cyrl-RS"/>
        </w:rPr>
        <w:t>б.б</w:t>
      </w:r>
      <w:proofErr w:type="spellEnd"/>
      <w:r w:rsidR="000D55FD">
        <w:rPr>
          <w:rFonts w:ascii="Arial" w:hAnsi="Arial" w:cs="Arial"/>
          <w:b/>
          <w:sz w:val="22"/>
          <w:szCs w:val="22"/>
          <w:lang w:val="sr-Cyrl-RS"/>
        </w:rPr>
        <w:t>.</w:t>
      </w:r>
      <w:r w:rsidR="006C5033">
        <w:rPr>
          <w:rFonts w:ascii="Arial" w:hAnsi="Arial" w:cs="Arial"/>
          <w:b/>
          <w:sz w:val="22"/>
          <w:szCs w:val="22"/>
          <w:lang w:val="sr-Cyrl-RS"/>
        </w:rPr>
        <w:t>.</w:t>
      </w:r>
      <w:r>
        <w:rPr>
          <w:rFonts w:ascii="Arial" w:hAnsi="Arial" w:cs="Arial"/>
          <w:sz w:val="22"/>
          <w:szCs w:val="22"/>
          <w:lang w:val="sr-Cyrl-RS"/>
        </w:rPr>
        <w:t xml:space="preserve"> </w:t>
      </w:r>
      <w:proofErr w:type="spellStart"/>
      <w:r>
        <w:rPr>
          <w:rFonts w:ascii="Arial" w:hAnsi="Arial" w:cs="Arial"/>
          <w:sz w:val="22"/>
          <w:szCs w:val="22"/>
          <w:lang w:val="ru-RU"/>
        </w:rPr>
        <w:t>Представници</w:t>
      </w:r>
      <w:proofErr w:type="spellEnd"/>
      <w:r>
        <w:rPr>
          <w:rFonts w:ascii="Arial" w:hAnsi="Arial" w:cs="Arial"/>
          <w:sz w:val="22"/>
          <w:szCs w:val="22"/>
          <w:lang w:val="ru-RU"/>
        </w:rPr>
        <w:t xml:space="preserve"> </w:t>
      </w:r>
      <w:proofErr w:type="spellStart"/>
      <w:r>
        <w:rPr>
          <w:rFonts w:ascii="Arial" w:hAnsi="Arial" w:cs="Arial"/>
          <w:sz w:val="22"/>
          <w:szCs w:val="22"/>
          <w:lang w:val="ru-RU"/>
        </w:rPr>
        <w:t>понуђача</w:t>
      </w:r>
      <w:proofErr w:type="spellEnd"/>
      <w:r>
        <w:rPr>
          <w:rFonts w:ascii="Arial" w:hAnsi="Arial" w:cs="Arial"/>
          <w:sz w:val="22"/>
          <w:szCs w:val="22"/>
          <w:lang w:val="ru-RU"/>
        </w:rPr>
        <w:t xml:space="preserve">, </w:t>
      </w:r>
      <w:proofErr w:type="spellStart"/>
      <w:r>
        <w:rPr>
          <w:rFonts w:ascii="Arial" w:hAnsi="Arial" w:cs="Arial"/>
          <w:sz w:val="22"/>
          <w:szCs w:val="22"/>
          <w:lang w:val="ru-RU"/>
        </w:rPr>
        <w:t>који</w:t>
      </w:r>
      <w:proofErr w:type="spellEnd"/>
      <w:r>
        <w:rPr>
          <w:rFonts w:ascii="Arial" w:hAnsi="Arial" w:cs="Arial"/>
          <w:sz w:val="22"/>
          <w:szCs w:val="22"/>
          <w:lang w:val="ru-RU"/>
        </w:rPr>
        <w:t xml:space="preserve"> </w:t>
      </w:r>
      <w:proofErr w:type="spellStart"/>
      <w:r>
        <w:rPr>
          <w:rFonts w:ascii="Arial" w:hAnsi="Arial" w:cs="Arial"/>
          <w:sz w:val="22"/>
          <w:szCs w:val="22"/>
          <w:lang w:val="ru-RU"/>
        </w:rPr>
        <w:t>ће</w:t>
      </w:r>
      <w:proofErr w:type="spellEnd"/>
      <w:r>
        <w:rPr>
          <w:rFonts w:ascii="Arial" w:hAnsi="Arial" w:cs="Arial"/>
          <w:sz w:val="22"/>
          <w:szCs w:val="22"/>
          <w:lang w:val="ru-RU"/>
        </w:rPr>
        <w:t xml:space="preserve"> </w:t>
      </w:r>
      <w:proofErr w:type="spellStart"/>
      <w:r>
        <w:rPr>
          <w:rFonts w:ascii="Arial" w:hAnsi="Arial" w:cs="Arial"/>
          <w:sz w:val="22"/>
          <w:szCs w:val="22"/>
          <w:lang w:val="ru-RU"/>
        </w:rPr>
        <w:t>присустовати</w:t>
      </w:r>
      <w:proofErr w:type="spellEnd"/>
      <w:r>
        <w:rPr>
          <w:rFonts w:ascii="Arial" w:hAnsi="Arial" w:cs="Arial"/>
          <w:sz w:val="22"/>
          <w:szCs w:val="22"/>
          <w:lang w:val="ru-RU"/>
        </w:rPr>
        <w:t xml:space="preserve"> </w:t>
      </w:r>
      <w:proofErr w:type="spellStart"/>
      <w:r>
        <w:rPr>
          <w:rFonts w:ascii="Arial" w:hAnsi="Arial" w:cs="Arial"/>
          <w:sz w:val="22"/>
          <w:szCs w:val="22"/>
          <w:lang w:val="ru-RU"/>
        </w:rPr>
        <w:t>јавном</w:t>
      </w:r>
      <w:proofErr w:type="spellEnd"/>
      <w:r>
        <w:rPr>
          <w:rFonts w:ascii="Arial" w:hAnsi="Arial" w:cs="Arial"/>
          <w:sz w:val="22"/>
          <w:szCs w:val="22"/>
          <w:lang w:val="ru-RU"/>
        </w:rPr>
        <w:t xml:space="preserve"> отвар</w:t>
      </w:r>
      <w:r>
        <w:rPr>
          <w:rFonts w:ascii="Arial" w:hAnsi="Arial" w:cs="Arial"/>
          <w:sz w:val="22"/>
          <w:szCs w:val="22"/>
          <w:lang w:val="sr-Latn-RS"/>
        </w:rPr>
        <w:t>a</w:t>
      </w:r>
      <w:proofErr w:type="spellStart"/>
      <w:r>
        <w:rPr>
          <w:rFonts w:ascii="Arial" w:hAnsi="Arial" w:cs="Arial"/>
          <w:sz w:val="22"/>
          <w:szCs w:val="22"/>
          <w:lang w:val="ru-RU"/>
        </w:rPr>
        <w:t>њу</w:t>
      </w:r>
      <w:proofErr w:type="spellEnd"/>
      <w:r>
        <w:rPr>
          <w:rFonts w:ascii="Arial" w:hAnsi="Arial" w:cs="Arial"/>
          <w:sz w:val="22"/>
          <w:szCs w:val="22"/>
          <w:lang w:val="ru-RU"/>
        </w:rPr>
        <w:t xml:space="preserve"> </w:t>
      </w:r>
      <w:proofErr w:type="spellStart"/>
      <w:r>
        <w:rPr>
          <w:rFonts w:ascii="Arial" w:hAnsi="Arial" w:cs="Arial"/>
          <w:sz w:val="22"/>
          <w:szCs w:val="22"/>
          <w:lang w:val="ru-RU"/>
        </w:rPr>
        <w:t>понуда</w:t>
      </w:r>
      <w:proofErr w:type="spellEnd"/>
      <w:r>
        <w:rPr>
          <w:rFonts w:ascii="Arial" w:hAnsi="Arial" w:cs="Arial"/>
          <w:sz w:val="22"/>
          <w:szCs w:val="22"/>
          <w:lang w:val="ru-RU"/>
        </w:rPr>
        <w:t xml:space="preserve">, </w:t>
      </w:r>
      <w:proofErr w:type="spellStart"/>
      <w:r>
        <w:rPr>
          <w:rFonts w:ascii="Arial" w:hAnsi="Arial" w:cs="Arial"/>
          <w:sz w:val="22"/>
          <w:szCs w:val="22"/>
          <w:lang w:val="ru-RU"/>
        </w:rPr>
        <w:t>морају</w:t>
      </w:r>
      <w:proofErr w:type="spellEnd"/>
      <w:r>
        <w:rPr>
          <w:rFonts w:ascii="Arial" w:hAnsi="Arial" w:cs="Arial"/>
          <w:sz w:val="22"/>
          <w:szCs w:val="22"/>
          <w:lang w:val="ru-RU"/>
        </w:rPr>
        <w:t xml:space="preserve"> да  </w:t>
      </w:r>
      <w:proofErr w:type="spellStart"/>
      <w:r>
        <w:rPr>
          <w:rFonts w:ascii="Arial" w:hAnsi="Arial" w:cs="Arial"/>
          <w:sz w:val="22"/>
          <w:szCs w:val="22"/>
          <w:lang w:val="ru-RU"/>
        </w:rPr>
        <w:t>приложе</w:t>
      </w:r>
      <w:proofErr w:type="spellEnd"/>
      <w:r>
        <w:rPr>
          <w:rFonts w:ascii="Arial" w:hAnsi="Arial" w:cs="Arial"/>
          <w:sz w:val="22"/>
          <w:szCs w:val="22"/>
          <w:lang w:val="ru-RU"/>
        </w:rPr>
        <w:t xml:space="preserve"> писано </w:t>
      </w:r>
      <w:proofErr w:type="spellStart"/>
      <w:r>
        <w:rPr>
          <w:rFonts w:ascii="Arial" w:hAnsi="Arial" w:cs="Arial"/>
          <w:sz w:val="22"/>
          <w:szCs w:val="22"/>
          <w:lang w:val="ru-RU"/>
        </w:rPr>
        <w:t>овлашћењ</w:t>
      </w:r>
      <w:proofErr w:type="gramStart"/>
      <w:r>
        <w:rPr>
          <w:rFonts w:ascii="Arial" w:hAnsi="Arial" w:cs="Arial"/>
          <w:sz w:val="22"/>
          <w:szCs w:val="22"/>
          <w:lang w:val="ru-RU"/>
        </w:rPr>
        <w:t>е</w:t>
      </w:r>
      <w:proofErr w:type="spellEnd"/>
      <w:proofErr w:type="gramEnd"/>
      <w:r>
        <w:rPr>
          <w:rFonts w:ascii="Arial" w:hAnsi="Arial" w:cs="Arial"/>
          <w:sz w:val="22"/>
          <w:szCs w:val="22"/>
          <w:lang w:val="ru-RU"/>
        </w:rPr>
        <w:t xml:space="preserve"> за </w:t>
      </w:r>
      <w:proofErr w:type="spellStart"/>
      <w:r>
        <w:rPr>
          <w:rFonts w:ascii="Arial" w:hAnsi="Arial" w:cs="Arial"/>
          <w:sz w:val="22"/>
          <w:szCs w:val="22"/>
          <w:lang w:val="ru-RU"/>
        </w:rPr>
        <w:t>учешће</w:t>
      </w:r>
      <w:proofErr w:type="spellEnd"/>
      <w:r>
        <w:rPr>
          <w:rFonts w:ascii="Arial" w:hAnsi="Arial" w:cs="Arial"/>
          <w:sz w:val="22"/>
          <w:szCs w:val="22"/>
          <w:lang w:val="ru-RU"/>
        </w:rPr>
        <w:t xml:space="preserve"> у поступку </w:t>
      </w:r>
      <w:proofErr w:type="spellStart"/>
      <w:r>
        <w:rPr>
          <w:rFonts w:ascii="Arial" w:hAnsi="Arial" w:cs="Arial"/>
          <w:sz w:val="22"/>
          <w:szCs w:val="22"/>
          <w:lang w:val="ru-RU"/>
        </w:rPr>
        <w:t>отварања</w:t>
      </w:r>
      <w:proofErr w:type="spellEnd"/>
      <w:r>
        <w:rPr>
          <w:rFonts w:ascii="Arial" w:hAnsi="Arial" w:cs="Arial"/>
          <w:sz w:val="22"/>
          <w:szCs w:val="22"/>
          <w:lang w:val="ru-RU"/>
        </w:rPr>
        <w:t xml:space="preserve"> </w:t>
      </w:r>
      <w:proofErr w:type="spellStart"/>
      <w:r>
        <w:rPr>
          <w:rFonts w:ascii="Arial" w:hAnsi="Arial" w:cs="Arial"/>
          <w:sz w:val="22"/>
          <w:szCs w:val="22"/>
          <w:lang w:val="ru-RU"/>
        </w:rPr>
        <w:t>понуда</w:t>
      </w:r>
      <w:proofErr w:type="spellEnd"/>
      <w:r>
        <w:rPr>
          <w:rFonts w:ascii="Arial" w:hAnsi="Arial" w:cs="Arial"/>
          <w:sz w:val="22"/>
          <w:szCs w:val="22"/>
          <w:lang w:val="ru-RU"/>
        </w:rPr>
        <w:t xml:space="preserve"> </w:t>
      </w:r>
      <w:r>
        <w:rPr>
          <w:rFonts w:ascii="Arial" w:hAnsi="Arial" w:cs="Arial"/>
          <w:sz w:val="22"/>
          <w:szCs w:val="22"/>
          <w:lang w:val="sr-Cyrl-CS"/>
        </w:rPr>
        <w:t>са јасном назнаком да се овлашћење односи на предметну набавку</w:t>
      </w:r>
      <w:r>
        <w:rPr>
          <w:rFonts w:ascii="Arial" w:hAnsi="Arial" w:cs="Arial"/>
          <w:sz w:val="22"/>
          <w:szCs w:val="22"/>
          <w:lang w:val="ru-RU"/>
        </w:rPr>
        <w:t>.</w:t>
      </w:r>
    </w:p>
    <w:p w:rsidR="00CB32AF" w:rsidRDefault="00CB32AF" w:rsidP="00CB32AF">
      <w:pPr>
        <w:tabs>
          <w:tab w:val="left" w:pos="1276"/>
        </w:tabs>
        <w:ind w:right="-34"/>
        <w:rPr>
          <w:rFonts w:cs="Arial"/>
          <w:szCs w:val="22"/>
          <w:lang w:val="sr-Latn-RS"/>
        </w:rPr>
      </w:pPr>
      <w:r w:rsidRPr="00DD1E25">
        <w:rPr>
          <w:rFonts w:ascii="Arial" w:hAnsi="Arial" w:cs="Arial"/>
          <w:b/>
          <w:bCs/>
          <w:sz w:val="22"/>
          <w:szCs w:val="22"/>
          <w:lang w:val="sr-Cyrl-RS"/>
        </w:rPr>
        <w:t xml:space="preserve">                    </w:t>
      </w:r>
      <w:r>
        <w:rPr>
          <w:rFonts w:ascii="Arial" w:hAnsi="Arial" w:cs="Arial"/>
          <w:b/>
          <w:bCs/>
          <w:sz w:val="22"/>
          <w:szCs w:val="22"/>
          <w:lang w:val="ru-RU"/>
        </w:rPr>
        <w:t xml:space="preserve">У поступку </w:t>
      </w:r>
      <w:proofErr w:type="spellStart"/>
      <w:proofErr w:type="gramStart"/>
      <w:r>
        <w:rPr>
          <w:rFonts w:ascii="Arial" w:hAnsi="Arial" w:cs="Arial"/>
          <w:b/>
          <w:bCs/>
          <w:sz w:val="22"/>
          <w:szCs w:val="22"/>
          <w:lang w:val="ru-RU"/>
        </w:rPr>
        <w:t>отвара</w:t>
      </w:r>
      <w:proofErr w:type="gramEnd"/>
      <w:r>
        <w:rPr>
          <w:rFonts w:ascii="Arial" w:hAnsi="Arial" w:cs="Arial"/>
          <w:b/>
          <w:bCs/>
          <w:sz w:val="22"/>
          <w:szCs w:val="22"/>
          <w:lang w:val="ru-RU"/>
        </w:rPr>
        <w:t>ња</w:t>
      </w:r>
      <w:proofErr w:type="spellEnd"/>
      <w:r>
        <w:rPr>
          <w:rFonts w:ascii="Arial" w:hAnsi="Arial" w:cs="Arial"/>
          <w:b/>
          <w:bCs/>
          <w:sz w:val="22"/>
          <w:szCs w:val="22"/>
          <w:lang w:val="ru-RU"/>
        </w:rPr>
        <w:t xml:space="preserve"> </w:t>
      </w:r>
      <w:proofErr w:type="spellStart"/>
      <w:r>
        <w:rPr>
          <w:rFonts w:ascii="Arial" w:hAnsi="Arial" w:cs="Arial"/>
          <w:b/>
          <w:bCs/>
          <w:sz w:val="22"/>
          <w:szCs w:val="22"/>
          <w:lang w:val="ru-RU"/>
        </w:rPr>
        <w:t>понуда</w:t>
      </w:r>
      <w:proofErr w:type="spellEnd"/>
      <w:r>
        <w:rPr>
          <w:rFonts w:ascii="Arial" w:hAnsi="Arial" w:cs="Arial"/>
          <w:b/>
          <w:bCs/>
          <w:sz w:val="22"/>
          <w:szCs w:val="22"/>
          <w:lang w:val="ru-RU"/>
        </w:rPr>
        <w:t xml:space="preserve">, активно могу </w:t>
      </w:r>
      <w:proofErr w:type="spellStart"/>
      <w:r>
        <w:rPr>
          <w:rFonts w:ascii="Arial" w:hAnsi="Arial" w:cs="Arial"/>
          <w:b/>
          <w:bCs/>
          <w:sz w:val="22"/>
          <w:szCs w:val="22"/>
          <w:lang w:val="ru-RU"/>
        </w:rPr>
        <w:t>учествовати</w:t>
      </w:r>
      <w:proofErr w:type="spellEnd"/>
      <w:r>
        <w:rPr>
          <w:rFonts w:ascii="Arial" w:hAnsi="Arial" w:cs="Arial"/>
          <w:b/>
          <w:bCs/>
          <w:sz w:val="22"/>
          <w:szCs w:val="22"/>
          <w:lang w:val="ru-RU"/>
        </w:rPr>
        <w:t xml:space="preserve"> само </w:t>
      </w:r>
      <w:proofErr w:type="spellStart"/>
      <w:r>
        <w:rPr>
          <w:rFonts w:ascii="Arial" w:hAnsi="Arial" w:cs="Arial"/>
          <w:b/>
          <w:bCs/>
          <w:sz w:val="22"/>
          <w:szCs w:val="22"/>
          <w:lang w:val="ru-RU"/>
        </w:rPr>
        <w:t>овлашћени</w:t>
      </w:r>
      <w:proofErr w:type="spellEnd"/>
      <w:r>
        <w:rPr>
          <w:rFonts w:ascii="Arial" w:hAnsi="Arial" w:cs="Arial"/>
          <w:b/>
          <w:bCs/>
          <w:sz w:val="22"/>
          <w:szCs w:val="22"/>
          <w:lang w:val="ru-RU"/>
        </w:rPr>
        <w:t xml:space="preserve"> </w:t>
      </w:r>
      <w:r w:rsidRPr="00DD1E25">
        <w:rPr>
          <w:rFonts w:ascii="Arial" w:hAnsi="Arial" w:cs="Arial"/>
          <w:b/>
          <w:bCs/>
          <w:sz w:val="22"/>
          <w:szCs w:val="22"/>
          <w:lang w:val="sr-Cyrl-RS"/>
        </w:rPr>
        <w:t xml:space="preserve">   </w:t>
      </w:r>
      <w:r>
        <w:rPr>
          <w:rFonts w:ascii="Arial" w:hAnsi="Arial" w:cs="Arial"/>
          <w:b/>
          <w:bCs/>
          <w:sz w:val="22"/>
          <w:szCs w:val="22"/>
          <w:lang w:val="sr-Cyrl-RS"/>
        </w:rPr>
        <w:t xml:space="preserve">                                                             </w:t>
      </w:r>
      <w:proofErr w:type="spellStart"/>
      <w:r>
        <w:rPr>
          <w:rFonts w:ascii="Arial" w:hAnsi="Arial" w:cs="Arial"/>
          <w:b/>
          <w:bCs/>
          <w:sz w:val="22"/>
          <w:szCs w:val="22"/>
          <w:lang w:val="ru-RU"/>
        </w:rPr>
        <w:t>предс</w:t>
      </w:r>
      <w:proofErr w:type="spellEnd"/>
      <w:r>
        <w:rPr>
          <w:rFonts w:ascii="Arial" w:hAnsi="Arial" w:cs="Arial"/>
          <w:b/>
          <w:bCs/>
          <w:sz w:val="22"/>
          <w:szCs w:val="22"/>
          <w:lang w:val="sr-Cyrl-CS"/>
        </w:rPr>
        <w:t>т</w:t>
      </w:r>
      <w:proofErr w:type="spellStart"/>
      <w:r>
        <w:rPr>
          <w:rFonts w:ascii="Arial" w:hAnsi="Arial" w:cs="Arial"/>
          <w:b/>
          <w:bCs/>
          <w:sz w:val="22"/>
          <w:szCs w:val="22"/>
          <w:lang w:val="ru-RU"/>
        </w:rPr>
        <w:t>авници</w:t>
      </w:r>
      <w:proofErr w:type="spellEnd"/>
      <w:r>
        <w:rPr>
          <w:rFonts w:ascii="Arial" w:hAnsi="Arial" w:cs="Arial"/>
          <w:b/>
          <w:bCs/>
          <w:sz w:val="22"/>
          <w:szCs w:val="22"/>
          <w:lang w:val="ru-RU"/>
        </w:rPr>
        <w:t xml:space="preserve"> </w:t>
      </w:r>
      <w:proofErr w:type="spellStart"/>
      <w:r>
        <w:rPr>
          <w:rFonts w:ascii="Arial" w:hAnsi="Arial" w:cs="Arial"/>
          <w:b/>
          <w:bCs/>
          <w:sz w:val="22"/>
          <w:szCs w:val="22"/>
          <w:lang w:val="ru-RU"/>
        </w:rPr>
        <w:t>понуђача</w:t>
      </w:r>
      <w:proofErr w:type="spellEnd"/>
      <w:r>
        <w:rPr>
          <w:rFonts w:ascii="Arial" w:hAnsi="Arial" w:cs="Arial"/>
          <w:b/>
          <w:bCs/>
          <w:sz w:val="22"/>
          <w:szCs w:val="22"/>
          <w:lang w:val="ru-RU"/>
        </w:rPr>
        <w:t>.</w:t>
      </w:r>
    </w:p>
    <w:p w:rsidR="00CB32AF" w:rsidRDefault="00CB32AF" w:rsidP="00CB32AF">
      <w:pPr>
        <w:pStyle w:val="BodyText"/>
        <w:rPr>
          <w:szCs w:val="22"/>
          <w:lang w:val="sr-Latn-RS"/>
        </w:rPr>
      </w:pP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Понуђач може да поднесе само једну понуду.</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У року за подношење понуда понуђач може да измени, допуни или опозове своју понуду. У том случају понуђач ће измену, допуну или опозив понуде доставити у затвореној коверти </w:t>
      </w:r>
      <w:r>
        <w:rPr>
          <w:szCs w:val="22"/>
          <w:lang w:val="sr-Cyrl-RS"/>
        </w:rPr>
        <w:t xml:space="preserve">или кутији </w:t>
      </w:r>
      <w:r>
        <w:rPr>
          <w:szCs w:val="22"/>
          <w:lang w:val="sr-Latn-RS"/>
        </w:rPr>
        <w:t xml:space="preserve">уз назнаку на коверти </w:t>
      </w:r>
      <w:r>
        <w:rPr>
          <w:szCs w:val="22"/>
          <w:lang w:val="sr-Cyrl-RS"/>
        </w:rPr>
        <w:t xml:space="preserve">или кутији </w:t>
      </w:r>
      <w:r>
        <w:rPr>
          <w:szCs w:val="22"/>
          <w:lang w:val="sr-Latn-RS"/>
        </w:rPr>
        <w:t xml:space="preserve">да се ради о измени, допуни или опозиву понуде. У случају измене или допуне понуде на коверти </w:t>
      </w:r>
      <w:r>
        <w:rPr>
          <w:szCs w:val="22"/>
          <w:lang w:val="sr-Cyrl-RS"/>
        </w:rPr>
        <w:t xml:space="preserve">или кутији </w:t>
      </w:r>
      <w:r>
        <w:rPr>
          <w:szCs w:val="22"/>
          <w:lang w:val="sr-Latn-RS"/>
        </w:rPr>
        <w:t>обавезно навести назив понуђача</w:t>
      </w:r>
      <w:r>
        <w:rPr>
          <w:szCs w:val="22"/>
          <w:lang w:val="sr-Cyrl-RS"/>
        </w:rPr>
        <w:t>, број и назив предмета јавне набавке</w:t>
      </w:r>
      <w:r>
        <w:rPr>
          <w:szCs w:val="22"/>
          <w:lang w:val="sr-Latn-RS"/>
        </w:rPr>
        <w:t xml:space="preserve"> и речи </w:t>
      </w:r>
      <w:r>
        <w:rPr>
          <w:b/>
          <w:szCs w:val="22"/>
          <w:lang w:val="sr-Latn-RS"/>
        </w:rPr>
        <w:t>''Измена или допуна понуде</w:t>
      </w:r>
      <w:r>
        <w:rPr>
          <w:b/>
          <w:szCs w:val="22"/>
          <w:lang w:val="sr-Cyrl-RS"/>
        </w:rPr>
        <w:t xml:space="preserve"> </w:t>
      </w:r>
      <w:r>
        <w:rPr>
          <w:b/>
          <w:szCs w:val="22"/>
          <w:lang w:val="sr-Latn-RS"/>
        </w:rPr>
        <w:t>- НЕ ОТВАРАТИ''</w:t>
      </w:r>
      <w:r>
        <w:rPr>
          <w:szCs w:val="22"/>
          <w:lang w:val="sr-Latn-RS"/>
        </w:rPr>
        <w:t>.</w:t>
      </w:r>
    </w:p>
    <w:p w:rsidR="00CB32AF" w:rsidRDefault="00CB32AF" w:rsidP="00CB32AF">
      <w:pPr>
        <w:pStyle w:val="BodyText"/>
        <w:rPr>
          <w:szCs w:val="22"/>
          <w:lang w:val="sr-Latn-RS"/>
        </w:rPr>
      </w:pPr>
    </w:p>
    <w:p w:rsidR="00CB32AF" w:rsidRDefault="00CB32AF" w:rsidP="00CB32AF">
      <w:pPr>
        <w:pStyle w:val="BodyText"/>
        <w:numPr>
          <w:ilvl w:val="1"/>
          <w:numId w:val="16"/>
        </w:numPr>
        <w:rPr>
          <w:szCs w:val="22"/>
          <w:lang w:val="sr-Cyrl-RS"/>
        </w:rPr>
      </w:pPr>
      <w:r>
        <w:rPr>
          <w:szCs w:val="22"/>
          <w:lang w:val="sr-Cyrl-RS"/>
        </w:rPr>
        <w:t xml:space="preserve">          </w:t>
      </w:r>
      <w:r>
        <w:rPr>
          <w:szCs w:val="22"/>
          <w:lang w:val="sr-Latn-RS"/>
        </w:rPr>
        <w:t xml:space="preserve">Понуђач који је </w:t>
      </w:r>
      <w:proofErr w:type="spellStart"/>
      <w:r>
        <w:rPr>
          <w:b/>
          <w:szCs w:val="22"/>
          <w:lang w:val="sr-Latn-RS"/>
        </w:rPr>
        <w:t>самоста</w:t>
      </w:r>
      <w:proofErr w:type="spellEnd"/>
      <w:r>
        <w:rPr>
          <w:b/>
          <w:szCs w:val="22"/>
          <w:lang w:val="sr-Cyrl-RS"/>
        </w:rPr>
        <w:t>л</w:t>
      </w:r>
      <w:r>
        <w:rPr>
          <w:b/>
          <w:szCs w:val="22"/>
          <w:lang w:val="sr-Latn-RS"/>
        </w:rPr>
        <w:t>но</w:t>
      </w:r>
      <w:r>
        <w:rPr>
          <w:szCs w:val="22"/>
          <w:lang w:val="sr-Latn-RS"/>
        </w:rPr>
        <w:t xml:space="preserve"> поднео понуду не може истовремено да учествује у заједничкој понуди и</w:t>
      </w:r>
      <w:r>
        <w:rPr>
          <w:szCs w:val="22"/>
          <w:lang w:val="sr-Cyrl-RS"/>
        </w:rPr>
        <w:t>л</w:t>
      </w:r>
      <w:r>
        <w:rPr>
          <w:szCs w:val="22"/>
          <w:lang w:val="sr-Latn-RS"/>
        </w:rPr>
        <w:t xml:space="preserve">и као подизвођач, нити исто </w:t>
      </w:r>
      <w:r>
        <w:rPr>
          <w:szCs w:val="22"/>
          <w:lang w:val="sr-Cyrl-RS"/>
        </w:rPr>
        <w:t>л</w:t>
      </w:r>
      <w:proofErr w:type="spellStart"/>
      <w:r>
        <w:rPr>
          <w:szCs w:val="22"/>
          <w:lang w:val="sr-Latn-RS"/>
        </w:rPr>
        <w:t>ице</w:t>
      </w:r>
      <w:proofErr w:type="spellEnd"/>
      <w:r>
        <w:rPr>
          <w:szCs w:val="22"/>
          <w:lang w:val="sr-Latn-RS"/>
        </w:rPr>
        <w:t xml:space="preserve"> може учествовати у више заједничких понуда.</w:t>
      </w:r>
    </w:p>
    <w:p w:rsidR="00CB32AF" w:rsidRDefault="00CB32AF" w:rsidP="00CB32AF">
      <w:pPr>
        <w:pStyle w:val="BodyText"/>
        <w:rPr>
          <w:szCs w:val="22"/>
          <w:lang w:val="sr-Cyrl-RS"/>
        </w:rPr>
      </w:pPr>
    </w:p>
    <w:p w:rsidR="00CB32AF" w:rsidRDefault="00CB32AF" w:rsidP="00CB32AF">
      <w:pPr>
        <w:pStyle w:val="BodyText"/>
        <w:ind w:firstLine="720"/>
        <w:rPr>
          <w:b/>
          <w:szCs w:val="22"/>
          <w:lang w:val="sr-Cyrl-RS"/>
        </w:rPr>
      </w:pPr>
      <w:r>
        <w:rPr>
          <w:b/>
          <w:szCs w:val="22"/>
          <w:lang w:val="sr-Cyrl-RS"/>
        </w:rPr>
        <w:t>ПОНУДА СА ПОДИЗВОЂАЧЕМ</w:t>
      </w:r>
    </w:p>
    <w:p w:rsidR="00CB32AF" w:rsidRDefault="00CB32AF" w:rsidP="00CB32AF">
      <w:pPr>
        <w:pStyle w:val="BodyText"/>
        <w:ind w:firstLine="720"/>
        <w:rPr>
          <w:b/>
          <w:szCs w:val="22"/>
          <w:lang w:val="sr-Cyrl-RS"/>
        </w:rPr>
      </w:pPr>
    </w:p>
    <w:p w:rsidR="00CB32AF" w:rsidRDefault="00CB32AF" w:rsidP="00CB32AF">
      <w:pPr>
        <w:pStyle w:val="ListParagraph"/>
        <w:numPr>
          <w:ilvl w:val="1"/>
          <w:numId w:val="16"/>
        </w:numPr>
        <w:jc w:val="both"/>
        <w:rPr>
          <w:rFonts w:ascii="Arial" w:hAnsi="Arial" w:cs="Arial"/>
          <w:sz w:val="22"/>
          <w:szCs w:val="22"/>
          <w:lang w:val="sr-Cyrl-RS"/>
        </w:rPr>
      </w:pPr>
      <w:r>
        <w:rPr>
          <w:rFonts w:ascii="Arial" w:hAnsi="Arial" w:cs="Arial"/>
          <w:sz w:val="22"/>
          <w:szCs w:val="22"/>
          <w:lang w:val="sr-Cyrl-RS"/>
        </w:rPr>
        <w:t xml:space="preserve">          Уколико понуђач подноси понуду са </w:t>
      </w:r>
      <w:proofErr w:type="spellStart"/>
      <w:r>
        <w:rPr>
          <w:rFonts w:ascii="Arial" w:hAnsi="Arial" w:cs="Arial"/>
          <w:sz w:val="22"/>
          <w:szCs w:val="22"/>
          <w:lang w:val="sr-Cyrl-RS"/>
        </w:rPr>
        <w:t>подизвођачем</w:t>
      </w:r>
      <w:proofErr w:type="spellEnd"/>
      <w:r>
        <w:rPr>
          <w:rFonts w:ascii="Arial" w:hAnsi="Arial" w:cs="Arial"/>
          <w:sz w:val="22"/>
          <w:szCs w:val="22"/>
          <w:lang w:val="sr-Cyrl-RS"/>
        </w:rPr>
        <w:t>, дужан је да у понуди наведе податке о подизвођачу, проценат укупне вредности набавке који ће поверити подизвођачу, као и део предмета набавке који ће извршити преко подизвођача.</w:t>
      </w:r>
    </w:p>
    <w:p w:rsidR="00CB32AF"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t>проценат укупне вредности набавке који ће понуђач поверити подизвођачу не може бити већи од 50% .</w:t>
      </w:r>
    </w:p>
    <w:p w:rsidR="00CB32AF"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t>понуђач је дужан да за подизвођаче достави доказе о испуњености услова који су тражени у Упутству како се доказује испуњеност услова.</w:t>
      </w:r>
    </w:p>
    <w:p w:rsidR="00CB32AF" w:rsidRPr="00DD1E25"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lastRenderedPageBreak/>
        <w:t>понуђач је дужан да Наручиоцу, на његов захтев, омогући приступ код подизвођача ради утврђивања испуњености услова.</w:t>
      </w:r>
    </w:p>
    <w:p w:rsidR="00CB32AF" w:rsidRPr="00DD1E25" w:rsidRDefault="00CB32AF" w:rsidP="00CB32AF">
      <w:pPr>
        <w:autoSpaceDE w:val="0"/>
        <w:jc w:val="both"/>
        <w:rPr>
          <w:rFonts w:ascii="Arial" w:hAnsi="Arial" w:cs="Arial"/>
          <w:sz w:val="22"/>
          <w:szCs w:val="22"/>
          <w:lang w:val="sr-Cyrl-RS"/>
        </w:rPr>
      </w:pPr>
    </w:p>
    <w:p w:rsidR="00CB32AF" w:rsidRDefault="00CB32AF" w:rsidP="00CB32AF">
      <w:pPr>
        <w:pStyle w:val="ListParagraph"/>
        <w:jc w:val="both"/>
        <w:rPr>
          <w:rFonts w:ascii="Arial" w:hAnsi="Arial" w:cs="Arial"/>
          <w:b/>
          <w:sz w:val="22"/>
          <w:szCs w:val="22"/>
          <w:lang w:val="sr-Cyrl-RS"/>
        </w:rPr>
      </w:pPr>
      <w:r>
        <w:rPr>
          <w:rFonts w:ascii="Arial" w:hAnsi="Arial" w:cs="Arial"/>
          <w:sz w:val="22"/>
          <w:szCs w:val="22"/>
          <w:lang w:val="sr-Cyrl-RS"/>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Cyrl-RS"/>
        </w:rPr>
      </w:pPr>
      <w:r>
        <w:rPr>
          <w:rFonts w:ascii="Arial" w:hAnsi="Arial" w:cs="Arial"/>
          <w:b/>
          <w:sz w:val="22"/>
          <w:szCs w:val="22"/>
          <w:lang w:val="sr-Latn-RS"/>
        </w:rPr>
        <w:t>ПОДНОШЕЊЕ ЗАЈЕДНИЧКЕ ПОНУДЕ</w:t>
      </w:r>
    </w:p>
    <w:p w:rsidR="00CB32AF" w:rsidRDefault="00CB32AF" w:rsidP="00CB32AF">
      <w:pPr>
        <w:ind w:left="720"/>
        <w:jc w:val="both"/>
        <w:rPr>
          <w:rFonts w:ascii="Arial" w:hAnsi="Arial" w:cs="Arial"/>
          <w:b/>
          <w:sz w:val="22"/>
          <w:szCs w:val="22"/>
          <w:lang w:val="sr-Cyrl-RS"/>
        </w:rPr>
      </w:pPr>
    </w:p>
    <w:p w:rsidR="00CB32AF" w:rsidRPr="00DD1E25"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У случају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садржи:</w:t>
      </w:r>
    </w:p>
    <w:p w:rsidR="00CB32AF" w:rsidRPr="00DD1E25" w:rsidRDefault="00CB32AF" w:rsidP="00CB32AF">
      <w:pPr>
        <w:ind w:left="720"/>
        <w:jc w:val="both"/>
        <w:rPr>
          <w:rFonts w:ascii="Arial" w:hAnsi="Arial" w:cs="Arial"/>
          <w:sz w:val="22"/>
          <w:szCs w:val="22"/>
          <w:lang w:val="sr-Cyrl-RS"/>
        </w:rPr>
      </w:pPr>
    </w:p>
    <w:p w:rsidR="00CB32AF" w:rsidRDefault="00CB32AF" w:rsidP="00CB32AF">
      <w:pPr>
        <w:numPr>
          <w:ilvl w:val="0"/>
          <w:numId w:val="22"/>
        </w:numPr>
        <w:jc w:val="both"/>
        <w:rPr>
          <w:rFonts w:ascii="Arial" w:hAnsi="Arial" w:cs="Arial"/>
          <w:sz w:val="22"/>
          <w:szCs w:val="22"/>
          <w:lang w:val="sr-Cyrl-RS"/>
        </w:rPr>
      </w:pPr>
      <w:r>
        <w:rPr>
          <w:rFonts w:ascii="Arial" w:hAnsi="Arial" w:cs="Arial"/>
          <w:sz w:val="22"/>
          <w:szCs w:val="22"/>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CB32AF" w:rsidRDefault="00CB32AF" w:rsidP="00CB32AF">
      <w:pPr>
        <w:numPr>
          <w:ilvl w:val="0"/>
          <w:numId w:val="22"/>
        </w:numPr>
        <w:jc w:val="both"/>
        <w:rPr>
          <w:rFonts w:ascii="Arial" w:hAnsi="Arial" w:cs="Arial"/>
          <w:sz w:val="22"/>
          <w:szCs w:val="22"/>
          <w:lang w:val="sr-Cyrl-RS"/>
        </w:rPr>
      </w:pPr>
      <w:r>
        <w:rPr>
          <w:rFonts w:ascii="Arial" w:hAnsi="Arial" w:cs="Arial"/>
          <w:sz w:val="22"/>
          <w:szCs w:val="22"/>
          <w:lang w:val="sr-Cyrl-RS"/>
        </w:rPr>
        <w:t>опис послова  сваког од понуђача из групе понуђача у извршењу уговора.</w:t>
      </w:r>
    </w:p>
    <w:p w:rsidR="00CB32AF" w:rsidRDefault="00CB32AF" w:rsidP="00CB32AF">
      <w:pPr>
        <w:jc w:val="both"/>
        <w:rPr>
          <w:rFonts w:ascii="Arial" w:hAnsi="Arial" w:cs="Arial"/>
          <w:sz w:val="22"/>
          <w:szCs w:val="22"/>
          <w:lang w:val="sr-Cyrl-RS"/>
        </w:rPr>
      </w:pPr>
    </w:p>
    <w:p w:rsidR="00CB32AF" w:rsidRDefault="00935CF2" w:rsidP="00CB32AF">
      <w:pPr>
        <w:pStyle w:val="BodyText"/>
        <w:rPr>
          <w:szCs w:val="22"/>
          <w:lang w:val="sr-Latn-RS"/>
        </w:rPr>
      </w:pPr>
      <w:r>
        <w:rPr>
          <w:b/>
          <w:szCs w:val="22"/>
          <w:lang w:val="sr-Cyrl-RS"/>
        </w:rPr>
        <w:t xml:space="preserve">            </w:t>
      </w:r>
      <w:r w:rsidR="00CB32AF">
        <w:rPr>
          <w:b/>
          <w:szCs w:val="22"/>
          <w:lang w:val="sr-Cyrl-RS"/>
        </w:rPr>
        <w:t xml:space="preserve">ИЗМЕНА И </w:t>
      </w:r>
      <w:r w:rsidR="00CB32AF">
        <w:rPr>
          <w:b/>
          <w:szCs w:val="22"/>
          <w:lang w:val="sr-Latn-RS"/>
        </w:rPr>
        <w:t>ДОПУНА КОНКУРСНЕ ДОКУМЕНТАЦИЈЕ</w:t>
      </w:r>
    </w:p>
    <w:p w:rsidR="00CB32AF" w:rsidRDefault="00CB32AF" w:rsidP="00CB32AF">
      <w:pPr>
        <w:pStyle w:val="BodyText"/>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 xml:space="preserve">Наручилац задржава право да пре истека </w:t>
      </w:r>
      <w:proofErr w:type="spellStart"/>
      <w:r>
        <w:rPr>
          <w:szCs w:val="22"/>
          <w:lang w:val="sr-Latn-RS"/>
        </w:rPr>
        <w:t>рока</w:t>
      </w:r>
      <w:proofErr w:type="spellEnd"/>
      <w:r>
        <w:rPr>
          <w:szCs w:val="22"/>
          <w:lang w:val="sr-Latn-RS"/>
        </w:rPr>
        <w:t xml:space="preserve"> за подношење понуде, односно у року дефинисаном Законом о јавним набавкама, изврши измену и допуну конкурсне документације.</w:t>
      </w:r>
    </w:p>
    <w:p w:rsidR="00CB32AF" w:rsidRDefault="00CB32AF" w:rsidP="00CB32AF">
      <w:pPr>
        <w:pStyle w:val="BodyText"/>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Свака измена и допуна конкурсне документације биће објављена на Порталу јавних набавки Управе за јавне набавке </w:t>
      </w:r>
      <w:hyperlink r:id="rId11" w:history="1">
        <w:r>
          <w:rPr>
            <w:rStyle w:val="Hyperlink"/>
            <w:szCs w:val="22"/>
            <w:lang w:val="sr-Latn-RS"/>
          </w:rPr>
          <w:t>http://portal.ujn.gov.rs/</w:t>
        </w:r>
      </w:hyperlink>
      <w:r>
        <w:rPr>
          <w:rStyle w:val="Hyperlink"/>
          <w:szCs w:val="22"/>
          <w:lang w:val="sr-Latn-RS"/>
        </w:rPr>
        <w:t xml:space="preserve"> </w:t>
      </w:r>
      <w:r>
        <w:rPr>
          <w:szCs w:val="22"/>
          <w:lang w:val="sr-Latn-RS"/>
        </w:rPr>
        <w:t xml:space="preserve">и на интернет адреси Наручиоца </w:t>
      </w:r>
      <w:proofErr w:type="spellStart"/>
      <w:r w:rsidR="00410C94">
        <w:rPr>
          <w:lang w:val="sr-Latn-RS"/>
        </w:rPr>
        <w:t>www.banja</w:t>
      </w:r>
      <w:proofErr w:type="spellEnd"/>
      <w:r w:rsidR="00410C94">
        <w:rPr>
          <w:lang w:val="sr-Latn-RS"/>
        </w:rPr>
        <w:t>-</w:t>
      </w:r>
      <w:proofErr w:type="spellStart"/>
      <w:r w:rsidR="00410C94">
        <w:rPr>
          <w:lang w:val="sr-Latn-RS"/>
        </w:rPr>
        <w:t>junakovic.rs</w:t>
      </w:r>
      <w:proofErr w:type="spellEnd"/>
      <w:r>
        <w:rPr>
          <w:color w:val="FF0000"/>
          <w:lang w:val="sr-Cyrl-RS"/>
        </w:rPr>
        <w:t>.</w:t>
      </w:r>
    </w:p>
    <w:p w:rsidR="00CB32AF" w:rsidRDefault="00CB32AF" w:rsidP="00CB32AF">
      <w:pPr>
        <w:pStyle w:val="BodyText"/>
        <w:ind w:left="360"/>
        <w:rPr>
          <w:szCs w:val="22"/>
          <w:lang w:val="sr-Latn-RS"/>
        </w:rPr>
      </w:pPr>
    </w:p>
    <w:p w:rsidR="00CB32AF" w:rsidRDefault="00CB32AF" w:rsidP="00CB32AF">
      <w:pPr>
        <w:pStyle w:val="BodyText"/>
        <w:ind w:left="720"/>
        <w:rPr>
          <w:szCs w:val="22"/>
          <w:lang w:val="sr-Cyrl-RS"/>
        </w:rPr>
      </w:pPr>
      <w:r>
        <w:rPr>
          <w:szCs w:val="22"/>
          <w:lang w:val="sr-Cyrl-RS"/>
        </w:rPr>
        <w:t xml:space="preserve">           </w:t>
      </w:r>
      <w:r>
        <w:rPr>
          <w:szCs w:val="22"/>
          <w:lang w:val="sr-Latn-RS"/>
        </w:rPr>
        <w:t xml:space="preserve">Ако наручилац измени или допуни конкурсну документацију осам или мање дана пре истека </w:t>
      </w:r>
      <w:proofErr w:type="spellStart"/>
      <w:r>
        <w:rPr>
          <w:szCs w:val="22"/>
          <w:lang w:val="sr-Latn-RS"/>
        </w:rPr>
        <w:t>рока</w:t>
      </w:r>
      <w:proofErr w:type="spellEnd"/>
      <w:r>
        <w:rPr>
          <w:szCs w:val="22"/>
          <w:lang w:val="sr-Latn-RS"/>
        </w:rPr>
        <w:t xml:space="preserve"> за достављање понуде, Наручилац ће продужити рок за достављање понуде</w:t>
      </w:r>
      <w:r>
        <w:rPr>
          <w:szCs w:val="22"/>
          <w:lang w:val="sr-Cyrl-RS"/>
        </w:rPr>
        <w:t xml:space="preserve"> и објавити обавештење о продужењу </w:t>
      </w:r>
      <w:proofErr w:type="spellStart"/>
      <w:r>
        <w:rPr>
          <w:szCs w:val="22"/>
          <w:lang w:val="sr-Cyrl-RS"/>
        </w:rPr>
        <w:t>рока</w:t>
      </w:r>
      <w:proofErr w:type="spellEnd"/>
      <w:r>
        <w:rPr>
          <w:szCs w:val="22"/>
          <w:lang w:val="sr-Cyrl-RS"/>
        </w:rPr>
        <w:t xml:space="preserve"> за подношење понуда</w:t>
      </w:r>
      <w:r>
        <w:rPr>
          <w:szCs w:val="22"/>
          <w:lang w:val="sr-Latn-RS"/>
        </w:rPr>
        <w:t>.</w:t>
      </w:r>
    </w:p>
    <w:p w:rsidR="00CB32AF" w:rsidRDefault="00CB32AF" w:rsidP="00CB32AF">
      <w:pPr>
        <w:pStyle w:val="BodyText"/>
        <w:rPr>
          <w:szCs w:val="22"/>
          <w:lang w:val="sr-Cyrl-RS"/>
        </w:rPr>
      </w:pPr>
    </w:p>
    <w:p w:rsidR="00CB32AF" w:rsidRDefault="00CB32AF" w:rsidP="00CB32AF">
      <w:pPr>
        <w:pStyle w:val="BodyText"/>
        <w:ind w:left="720"/>
        <w:rPr>
          <w:b/>
          <w:szCs w:val="22"/>
          <w:lang w:val="sr-Cyrl-RS"/>
        </w:rPr>
      </w:pPr>
      <w:r>
        <w:rPr>
          <w:b/>
          <w:szCs w:val="22"/>
          <w:lang w:val="sr-Latn-RS"/>
        </w:rPr>
        <w:t>НАЧИН ПЛАЋАЊА</w:t>
      </w:r>
    </w:p>
    <w:p w:rsidR="00CB32AF" w:rsidRDefault="00CB32AF" w:rsidP="00CB32AF">
      <w:pPr>
        <w:pStyle w:val="BodyText"/>
        <w:ind w:left="720"/>
        <w:rPr>
          <w:b/>
          <w:szCs w:val="22"/>
          <w:lang w:val="sr-Cyrl-RS"/>
        </w:rPr>
      </w:pPr>
    </w:p>
    <w:p w:rsidR="00CB32AF" w:rsidRDefault="00CB32AF" w:rsidP="00CB32AF">
      <w:pPr>
        <w:pStyle w:val="ListParagraph"/>
        <w:numPr>
          <w:ilvl w:val="1"/>
          <w:numId w:val="16"/>
        </w:numPr>
        <w:jc w:val="both"/>
        <w:rPr>
          <w:rFonts w:ascii="Arial" w:hAnsi="Arial" w:cs="Arial"/>
          <w:sz w:val="22"/>
          <w:szCs w:val="22"/>
          <w:lang w:val="sr-Cyrl-CS"/>
        </w:rPr>
      </w:pPr>
      <w:r>
        <w:rPr>
          <w:rFonts w:ascii="Arial" w:hAnsi="Arial" w:cs="Arial"/>
          <w:sz w:val="22"/>
          <w:szCs w:val="22"/>
          <w:lang w:val="sr-Cyrl-RS"/>
        </w:rPr>
        <w:t xml:space="preserve">          Р</w:t>
      </w:r>
      <w:proofErr w:type="spellStart"/>
      <w:r>
        <w:rPr>
          <w:rFonts w:ascii="Arial" w:hAnsi="Arial" w:cs="Arial"/>
          <w:sz w:val="22"/>
          <w:szCs w:val="22"/>
          <w:lang w:val="sr-Latn-RS"/>
        </w:rPr>
        <w:t>ок</w:t>
      </w:r>
      <w:proofErr w:type="spellEnd"/>
      <w:r>
        <w:rPr>
          <w:rFonts w:ascii="Arial" w:hAnsi="Arial" w:cs="Arial"/>
          <w:sz w:val="22"/>
          <w:szCs w:val="22"/>
          <w:lang w:val="sr-Latn-RS"/>
        </w:rPr>
        <w:t xml:space="preserve"> плаћања</w:t>
      </w:r>
      <w:r>
        <w:rPr>
          <w:rFonts w:ascii="Arial" w:hAnsi="Arial" w:cs="Arial"/>
          <w:sz w:val="22"/>
          <w:szCs w:val="22"/>
          <w:lang w:val="sr-Cyrl-RS"/>
        </w:rPr>
        <w:t xml:space="preserve"> </w:t>
      </w:r>
      <w:r>
        <w:rPr>
          <w:rFonts w:ascii="Arial" w:hAnsi="Arial" w:cs="Arial"/>
          <w:sz w:val="22"/>
          <w:szCs w:val="22"/>
          <w:lang w:val="sr-Latn-RS"/>
        </w:rPr>
        <w:t>не може бити дужи од</w:t>
      </w:r>
      <w:r>
        <w:rPr>
          <w:rFonts w:ascii="Arial" w:hAnsi="Arial" w:cs="Arial"/>
          <w:b/>
          <w:sz w:val="22"/>
          <w:szCs w:val="22"/>
          <w:lang w:val="sr-Latn-RS"/>
        </w:rPr>
        <w:t xml:space="preserve"> 45 дана</w:t>
      </w:r>
      <w:r>
        <w:rPr>
          <w:rFonts w:ascii="Arial" w:hAnsi="Arial" w:cs="Arial"/>
          <w:sz w:val="22"/>
          <w:szCs w:val="22"/>
          <w:lang w:val="sr-Latn-RS"/>
        </w:rPr>
        <w:t xml:space="preserve"> од дана </w:t>
      </w:r>
      <w:r>
        <w:rPr>
          <w:rFonts w:ascii="Arial" w:hAnsi="Arial" w:cs="Arial"/>
          <w:sz w:val="22"/>
          <w:szCs w:val="22"/>
          <w:lang w:val="sr-Cyrl-RS"/>
        </w:rPr>
        <w:t>исправно испостављене фактуре</w:t>
      </w:r>
      <w:r>
        <w:rPr>
          <w:rFonts w:ascii="Arial" w:hAnsi="Arial" w:cs="Arial"/>
          <w:sz w:val="22"/>
          <w:szCs w:val="22"/>
          <w:lang w:val="sr-Latn-RS"/>
        </w:rPr>
        <w:t xml:space="preserve"> за квалитетно и благовремено изведене радове,</w:t>
      </w:r>
      <w:r>
        <w:rPr>
          <w:rFonts w:ascii="Arial" w:hAnsi="Arial" w:cs="Arial"/>
          <w:sz w:val="22"/>
          <w:szCs w:val="22"/>
          <w:lang w:val="sr-Cyrl-RS"/>
        </w:rPr>
        <w:t xml:space="preserve"> </w:t>
      </w:r>
      <w:r>
        <w:rPr>
          <w:rFonts w:ascii="Arial" w:hAnsi="Arial" w:cs="Arial"/>
          <w:sz w:val="22"/>
          <w:szCs w:val="22"/>
          <w:lang w:val="sr-Latn-RS"/>
        </w:rPr>
        <w:t>у супротном понуда ће бити одбијена као неприхватљива.</w:t>
      </w:r>
    </w:p>
    <w:p w:rsidR="00CB32AF" w:rsidRDefault="00CB32AF" w:rsidP="00CB32AF">
      <w:pPr>
        <w:pStyle w:val="ListParagraph"/>
        <w:jc w:val="both"/>
        <w:rPr>
          <w:rFonts w:ascii="Arial" w:hAnsi="Arial" w:cs="Arial"/>
          <w:sz w:val="22"/>
          <w:szCs w:val="22"/>
          <w:lang w:val="sr-Cyrl-CS"/>
        </w:rPr>
      </w:pPr>
    </w:p>
    <w:p w:rsidR="00CB32AF" w:rsidRDefault="00CB32AF" w:rsidP="00CB32AF">
      <w:pPr>
        <w:autoSpaceDE w:val="0"/>
        <w:ind w:left="720"/>
        <w:jc w:val="both"/>
        <w:rPr>
          <w:rFonts w:ascii="Arial" w:hAnsi="Arial" w:cs="Arial"/>
          <w:sz w:val="22"/>
          <w:szCs w:val="22"/>
          <w:lang w:val="sr-Cyrl-CS"/>
        </w:rPr>
      </w:pPr>
      <w:r>
        <w:rPr>
          <w:rFonts w:ascii="Arial" w:hAnsi="Arial" w:cs="Arial"/>
          <w:sz w:val="22"/>
          <w:szCs w:val="22"/>
          <w:lang w:val="sr-Latn-RS"/>
        </w:rPr>
        <w:t xml:space="preserve">Под исправно испостављеном фактуром сматра се фактура која поседује сва обележја рачуноводствене исправе у смислу  одговарајућих одредаба важећих Закона о рачуноводству и Закона о ПДВ-у, </w:t>
      </w:r>
      <w:r>
        <w:rPr>
          <w:rFonts w:ascii="Arial" w:hAnsi="Arial" w:cs="Arial"/>
          <w:sz w:val="22"/>
          <w:szCs w:val="22"/>
          <w:lang w:val="sr-Cyrl-RS"/>
        </w:rPr>
        <w:t xml:space="preserve">као и других важећих прописа који </w:t>
      </w:r>
      <w:proofErr w:type="spellStart"/>
      <w:r>
        <w:rPr>
          <w:rFonts w:ascii="Arial" w:hAnsi="Arial" w:cs="Arial"/>
          <w:sz w:val="22"/>
          <w:szCs w:val="22"/>
          <w:lang w:val="sr-Cyrl-RS"/>
        </w:rPr>
        <w:t>који</w:t>
      </w:r>
      <w:proofErr w:type="spellEnd"/>
      <w:r>
        <w:rPr>
          <w:rFonts w:ascii="Arial" w:hAnsi="Arial" w:cs="Arial"/>
          <w:sz w:val="22"/>
          <w:szCs w:val="22"/>
          <w:lang w:val="sr-Cyrl-RS"/>
        </w:rPr>
        <w:t xml:space="preserve"> уређују предметну област.</w:t>
      </w:r>
    </w:p>
    <w:p w:rsidR="00CB32AF" w:rsidRDefault="00CB32AF" w:rsidP="00CB32AF">
      <w:pPr>
        <w:pStyle w:val="ListParagraph"/>
        <w:jc w:val="both"/>
        <w:rPr>
          <w:rFonts w:ascii="Arial" w:hAnsi="Arial" w:cs="Arial"/>
          <w:bCs/>
          <w:sz w:val="22"/>
          <w:szCs w:val="22"/>
          <w:lang w:val="sr-Cyrl-RS"/>
        </w:rPr>
      </w:pPr>
      <w:r>
        <w:rPr>
          <w:rFonts w:ascii="Arial" w:hAnsi="Arial" w:cs="Arial"/>
          <w:sz w:val="22"/>
          <w:szCs w:val="22"/>
          <w:lang w:val="sr-Cyrl-CS"/>
        </w:rPr>
        <w:lastRenderedPageBreak/>
        <w:t>Фактуре које у сваком свом елементу не испуњавају услове да буду прихваћене као рачуноводствене исправе неће бити прихваћене</w:t>
      </w:r>
      <w:r>
        <w:rPr>
          <w:rFonts w:ascii="Arial" w:hAnsi="Arial" w:cs="Arial"/>
          <w:sz w:val="22"/>
          <w:szCs w:val="22"/>
          <w:lang w:val="sr-Latn-RS"/>
        </w:rPr>
        <w:t xml:space="preserve"> као основ за исплату по закљученом Уговору</w:t>
      </w:r>
      <w:r>
        <w:rPr>
          <w:rFonts w:ascii="Arial" w:hAnsi="Arial" w:cs="Arial"/>
          <w:sz w:val="22"/>
          <w:szCs w:val="22"/>
          <w:lang w:val="sr-Cyrl-RS"/>
        </w:rPr>
        <w:t>.</w:t>
      </w:r>
    </w:p>
    <w:p w:rsidR="00CB32AF" w:rsidRDefault="00CB32AF" w:rsidP="00CB32AF">
      <w:pPr>
        <w:ind w:left="360"/>
        <w:jc w:val="both"/>
        <w:rPr>
          <w:rFonts w:ascii="Arial" w:hAnsi="Arial" w:cs="Arial"/>
          <w:bCs/>
          <w:sz w:val="22"/>
          <w:szCs w:val="22"/>
          <w:lang w:val="sr-Cyrl-RS"/>
        </w:rPr>
      </w:pPr>
    </w:p>
    <w:p w:rsidR="00CB32AF" w:rsidRDefault="00CB32AF" w:rsidP="00CB32AF">
      <w:pPr>
        <w:ind w:left="720"/>
        <w:jc w:val="both"/>
        <w:rPr>
          <w:rFonts w:ascii="Arial" w:hAnsi="Arial" w:cs="Arial"/>
          <w:b/>
          <w:sz w:val="22"/>
          <w:szCs w:val="22"/>
          <w:lang w:val="sr-Latn-RS"/>
        </w:rPr>
      </w:pPr>
      <w:r>
        <w:rPr>
          <w:rFonts w:ascii="Arial" w:hAnsi="Arial" w:cs="Arial"/>
          <w:b/>
          <w:sz w:val="22"/>
          <w:szCs w:val="22"/>
          <w:lang w:val="sr-Latn-RS"/>
        </w:rPr>
        <w:t>ГАРАНТНИ РОК</w:t>
      </w:r>
    </w:p>
    <w:p w:rsidR="00CB32AF" w:rsidRDefault="00CB32AF" w:rsidP="00CB32AF">
      <w:pPr>
        <w:pStyle w:val="ListParagraph"/>
        <w:rPr>
          <w:rFonts w:ascii="Arial" w:hAnsi="Arial" w:cs="Arial"/>
          <w:b/>
          <w:sz w:val="22"/>
          <w:szCs w:val="22"/>
          <w:lang w:val="sr-Latn-RS"/>
        </w:rPr>
      </w:pPr>
    </w:p>
    <w:p w:rsidR="00CB32AF" w:rsidRDefault="00CB32AF" w:rsidP="00CB32AF">
      <w:pPr>
        <w:autoSpaceDE w:val="0"/>
        <w:jc w:val="both"/>
        <w:rPr>
          <w:rFonts w:ascii="Arial" w:hAnsi="Arial" w:cs="Arial"/>
          <w:b/>
          <w:szCs w:val="22"/>
          <w:lang w:val="sr-Cyrl-RS"/>
        </w:rPr>
      </w:pPr>
      <w:r>
        <w:rPr>
          <w:rFonts w:ascii="Arial" w:hAnsi="Arial" w:cs="Arial"/>
          <w:sz w:val="22"/>
          <w:szCs w:val="22"/>
          <w:lang w:val="sr-Cyrl-RS"/>
        </w:rPr>
        <w:t xml:space="preserve">          </w:t>
      </w:r>
      <w:r>
        <w:rPr>
          <w:rFonts w:ascii="Arial" w:hAnsi="Arial" w:cs="Arial"/>
          <w:sz w:val="22"/>
          <w:szCs w:val="22"/>
          <w:lang w:val="sr-Latn-RS"/>
        </w:rPr>
        <w:t>Минимум 12 (дванаест) месеци од дана потписивања Записника о примопредаји радова.</w:t>
      </w:r>
    </w:p>
    <w:p w:rsidR="00CB32AF" w:rsidRDefault="00CB32AF" w:rsidP="00CB32AF">
      <w:pPr>
        <w:ind w:left="720"/>
        <w:jc w:val="both"/>
        <w:rPr>
          <w:rFonts w:ascii="Arial" w:hAnsi="Arial" w:cs="Arial"/>
          <w:b/>
          <w:szCs w:val="22"/>
          <w:lang w:val="sr-Cyrl-RS"/>
        </w:rPr>
      </w:pPr>
    </w:p>
    <w:p w:rsidR="00CB32AF" w:rsidRDefault="00CB32AF" w:rsidP="00CB32AF">
      <w:pPr>
        <w:numPr>
          <w:ilvl w:val="1"/>
          <w:numId w:val="16"/>
        </w:numPr>
        <w:jc w:val="both"/>
        <w:rPr>
          <w:rFonts w:ascii="Arial" w:eastAsia="Calibri" w:hAnsi="Arial" w:cs="Arial"/>
          <w:bCs/>
          <w:sz w:val="22"/>
          <w:szCs w:val="22"/>
          <w:lang w:val="sr-Cyrl-RS"/>
        </w:rPr>
      </w:pPr>
      <w:r>
        <w:rPr>
          <w:rFonts w:ascii="Arial" w:hAnsi="Arial" w:cs="Arial"/>
          <w:b/>
          <w:sz w:val="22"/>
          <w:szCs w:val="22"/>
          <w:lang w:val="sr-Latn-RS"/>
        </w:rPr>
        <w:t xml:space="preserve">РОК </w:t>
      </w:r>
      <w:r>
        <w:rPr>
          <w:rFonts w:ascii="Arial" w:hAnsi="Arial" w:cs="Arial"/>
          <w:b/>
          <w:sz w:val="22"/>
          <w:szCs w:val="22"/>
          <w:lang w:val="sr-Cyrl-RS"/>
        </w:rPr>
        <w:t>ЗА ИЗВОЂЕЊЕ РАДОВА</w:t>
      </w:r>
    </w:p>
    <w:p w:rsidR="00CB32AF" w:rsidRDefault="00CB32AF" w:rsidP="00CB32AF">
      <w:pPr>
        <w:autoSpaceDE w:val="0"/>
        <w:ind w:left="360" w:firstLine="360"/>
        <w:jc w:val="both"/>
        <w:rPr>
          <w:rFonts w:ascii="Arial" w:eastAsia="Calibri" w:hAnsi="Arial" w:cs="Arial"/>
          <w:bCs/>
          <w:sz w:val="22"/>
          <w:szCs w:val="22"/>
          <w:lang w:val="sr-Latn-RS"/>
        </w:rPr>
      </w:pPr>
      <w:r>
        <w:rPr>
          <w:rFonts w:ascii="Arial" w:eastAsia="Calibri" w:hAnsi="Arial" w:cs="Arial"/>
          <w:bCs/>
          <w:sz w:val="22"/>
          <w:szCs w:val="22"/>
          <w:lang w:val="sr-Cyrl-RS"/>
        </w:rPr>
        <w:t xml:space="preserve"> Радови ће се изводити </w:t>
      </w:r>
      <w:r>
        <w:rPr>
          <w:rFonts w:ascii="Arial" w:eastAsia="Calibri" w:hAnsi="Arial" w:cs="Arial"/>
          <w:bCs/>
          <w:sz w:val="22"/>
          <w:szCs w:val="22"/>
          <w:lang w:val="sr-Latn-RS"/>
        </w:rPr>
        <w:t>сукцесивно, по потреби Наручиоца, према достављеном Налогу (e-mail, факс) на основу закљученог уговора</w:t>
      </w:r>
      <w:r>
        <w:rPr>
          <w:rFonts w:ascii="Arial" w:eastAsia="Calibri" w:hAnsi="Arial" w:cs="Arial"/>
          <w:bCs/>
          <w:sz w:val="22"/>
          <w:szCs w:val="22"/>
          <w:lang w:val="sr-Cyrl-RS"/>
        </w:rPr>
        <w:t>, у току важења истог</w:t>
      </w:r>
      <w:r>
        <w:rPr>
          <w:rFonts w:ascii="Arial" w:eastAsia="Calibri" w:hAnsi="Arial" w:cs="Arial"/>
          <w:bCs/>
          <w:sz w:val="22"/>
          <w:szCs w:val="22"/>
          <w:lang w:val="sr-Latn-RS"/>
        </w:rPr>
        <w:t xml:space="preserve">. Рок за </w:t>
      </w:r>
    </w:p>
    <w:p w:rsidR="00CB32AF" w:rsidRDefault="00CB32AF" w:rsidP="00CB32AF">
      <w:pPr>
        <w:autoSpaceDE w:val="0"/>
        <w:ind w:left="360"/>
        <w:jc w:val="both"/>
        <w:rPr>
          <w:rFonts w:ascii="Arial" w:hAnsi="Arial" w:cs="Arial"/>
          <w:sz w:val="22"/>
          <w:szCs w:val="22"/>
          <w:lang w:val="sr-Cyrl-RS"/>
        </w:rPr>
      </w:pPr>
      <w:r>
        <w:rPr>
          <w:rFonts w:ascii="Arial" w:eastAsia="Calibri" w:hAnsi="Arial" w:cs="Arial"/>
          <w:bCs/>
          <w:sz w:val="22"/>
          <w:szCs w:val="22"/>
          <w:lang w:val="sr-Latn-RS"/>
        </w:rPr>
        <w:t>извођење радова биће одређен у Налогу, а примерено обиму радова који треба да се изведу. Дан почетка извођења радова констатује се у Налогу</w:t>
      </w:r>
    </w:p>
    <w:p w:rsidR="00CB32AF" w:rsidRDefault="00CB32AF" w:rsidP="00CB32AF">
      <w:pPr>
        <w:jc w:val="both"/>
        <w:rPr>
          <w:rFonts w:ascii="Arial" w:hAnsi="Arial" w:cs="Arial"/>
          <w:sz w:val="22"/>
          <w:szCs w:val="22"/>
          <w:lang w:val="sr-Cyrl-RS"/>
        </w:rPr>
      </w:pPr>
    </w:p>
    <w:p w:rsidR="00CB32AF" w:rsidRDefault="00CB32AF" w:rsidP="00CB32AF">
      <w:pPr>
        <w:pStyle w:val="BodyText"/>
        <w:ind w:left="720"/>
        <w:rPr>
          <w:b/>
          <w:lang w:val="sr-Cyrl-RS"/>
        </w:rPr>
      </w:pPr>
    </w:p>
    <w:p w:rsidR="00CB32AF" w:rsidRDefault="00CB32AF" w:rsidP="00CB32AF">
      <w:pPr>
        <w:pStyle w:val="BodyText"/>
        <w:ind w:left="720"/>
        <w:rPr>
          <w:lang w:val="sr-Latn-RS"/>
        </w:rPr>
      </w:pPr>
      <w:r>
        <w:rPr>
          <w:b/>
          <w:lang w:val="sr-Latn-RS"/>
        </w:rPr>
        <w:t>РОК ВАЖЕЊА ПОНУДЕ</w:t>
      </w:r>
    </w:p>
    <w:p w:rsidR="00CB32AF" w:rsidRDefault="00CB32AF" w:rsidP="00CB32AF">
      <w:pPr>
        <w:pStyle w:val="BodyText"/>
        <w:ind w:left="720"/>
        <w:rPr>
          <w:lang w:val="sr-Latn-RS"/>
        </w:rPr>
      </w:pPr>
    </w:p>
    <w:p w:rsidR="00CB32AF" w:rsidRDefault="00CB32AF" w:rsidP="00CB32AF">
      <w:pPr>
        <w:numPr>
          <w:ilvl w:val="1"/>
          <w:numId w:val="16"/>
        </w:numPr>
        <w:jc w:val="both"/>
        <w:rPr>
          <w:rFonts w:cs="Arial"/>
          <w:b/>
          <w:lang w:val="sr-Cyrl-RS"/>
        </w:rPr>
      </w:pPr>
      <w:r>
        <w:rPr>
          <w:rFonts w:ascii="Arial" w:hAnsi="Arial" w:cs="Arial"/>
          <w:sz w:val="22"/>
          <w:szCs w:val="22"/>
          <w:lang w:val="sr-Cyrl-RS"/>
        </w:rPr>
        <w:t xml:space="preserve">          </w:t>
      </w:r>
      <w:r>
        <w:rPr>
          <w:rFonts w:ascii="Arial" w:hAnsi="Arial" w:cs="Arial"/>
          <w:sz w:val="22"/>
          <w:szCs w:val="22"/>
          <w:lang w:val="sr-Latn-RS"/>
        </w:rPr>
        <w:t xml:space="preserve">Понуђач је дужан да у обрасцу понуде (Образац 6.) прецизно наведе рок важења понуде који не може бити краћи од </w:t>
      </w:r>
      <w:r>
        <w:rPr>
          <w:rFonts w:ascii="Arial" w:hAnsi="Arial" w:cs="Arial"/>
          <w:b/>
          <w:bCs/>
          <w:sz w:val="22"/>
          <w:szCs w:val="22"/>
          <w:lang w:val="sr-Cyrl-RS"/>
        </w:rPr>
        <w:t>9</w:t>
      </w:r>
      <w:r>
        <w:rPr>
          <w:rFonts w:ascii="Arial" w:hAnsi="Arial" w:cs="Arial"/>
          <w:b/>
          <w:bCs/>
          <w:sz w:val="22"/>
          <w:szCs w:val="22"/>
          <w:lang w:val="sr-Latn-RS"/>
        </w:rPr>
        <w:t>0 дана</w:t>
      </w:r>
      <w:r>
        <w:rPr>
          <w:rFonts w:ascii="Arial" w:hAnsi="Arial" w:cs="Arial"/>
          <w:sz w:val="22"/>
          <w:szCs w:val="22"/>
          <w:lang w:val="sr-Latn-RS"/>
        </w:rPr>
        <w:t xml:space="preserve"> од дана отварања понуда, а ако је рок важности понуде краћи, Наручилац ће такву понуду одбити као неприхватљиву. У случају истека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важења понуде, Наручилац </w:t>
      </w:r>
      <w:r>
        <w:rPr>
          <w:rFonts w:ascii="Arial" w:hAnsi="Arial" w:cs="Arial"/>
          <w:sz w:val="22"/>
          <w:szCs w:val="22"/>
          <w:lang w:val="sr-Cyrl-RS"/>
        </w:rPr>
        <w:t>је дужан да</w:t>
      </w:r>
      <w:r>
        <w:rPr>
          <w:rFonts w:ascii="Arial" w:hAnsi="Arial" w:cs="Arial"/>
          <w:sz w:val="22"/>
          <w:szCs w:val="22"/>
          <w:lang w:val="sr-Latn-RS"/>
        </w:rPr>
        <w:t xml:space="preserve"> у писаном облику затражи од понуђача продужење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важења понуде. Понуђач који прихвати захтев за продужење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важења понуде не може мењати понуду.</w:t>
      </w:r>
    </w:p>
    <w:p w:rsidR="00CB32AF" w:rsidRDefault="00CB32AF" w:rsidP="00CB32AF">
      <w:pPr>
        <w:pStyle w:val="BodyText"/>
        <w:tabs>
          <w:tab w:val="left" w:pos="630"/>
        </w:tabs>
        <w:rPr>
          <w:b/>
          <w:lang w:val="sr-Cyrl-RS"/>
        </w:rPr>
      </w:pPr>
    </w:p>
    <w:p w:rsidR="00CB32AF" w:rsidRDefault="00CB32AF" w:rsidP="00CB32AF">
      <w:pPr>
        <w:pStyle w:val="BodyText"/>
        <w:tabs>
          <w:tab w:val="left" w:pos="630"/>
        </w:tabs>
        <w:ind w:left="720"/>
        <w:rPr>
          <w:b/>
          <w:lang w:val="sr-Cyrl-RS"/>
        </w:rPr>
      </w:pPr>
      <w:r>
        <w:rPr>
          <w:b/>
          <w:lang w:val="sr-Cyrl-RS"/>
        </w:rPr>
        <w:t xml:space="preserve">ВАЛУТА И </w:t>
      </w:r>
      <w:r>
        <w:rPr>
          <w:b/>
          <w:lang w:val="sr-Latn-RS"/>
        </w:rPr>
        <w:t>ЦЕНА</w:t>
      </w:r>
    </w:p>
    <w:p w:rsidR="00CB32AF" w:rsidRDefault="00CB32AF" w:rsidP="00CB32AF">
      <w:pPr>
        <w:pStyle w:val="BodyText"/>
        <w:ind w:left="720"/>
        <w:rPr>
          <w:b/>
          <w:lang w:val="sr-Cyrl-RS"/>
        </w:rPr>
      </w:pPr>
    </w:p>
    <w:p w:rsidR="00CB32AF" w:rsidRDefault="00CB32AF" w:rsidP="00CB32AF">
      <w:pPr>
        <w:pStyle w:val="BodyText"/>
        <w:numPr>
          <w:ilvl w:val="1"/>
          <w:numId w:val="16"/>
        </w:numPr>
        <w:rPr>
          <w:szCs w:val="22"/>
          <w:lang w:val="sr-Latn-RS"/>
        </w:rPr>
      </w:pPr>
      <w:r>
        <w:rPr>
          <w:szCs w:val="22"/>
          <w:lang w:val="sr-Cyrl-RS"/>
        </w:rPr>
        <w:t xml:space="preserve">          </w:t>
      </w:r>
      <w:r w:rsidRPr="00DD1E25">
        <w:rPr>
          <w:szCs w:val="22"/>
          <w:lang w:val="sr-Cyrl-RS"/>
        </w:rPr>
        <w:t xml:space="preserve">Понуђач је дужан да прикаже јединичне цене, укупну вредност понуде у динарима, без ПДВ и укупну вредност понуде у динарима са </w:t>
      </w:r>
      <w:r>
        <w:rPr>
          <w:szCs w:val="22"/>
          <w:lang w:val="sr-Cyrl-RS"/>
        </w:rPr>
        <w:t>ПДВ.</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 xml:space="preserve"> </w:t>
      </w:r>
      <w:r>
        <w:rPr>
          <w:rFonts w:ascii="Arial" w:hAnsi="Arial" w:cs="Arial"/>
          <w:sz w:val="22"/>
          <w:szCs w:val="22"/>
          <w:lang w:val="sr-Cyrl-RS"/>
        </w:rPr>
        <w:t xml:space="preserve">Понуђене јединичне </w:t>
      </w:r>
      <w:proofErr w:type="spellStart"/>
      <w:r>
        <w:rPr>
          <w:rFonts w:ascii="Arial" w:hAnsi="Arial" w:cs="Arial"/>
          <w:sz w:val="22"/>
          <w:szCs w:val="22"/>
          <w:lang w:val="sr-Latn-RS"/>
        </w:rPr>
        <w:t>цен</w:t>
      </w:r>
      <w:proofErr w:type="spellEnd"/>
      <w:r>
        <w:rPr>
          <w:rFonts w:ascii="Arial" w:hAnsi="Arial" w:cs="Arial"/>
          <w:sz w:val="22"/>
          <w:szCs w:val="22"/>
          <w:lang w:val="sr-Cyrl-RS"/>
        </w:rPr>
        <w:t>е су</w:t>
      </w:r>
      <w:r>
        <w:rPr>
          <w:rFonts w:ascii="Arial" w:hAnsi="Arial" w:cs="Arial"/>
          <w:sz w:val="22"/>
          <w:szCs w:val="22"/>
          <w:lang w:val="sr-Latn-RS"/>
        </w:rPr>
        <w:t xml:space="preserve"> </w:t>
      </w:r>
      <w:proofErr w:type="spellStart"/>
      <w:r>
        <w:rPr>
          <w:rFonts w:ascii="Arial" w:hAnsi="Arial" w:cs="Arial"/>
          <w:sz w:val="22"/>
          <w:szCs w:val="22"/>
          <w:lang w:val="sr-Latn-RS"/>
        </w:rPr>
        <w:t>фиксн</w:t>
      </w:r>
      <w:proofErr w:type="spellEnd"/>
      <w:r>
        <w:rPr>
          <w:rFonts w:ascii="Arial" w:hAnsi="Arial" w:cs="Arial"/>
          <w:sz w:val="22"/>
          <w:szCs w:val="22"/>
          <w:lang w:val="sr-Cyrl-RS"/>
        </w:rPr>
        <w:t>е</w:t>
      </w:r>
      <w:r>
        <w:rPr>
          <w:rFonts w:ascii="Arial" w:hAnsi="Arial" w:cs="Arial"/>
          <w:sz w:val="22"/>
          <w:szCs w:val="22"/>
          <w:lang w:val="sr-Latn-RS"/>
        </w:rPr>
        <w:t xml:space="preserve"> и не </w:t>
      </w:r>
      <w:proofErr w:type="spellStart"/>
      <w:r>
        <w:rPr>
          <w:rFonts w:ascii="Arial" w:hAnsi="Arial" w:cs="Arial"/>
          <w:sz w:val="22"/>
          <w:szCs w:val="22"/>
          <w:lang w:val="sr-Latn-RS"/>
        </w:rPr>
        <w:t>мо</w:t>
      </w:r>
      <w:proofErr w:type="spellEnd"/>
      <w:r>
        <w:rPr>
          <w:rFonts w:ascii="Arial" w:hAnsi="Arial" w:cs="Arial"/>
          <w:sz w:val="22"/>
          <w:szCs w:val="22"/>
          <w:lang w:val="sr-Cyrl-RS"/>
        </w:rPr>
        <w:t>гу</w:t>
      </w:r>
      <w:r>
        <w:rPr>
          <w:rFonts w:ascii="Arial" w:hAnsi="Arial" w:cs="Arial"/>
          <w:sz w:val="22"/>
          <w:szCs w:val="22"/>
          <w:lang w:val="sr-Latn-RS"/>
        </w:rPr>
        <w:t xml:space="preserve"> се повећавати за време периода важења уговора.</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 xml:space="preserve">У цену морају бити урачунати сви трошкови које понуђач има у реализацији </w:t>
      </w:r>
      <w:r>
        <w:rPr>
          <w:rFonts w:ascii="Arial" w:hAnsi="Arial" w:cs="Arial"/>
          <w:sz w:val="22"/>
          <w:szCs w:val="22"/>
          <w:lang w:val="sr-Cyrl-RS"/>
        </w:rPr>
        <w:t xml:space="preserve">ове </w:t>
      </w:r>
      <w:r>
        <w:rPr>
          <w:rFonts w:ascii="Arial" w:hAnsi="Arial" w:cs="Arial"/>
          <w:sz w:val="22"/>
          <w:szCs w:val="22"/>
          <w:lang w:val="sr-Latn-RS"/>
        </w:rPr>
        <w:t>јавне набавке.</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Ако је у понуди исказана неуобичајено ниска цена, Наручилац ће поступити у складу са чланом 92. Закона</w:t>
      </w:r>
      <w:r>
        <w:rPr>
          <w:rFonts w:ascii="Arial" w:hAnsi="Arial" w:cs="Arial"/>
          <w:sz w:val="22"/>
          <w:szCs w:val="22"/>
          <w:lang w:val="sr-Cyrl-RS"/>
        </w:rPr>
        <w:t xml:space="preserve"> о јавним набавкама</w:t>
      </w:r>
      <w:r>
        <w:rPr>
          <w:rFonts w:ascii="Arial" w:hAnsi="Arial" w:cs="Arial"/>
          <w:sz w:val="22"/>
          <w:szCs w:val="22"/>
          <w:lang w:val="sr-Latn-RS"/>
        </w:rPr>
        <w:t xml:space="preserve">. </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У случају рачунске грешке и разлике између јединичне и укупне цене или укупне вредности понуде, меродавна је јединична цена.</w:t>
      </w:r>
    </w:p>
    <w:p w:rsidR="00CB32AF" w:rsidRDefault="00CB32AF" w:rsidP="00CB32AF">
      <w:pPr>
        <w:pStyle w:val="ListParagraph"/>
        <w:autoSpaceDE w:val="0"/>
        <w:ind w:left="1260"/>
        <w:jc w:val="both"/>
        <w:rPr>
          <w:rFonts w:ascii="Arial" w:hAnsi="Arial" w:cs="Arial"/>
          <w:sz w:val="22"/>
          <w:szCs w:val="22"/>
          <w:lang w:val="sr-Latn-RS"/>
        </w:rPr>
      </w:pPr>
    </w:p>
    <w:p w:rsidR="00CB32AF" w:rsidRDefault="00CB32AF" w:rsidP="00CB32AF">
      <w:pPr>
        <w:pStyle w:val="Nabrajanje"/>
        <w:numPr>
          <w:ilvl w:val="1"/>
          <w:numId w:val="16"/>
        </w:numPr>
        <w:rPr>
          <w:b/>
          <w:color w:val="000000"/>
          <w:lang w:val="sr-Latn-RS"/>
        </w:rPr>
      </w:pPr>
      <w:r>
        <w:rPr>
          <w:b/>
          <w:color w:val="000000"/>
          <w:sz w:val="22"/>
          <w:szCs w:val="22"/>
          <w:lang w:val="sr-Latn-CS"/>
        </w:rPr>
        <w:t>СРЕДСТВ</w:t>
      </w:r>
      <w:r>
        <w:rPr>
          <w:b/>
          <w:color w:val="000000"/>
          <w:sz w:val="22"/>
          <w:szCs w:val="22"/>
          <w:lang w:val="sr-Cyrl-RS"/>
        </w:rPr>
        <w:t>А</w:t>
      </w:r>
      <w:r>
        <w:rPr>
          <w:b/>
          <w:color w:val="000000"/>
          <w:sz w:val="22"/>
          <w:szCs w:val="22"/>
          <w:lang w:val="sr-Latn-CS"/>
        </w:rPr>
        <w:t xml:space="preserve"> ФИНАНСИЈСКОГ ОБЕЗБЕЂЕЊА </w:t>
      </w:r>
    </w:p>
    <w:p w:rsidR="00CB32AF" w:rsidRDefault="00CB32AF" w:rsidP="00CB32AF">
      <w:pPr>
        <w:ind w:left="720"/>
        <w:jc w:val="both"/>
        <w:rPr>
          <w:rFonts w:ascii="Arial" w:hAnsi="Arial" w:cs="Arial"/>
          <w:b/>
          <w:color w:val="FF0000"/>
          <w:lang w:val="sr-Latn-RS"/>
        </w:rPr>
      </w:pPr>
    </w:p>
    <w:p w:rsidR="00CB32AF" w:rsidRDefault="00CB32AF" w:rsidP="00CB32AF">
      <w:pPr>
        <w:pStyle w:val="ListParagraph"/>
        <w:spacing w:before="60"/>
        <w:ind w:left="0"/>
        <w:jc w:val="both"/>
        <w:rPr>
          <w:rFonts w:ascii="Arial" w:hAnsi="Arial" w:cs="Arial"/>
          <w:b/>
          <w:bCs/>
          <w:spacing w:val="2"/>
          <w:sz w:val="22"/>
          <w:szCs w:val="22"/>
          <w:lang w:val="sr-Cyrl-RS"/>
        </w:rPr>
      </w:pPr>
      <w:r>
        <w:rPr>
          <w:rFonts w:ascii="Arial" w:hAnsi="Arial" w:cs="Arial"/>
          <w:sz w:val="22"/>
          <w:szCs w:val="22"/>
          <w:lang w:val="sr-Cyrl-RS"/>
        </w:rPr>
        <w:t>Наручилац као средства финансијског обезбеђења испуњења обавеза у поступку јавне набавке и уговорених обавеза прихвата  уз понуду искључиво :</w:t>
      </w:r>
    </w:p>
    <w:p w:rsidR="00CB32AF" w:rsidRDefault="00CB32AF" w:rsidP="00CB32AF">
      <w:pPr>
        <w:pStyle w:val="ListParagraph"/>
        <w:spacing w:before="60"/>
        <w:ind w:left="0"/>
        <w:jc w:val="both"/>
        <w:rPr>
          <w:rFonts w:ascii="Arial" w:hAnsi="Arial" w:cs="Arial"/>
          <w:b/>
          <w:bCs/>
          <w:spacing w:val="2"/>
          <w:sz w:val="22"/>
          <w:szCs w:val="22"/>
          <w:lang w:val="sr-Cyrl-RS"/>
        </w:rPr>
      </w:pPr>
    </w:p>
    <w:p w:rsidR="00C46147" w:rsidRDefault="00C46147" w:rsidP="00C46147">
      <w:pPr>
        <w:pStyle w:val="Nabrajanje"/>
        <w:ind w:left="0"/>
        <w:rPr>
          <w:bCs/>
          <w:sz w:val="22"/>
          <w:szCs w:val="22"/>
          <w:lang w:val="sr-Cyrl-RS"/>
        </w:rPr>
      </w:pPr>
      <w:r w:rsidRPr="00C46147">
        <w:rPr>
          <w:bCs/>
          <w:sz w:val="22"/>
          <w:szCs w:val="22"/>
          <w:lang w:val="sr-Cyrl-RS"/>
        </w:rPr>
        <w:t>Средства за обезбеђење испуњења обавеза:</w:t>
      </w:r>
    </w:p>
    <w:p w:rsidR="00C46147" w:rsidRPr="00C46147" w:rsidRDefault="00C46147" w:rsidP="00C46147">
      <w:pPr>
        <w:pStyle w:val="Nabrajanje"/>
        <w:ind w:left="0"/>
        <w:rPr>
          <w:bCs/>
          <w:sz w:val="22"/>
          <w:szCs w:val="22"/>
          <w:lang w:val="sr-Cyrl-RS"/>
        </w:rPr>
      </w:pPr>
    </w:p>
    <w:p w:rsidR="00C46147" w:rsidRDefault="00C46147" w:rsidP="00C46147">
      <w:pPr>
        <w:pStyle w:val="Nabrajanje"/>
        <w:ind w:left="0"/>
        <w:rPr>
          <w:bCs/>
          <w:sz w:val="22"/>
          <w:szCs w:val="22"/>
          <w:lang w:val="sr-Cyrl-RS"/>
        </w:rPr>
      </w:pPr>
      <w:r>
        <w:rPr>
          <w:bCs/>
          <w:sz w:val="22"/>
          <w:szCs w:val="22"/>
          <w:lang w:val="sr-Cyrl-RS"/>
        </w:rPr>
        <w:t>Г</w:t>
      </w:r>
      <w:r w:rsidRPr="00C46147">
        <w:rPr>
          <w:bCs/>
          <w:sz w:val="22"/>
          <w:szCs w:val="22"/>
          <w:lang w:val="sr-Cyrl-RS"/>
        </w:rPr>
        <w:t xml:space="preserve">аранцију банке </w:t>
      </w:r>
      <w:r w:rsidR="00D1223F">
        <w:rPr>
          <w:bCs/>
          <w:sz w:val="22"/>
          <w:szCs w:val="22"/>
          <w:lang w:val="sr-Cyrl-RS"/>
        </w:rPr>
        <w:t xml:space="preserve">за озбиљност понуде </w:t>
      </w:r>
      <w:r w:rsidRPr="00C46147">
        <w:rPr>
          <w:bCs/>
          <w:sz w:val="22"/>
          <w:szCs w:val="22"/>
          <w:lang w:val="sr-Cyrl-RS"/>
        </w:rPr>
        <w:t>на износ 10% укупне вредности понуде без ПДВ-а и да</w:t>
      </w:r>
      <w:r>
        <w:rPr>
          <w:bCs/>
          <w:sz w:val="22"/>
          <w:szCs w:val="22"/>
          <w:lang w:val="sr-Cyrl-RS"/>
        </w:rPr>
        <w:t xml:space="preserve"> </w:t>
      </w:r>
      <w:r w:rsidRPr="00C46147">
        <w:rPr>
          <w:bCs/>
          <w:sz w:val="22"/>
          <w:szCs w:val="22"/>
          <w:lang w:val="sr-Cyrl-RS"/>
        </w:rPr>
        <w:t>иста има важност трајања 30 (тридесет) дана од дана отварања</w:t>
      </w:r>
      <w:r>
        <w:rPr>
          <w:bCs/>
          <w:sz w:val="22"/>
          <w:szCs w:val="22"/>
          <w:lang w:val="sr-Cyrl-RS"/>
        </w:rPr>
        <w:t xml:space="preserve"> </w:t>
      </w:r>
      <w:r w:rsidRPr="00C46147">
        <w:rPr>
          <w:bCs/>
          <w:sz w:val="22"/>
          <w:szCs w:val="22"/>
          <w:lang w:val="sr-Cyrl-RS"/>
        </w:rPr>
        <w:t>понуда.</w:t>
      </w:r>
      <w:r>
        <w:rPr>
          <w:bCs/>
          <w:sz w:val="22"/>
          <w:szCs w:val="22"/>
          <w:lang w:val="sr-Cyrl-RS"/>
        </w:rPr>
        <w:t xml:space="preserve"> </w:t>
      </w:r>
      <w:r w:rsidRPr="00C46147">
        <w:rPr>
          <w:bCs/>
          <w:sz w:val="22"/>
          <w:szCs w:val="22"/>
          <w:lang w:val="sr-Cyrl-RS"/>
        </w:rPr>
        <w:t xml:space="preserve">Изабрани понуђач је дужан да приликом </w:t>
      </w:r>
      <w:proofErr w:type="spellStart"/>
      <w:r w:rsidRPr="00C46147">
        <w:rPr>
          <w:bCs/>
          <w:sz w:val="22"/>
          <w:szCs w:val="22"/>
          <w:lang w:val="sr-Cyrl-RS"/>
        </w:rPr>
        <w:t>потписивња</w:t>
      </w:r>
      <w:proofErr w:type="spellEnd"/>
      <w:r w:rsidRPr="00C46147">
        <w:rPr>
          <w:bCs/>
          <w:sz w:val="22"/>
          <w:szCs w:val="22"/>
          <w:lang w:val="sr-Cyrl-RS"/>
        </w:rPr>
        <w:t xml:space="preserve"> </w:t>
      </w:r>
      <w:r>
        <w:rPr>
          <w:bCs/>
          <w:sz w:val="22"/>
          <w:szCs w:val="22"/>
          <w:lang w:val="sr-Cyrl-RS"/>
        </w:rPr>
        <w:t xml:space="preserve"> </w:t>
      </w:r>
      <w:r w:rsidRPr="00C46147">
        <w:rPr>
          <w:bCs/>
          <w:sz w:val="22"/>
          <w:szCs w:val="22"/>
          <w:lang w:val="sr-Cyrl-RS"/>
        </w:rPr>
        <w:t>Уговора достави</w:t>
      </w:r>
      <w:r>
        <w:rPr>
          <w:bCs/>
          <w:sz w:val="22"/>
          <w:szCs w:val="22"/>
          <w:lang w:val="sr-Cyrl-RS"/>
        </w:rPr>
        <w:t xml:space="preserve"> </w:t>
      </w:r>
      <w:r w:rsidRPr="00C46147">
        <w:rPr>
          <w:bCs/>
          <w:sz w:val="22"/>
          <w:szCs w:val="22"/>
          <w:lang w:val="sr-Cyrl-RS"/>
        </w:rPr>
        <w:t>– средство финансијског обезбеђења за добро извршење посла и то бланко</w:t>
      </w:r>
      <w:r>
        <w:rPr>
          <w:bCs/>
          <w:sz w:val="22"/>
          <w:szCs w:val="22"/>
          <w:lang w:val="sr-Cyrl-RS"/>
        </w:rPr>
        <w:t xml:space="preserve"> </w:t>
      </w:r>
      <w:r w:rsidRPr="00C46147">
        <w:rPr>
          <w:bCs/>
          <w:sz w:val="22"/>
          <w:szCs w:val="22"/>
          <w:lang w:val="sr-Cyrl-RS"/>
        </w:rPr>
        <w:t>меницу у износу од 10% од укупне вредности уговора (без ПДВ-а) која мора имати</w:t>
      </w:r>
      <w:r>
        <w:rPr>
          <w:bCs/>
          <w:sz w:val="22"/>
          <w:szCs w:val="22"/>
          <w:lang w:val="sr-Cyrl-RS"/>
        </w:rPr>
        <w:t xml:space="preserve"> </w:t>
      </w:r>
      <w:r w:rsidRPr="00C46147">
        <w:rPr>
          <w:bCs/>
          <w:sz w:val="22"/>
          <w:szCs w:val="22"/>
          <w:lang w:val="sr-Cyrl-RS"/>
        </w:rPr>
        <w:t xml:space="preserve">клаузулу да је неопозива, безусловна и на </w:t>
      </w:r>
      <w:r w:rsidRPr="00C46147">
        <w:rPr>
          <w:bCs/>
          <w:sz w:val="22"/>
          <w:szCs w:val="22"/>
          <w:lang w:val="sr-Cyrl-RS"/>
        </w:rPr>
        <w:lastRenderedPageBreak/>
        <w:t>први позив наплатива без приговора, са</w:t>
      </w:r>
      <w:r>
        <w:rPr>
          <w:bCs/>
          <w:sz w:val="22"/>
          <w:szCs w:val="22"/>
          <w:lang w:val="sr-Cyrl-RS"/>
        </w:rPr>
        <w:t xml:space="preserve"> </w:t>
      </w:r>
      <w:r w:rsidRPr="00C46147">
        <w:rPr>
          <w:bCs/>
          <w:sz w:val="22"/>
          <w:szCs w:val="22"/>
          <w:lang w:val="sr-Cyrl-RS"/>
        </w:rPr>
        <w:t xml:space="preserve">роком важности 10 дана дужим од дана уговореног </w:t>
      </w:r>
      <w:proofErr w:type="spellStart"/>
      <w:r w:rsidRPr="00C46147">
        <w:rPr>
          <w:bCs/>
          <w:sz w:val="22"/>
          <w:szCs w:val="22"/>
          <w:lang w:val="sr-Cyrl-RS"/>
        </w:rPr>
        <w:t>рока</w:t>
      </w:r>
      <w:proofErr w:type="spellEnd"/>
      <w:r w:rsidRPr="00C46147">
        <w:rPr>
          <w:bCs/>
          <w:sz w:val="22"/>
          <w:szCs w:val="22"/>
          <w:lang w:val="sr-Cyrl-RS"/>
        </w:rPr>
        <w:t xml:space="preserve"> за коначно извршење</w:t>
      </w:r>
      <w:r>
        <w:rPr>
          <w:bCs/>
          <w:sz w:val="22"/>
          <w:szCs w:val="22"/>
          <w:lang w:val="sr-Cyrl-RS"/>
        </w:rPr>
        <w:t xml:space="preserve"> </w:t>
      </w:r>
      <w:r w:rsidRPr="00C46147">
        <w:rPr>
          <w:bCs/>
          <w:sz w:val="22"/>
          <w:szCs w:val="22"/>
          <w:lang w:val="sr-Cyrl-RS"/>
        </w:rPr>
        <w:t>набавке у целости.</w:t>
      </w:r>
      <w:r>
        <w:rPr>
          <w:bCs/>
          <w:sz w:val="22"/>
          <w:szCs w:val="22"/>
          <w:lang w:val="sr-Cyrl-RS"/>
        </w:rPr>
        <w:t xml:space="preserve"> </w:t>
      </w:r>
    </w:p>
    <w:p w:rsidR="00C46147" w:rsidRDefault="00C46147" w:rsidP="00C46147">
      <w:pPr>
        <w:pStyle w:val="Nabrajanje"/>
        <w:ind w:left="0"/>
        <w:rPr>
          <w:bCs/>
          <w:sz w:val="22"/>
          <w:szCs w:val="22"/>
          <w:lang w:val="sr-Cyrl-RS"/>
        </w:rPr>
      </w:pPr>
    </w:p>
    <w:p w:rsidR="00C46147" w:rsidRDefault="00C46147" w:rsidP="00C46147">
      <w:pPr>
        <w:pStyle w:val="Nabrajanje"/>
        <w:ind w:left="0"/>
        <w:rPr>
          <w:bCs/>
          <w:sz w:val="22"/>
          <w:szCs w:val="22"/>
          <w:lang w:val="sr-Cyrl-RS"/>
        </w:rPr>
      </w:pPr>
      <w:r w:rsidRPr="00C46147">
        <w:rPr>
          <w:bCs/>
          <w:sz w:val="22"/>
          <w:szCs w:val="22"/>
          <w:lang w:val="sr-Cyrl-RS"/>
        </w:rPr>
        <w:t>– Уз меницу мора бити достављено менично овлашћење, попуњено и оверено као и</w:t>
      </w:r>
      <w:r>
        <w:rPr>
          <w:bCs/>
          <w:sz w:val="22"/>
          <w:szCs w:val="22"/>
          <w:lang w:val="sr-Cyrl-RS"/>
        </w:rPr>
        <w:t xml:space="preserve"> </w:t>
      </w:r>
      <w:r w:rsidRPr="00C46147">
        <w:rPr>
          <w:bCs/>
          <w:sz w:val="22"/>
          <w:szCs w:val="22"/>
          <w:lang w:val="sr-Cyrl-RS"/>
        </w:rPr>
        <w:t>потврда о регистрацији менице и депо картон о</w:t>
      </w:r>
      <w:r>
        <w:rPr>
          <w:bCs/>
          <w:sz w:val="22"/>
          <w:szCs w:val="22"/>
          <w:lang w:val="sr-Cyrl-RS"/>
        </w:rPr>
        <w:t>влашћеног лица за потписивање</w:t>
      </w:r>
      <w:r w:rsidRPr="00C46147">
        <w:rPr>
          <w:bCs/>
          <w:sz w:val="22"/>
          <w:szCs w:val="22"/>
          <w:lang w:val="sr-Cyrl-RS"/>
        </w:rPr>
        <w:t>-средство финансијског обезбеђења за отклањање недостатака у гарантном</w:t>
      </w:r>
      <w:r>
        <w:rPr>
          <w:bCs/>
          <w:sz w:val="22"/>
          <w:szCs w:val="22"/>
          <w:lang w:val="sr-Cyrl-RS"/>
        </w:rPr>
        <w:t xml:space="preserve"> </w:t>
      </w:r>
      <w:r w:rsidRPr="00C46147">
        <w:rPr>
          <w:bCs/>
          <w:sz w:val="22"/>
          <w:szCs w:val="22"/>
          <w:lang w:val="sr-Cyrl-RS"/>
        </w:rPr>
        <w:t>року ,и то бланко меницу у износу од 5% од укупне вредности уговора (без ПДВ-а)</w:t>
      </w:r>
      <w:r>
        <w:rPr>
          <w:bCs/>
          <w:sz w:val="22"/>
          <w:szCs w:val="22"/>
          <w:lang w:val="sr-Cyrl-RS"/>
        </w:rPr>
        <w:t xml:space="preserve"> </w:t>
      </w:r>
      <w:r w:rsidRPr="00C46147">
        <w:rPr>
          <w:bCs/>
          <w:sz w:val="22"/>
          <w:szCs w:val="22"/>
          <w:lang w:val="sr-Cyrl-RS"/>
        </w:rPr>
        <w:t>која мора имати клаузулу да је неопозива, безусловна и на први позив наплатива</w:t>
      </w:r>
      <w:r>
        <w:rPr>
          <w:bCs/>
          <w:sz w:val="22"/>
          <w:szCs w:val="22"/>
          <w:lang w:val="sr-Cyrl-RS"/>
        </w:rPr>
        <w:t xml:space="preserve"> </w:t>
      </w:r>
      <w:r w:rsidRPr="00C46147">
        <w:rPr>
          <w:bCs/>
          <w:sz w:val="22"/>
          <w:szCs w:val="22"/>
          <w:lang w:val="sr-Cyrl-RS"/>
        </w:rPr>
        <w:t xml:space="preserve">без приговора, са роком важности 10 дана дужим од </w:t>
      </w:r>
      <w:proofErr w:type="spellStart"/>
      <w:r w:rsidRPr="00C46147">
        <w:rPr>
          <w:bCs/>
          <w:sz w:val="22"/>
          <w:szCs w:val="22"/>
          <w:lang w:val="sr-Cyrl-RS"/>
        </w:rPr>
        <w:t>од</w:t>
      </w:r>
      <w:proofErr w:type="spellEnd"/>
      <w:r w:rsidRPr="00C46147">
        <w:rPr>
          <w:bCs/>
          <w:sz w:val="22"/>
          <w:szCs w:val="22"/>
          <w:lang w:val="sr-Cyrl-RS"/>
        </w:rPr>
        <w:t xml:space="preserve"> гарантног </w:t>
      </w:r>
      <w:proofErr w:type="spellStart"/>
      <w:r w:rsidRPr="00C46147">
        <w:rPr>
          <w:bCs/>
          <w:sz w:val="22"/>
          <w:szCs w:val="22"/>
          <w:lang w:val="sr-Cyrl-RS"/>
        </w:rPr>
        <w:t>рока</w:t>
      </w:r>
      <w:proofErr w:type="spellEnd"/>
      <w:r w:rsidRPr="00C46147">
        <w:rPr>
          <w:bCs/>
          <w:sz w:val="22"/>
          <w:szCs w:val="22"/>
          <w:lang w:val="sr-Cyrl-RS"/>
        </w:rPr>
        <w:t>.</w:t>
      </w:r>
      <w:r>
        <w:rPr>
          <w:bCs/>
          <w:sz w:val="22"/>
          <w:szCs w:val="22"/>
          <w:lang w:val="sr-Cyrl-RS"/>
        </w:rPr>
        <w:t xml:space="preserve"> </w:t>
      </w:r>
    </w:p>
    <w:p w:rsidR="00CB32AF" w:rsidRDefault="00C46147" w:rsidP="00C46147">
      <w:pPr>
        <w:pStyle w:val="Nabrajanje"/>
        <w:ind w:left="0"/>
        <w:rPr>
          <w:bCs/>
          <w:sz w:val="22"/>
          <w:szCs w:val="22"/>
          <w:lang w:val="sr-Cyrl-RS"/>
        </w:rPr>
      </w:pPr>
      <w:r w:rsidRPr="00C46147">
        <w:rPr>
          <w:bCs/>
          <w:sz w:val="22"/>
          <w:szCs w:val="22"/>
          <w:lang w:val="sr-Cyrl-RS"/>
        </w:rPr>
        <w:t>– Уз меницу мора бити достављено менично овлашћење, попуњено и</w:t>
      </w:r>
      <w:r>
        <w:rPr>
          <w:bCs/>
          <w:sz w:val="22"/>
          <w:szCs w:val="22"/>
          <w:lang w:val="sr-Cyrl-RS"/>
        </w:rPr>
        <w:t xml:space="preserve"> </w:t>
      </w:r>
      <w:r w:rsidRPr="00C46147">
        <w:rPr>
          <w:bCs/>
          <w:sz w:val="22"/>
          <w:szCs w:val="22"/>
          <w:lang w:val="sr-Cyrl-RS"/>
        </w:rPr>
        <w:t>оверено као и потврда о регистрацији менице и депо картон</w:t>
      </w:r>
      <w:r>
        <w:rPr>
          <w:bCs/>
          <w:sz w:val="22"/>
          <w:szCs w:val="22"/>
          <w:lang w:val="sr-Cyrl-RS"/>
        </w:rPr>
        <w:t xml:space="preserve"> </w:t>
      </w:r>
      <w:r w:rsidRPr="00C46147">
        <w:rPr>
          <w:bCs/>
          <w:sz w:val="22"/>
          <w:szCs w:val="22"/>
          <w:lang w:val="sr-Cyrl-RS"/>
        </w:rPr>
        <w:t>овлашћеног лица за потписивање.</w:t>
      </w:r>
    </w:p>
    <w:p w:rsidR="00C46147" w:rsidRDefault="00C46147" w:rsidP="00C46147">
      <w:pPr>
        <w:pStyle w:val="Nabrajanje"/>
        <w:ind w:left="360"/>
        <w:rPr>
          <w:sz w:val="22"/>
          <w:szCs w:val="22"/>
        </w:rPr>
      </w:pPr>
    </w:p>
    <w:p w:rsidR="00CB32AF" w:rsidRPr="00DD1E25" w:rsidRDefault="00CB32AF" w:rsidP="00CB32AF">
      <w:pPr>
        <w:pStyle w:val="WW-Default"/>
        <w:ind w:firstLine="709"/>
        <w:jc w:val="both"/>
        <w:rPr>
          <w:color w:val="auto"/>
          <w:sz w:val="22"/>
          <w:szCs w:val="22"/>
          <w:lang w:val="sr-Cyrl-CS"/>
        </w:rPr>
      </w:pPr>
      <w:r w:rsidRPr="00DD1E25">
        <w:rPr>
          <w:color w:val="auto"/>
          <w:sz w:val="22"/>
          <w:szCs w:val="22"/>
          <w:lang w:val="sr-Cyrl-CS"/>
        </w:rPr>
        <w:t xml:space="preserve">Предметне </w:t>
      </w:r>
      <w:r>
        <w:rPr>
          <w:color w:val="auto"/>
          <w:sz w:val="22"/>
          <w:szCs w:val="22"/>
          <w:lang w:val="sr-Cyrl-CS"/>
        </w:rPr>
        <w:t>средства финансијског обезбеђења</w:t>
      </w:r>
      <w:r w:rsidRPr="00DD1E25">
        <w:rPr>
          <w:color w:val="auto"/>
          <w:sz w:val="22"/>
          <w:szCs w:val="22"/>
          <w:lang w:val="sr-Cyrl-CS"/>
        </w:rPr>
        <w:t xml:space="preserve"> морају да испуњавају све услове за </w:t>
      </w:r>
    </w:p>
    <w:p w:rsidR="00CB32AF" w:rsidRPr="00DD1E25" w:rsidRDefault="00CB32AF" w:rsidP="00CB32AF">
      <w:pPr>
        <w:pStyle w:val="WW-Default"/>
        <w:rPr>
          <w:color w:val="auto"/>
          <w:sz w:val="22"/>
          <w:szCs w:val="22"/>
          <w:lang w:val="sr-Cyrl-CS"/>
        </w:rPr>
      </w:pPr>
      <w:r w:rsidRPr="00DD1E25">
        <w:rPr>
          <w:color w:val="auto"/>
          <w:sz w:val="22"/>
          <w:szCs w:val="22"/>
          <w:lang w:val="sr-Cyrl-CS"/>
        </w:rPr>
        <w:t>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r>
        <w:rPr>
          <w:color w:val="auto"/>
          <w:sz w:val="22"/>
          <w:szCs w:val="22"/>
          <w:lang w:val="sr-Cyrl-CS"/>
        </w:rPr>
        <w:t>.</w:t>
      </w:r>
      <w:r w:rsidRPr="00DD1E25">
        <w:rPr>
          <w:color w:val="auto"/>
          <w:sz w:val="22"/>
          <w:szCs w:val="22"/>
          <w:lang w:val="sr-Cyrl-CS"/>
        </w:rPr>
        <w:t xml:space="preserve"> </w:t>
      </w:r>
    </w:p>
    <w:p w:rsidR="00CB32AF" w:rsidRDefault="00CB32AF" w:rsidP="00CB32AF">
      <w:pPr>
        <w:autoSpaceDE w:val="0"/>
        <w:ind w:firstLine="708"/>
        <w:jc w:val="both"/>
        <w:rPr>
          <w:rFonts w:ascii="Arial" w:hAnsi="Arial" w:cs="Arial"/>
          <w:sz w:val="22"/>
          <w:szCs w:val="22"/>
          <w:lang w:val="sr-Cyrl-CS"/>
        </w:rPr>
      </w:pPr>
      <w:r>
        <w:rPr>
          <w:rFonts w:ascii="Arial" w:hAnsi="Arial" w:cs="Arial"/>
          <w:sz w:val="22"/>
          <w:szCs w:val="22"/>
          <w:lang w:val="sr-Latn-RS"/>
        </w:rPr>
        <w:t xml:space="preserve">Наручилац ће захтевати </w:t>
      </w:r>
      <w:r>
        <w:rPr>
          <w:rFonts w:ascii="Arial" w:hAnsi="Arial" w:cs="Arial"/>
          <w:sz w:val="22"/>
          <w:szCs w:val="22"/>
          <w:lang w:val="sr-Cyrl-CS"/>
        </w:rPr>
        <w:t>гаранцију</w:t>
      </w:r>
      <w:r>
        <w:rPr>
          <w:rFonts w:ascii="Arial" w:hAnsi="Arial" w:cs="Arial"/>
          <w:sz w:val="22"/>
          <w:szCs w:val="22"/>
          <w:lang w:val="sr-Latn-RS"/>
        </w:rPr>
        <w:t xml:space="preserve"> за додатно обезбеђење испуњења уговорних обавеза у висини 15% од понуђене цене, уколико је понуђач добио негативну референцу за предмет јавне набавке, који није истоврстан предмету за који се спроводи поступак. Ако се за време трајања уговора промене рокови за коначно извршење посла, рок важења </w:t>
      </w:r>
      <w:r>
        <w:rPr>
          <w:rFonts w:ascii="Arial" w:hAnsi="Arial" w:cs="Arial"/>
          <w:sz w:val="22"/>
          <w:szCs w:val="22"/>
          <w:lang w:val="sr-Cyrl-CS"/>
        </w:rPr>
        <w:t>банкарске гаранције</w:t>
      </w:r>
      <w:r>
        <w:rPr>
          <w:rFonts w:ascii="Arial" w:hAnsi="Arial" w:cs="Arial"/>
          <w:sz w:val="22"/>
          <w:szCs w:val="22"/>
          <w:lang w:val="sr-Latn-RS"/>
        </w:rPr>
        <w:t xml:space="preserve"> за добро извршење посла у уговореном року мора да се продужи.</w:t>
      </w:r>
    </w:p>
    <w:p w:rsidR="00CB32AF" w:rsidRDefault="00CB32AF"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C46147" w:rsidRDefault="00CB32AF" w:rsidP="00CB32AF">
      <w:pPr>
        <w:ind w:left="360" w:right="-180"/>
        <w:rPr>
          <w:rFonts w:ascii="Arial" w:hAnsi="Arial" w:cs="Arial"/>
          <w:b/>
          <w:sz w:val="22"/>
          <w:szCs w:val="22"/>
          <w:lang w:val="sr-Cyrl-CS"/>
        </w:rPr>
      </w:pPr>
      <w:r>
        <w:rPr>
          <w:rFonts w:ascii="Arial" w:hAnsi="Arial" w:cs="Arial"/>
          <w:b/>
          <w:sz w:val="22"/>
          <w:szCs w:val="22"/>
          <w:lang w:val="sr-Cyrl-CS"/>
        </w:rPr>
        <w:t xml:space="preserve">                         </w:t>
      </w:r>
    </w:p>
    <w:p w:rsidR="00C46147" w:rsidRDefault="00C46147" w:rsidP="00CB32AF">
      <w:pPr>
        <w:ind w:left="360" w:right="-180"/>
        <w:rPr>
          <w:rFonts w:ascii="Arial" w:hAnsi="Arial" w:cs="Arial"/>
          <w:b/>
          <w:sz w:val="22"/>
          <w:szCs w:val="22"/>
          <w:lang w:val="sr-Cyrl-CS"/>
        </w:rPr>
      </w:pPr>
    </w:p>
    <w:p w:rsidR="00CB32AF" w:rsidRDefault="00CB32AF" w:rsidP="00C46147">
      <w:pPr>
        <w:ind w:left="360" w:right="-180"/>
        <w:jc w:val="center"/>
        <w:rPr>
          <w:rFonts w:ascii="Arial" w:hAnsi="Arial" w:cs="Arial"/>
          <w:b/>
          <w:bCs/>
          <w:sz w:val="22"/>
          <w:szCs w:val="22"/>
          <w:lang w:val="sr-Latn-RS"/>
        </w:rPr>
      </w:pPr>
      <w:r>
        <w:rPr>
          <w:rFonts w:ascii="Arial" w:hAnsi="Arial" w:cs="Arial"/>
          <w:b/>
          <w:sz w:val="22"/>
          <w:szCs w:val="22"/>
          <w:lang w:val="sr-Cyrl-CS"/>
        </w:rPr>
        <w:lastRenderedPageBreak/>
        <w:t xml:space="preserve">ОБРАЗАЦ - </w:t>
      </w:r>
      <w:r>
        <w:rPr>
          <w:rFonts w:ascii="Arial" w:hAnsi="Arial" w:cs="Arial"/>
          <w:b/>
          <w:bCs/>
          <w:sz w:val="22"/>
          <w:szCs w:val="22"/>
          <w:lang w:val="sr-Latn-RS"/>
        </w:rPr>
        <w:t>МЕНИЧНОГ ОВЛАШЋЕЊА</w:t>
      </w:r>
    </w:p>
    <w:p w:rsidR="00CB32AF" w:rsidRDefault="00CB32AF" w:rsidP="00CB32AF">
      <w:pPr>
        <w:ind w:left="360" w:right="-180"/>
        <w:rPr>
          <w:rFonts w:ascii="Arial" w:hAnsi="Arial" w:cs="Arial"/>
          <w:b/>
          <w:bCs/>
          <w:sz w:val="22"/>
          <w:szCs w:val="22"/>
          <w:lang w:val="sr-Latn-RS"/>
        </w:rPr>
      </w:pPr>
    </w:p>
    <w:p w:rsidR="00CB32AF" w:rsidRDefault="00CB32AF" w:rsidP="00CB32AF">
      <w:pPr>
        <w:ind w:left="360" w:right="-180"/>
        <w:rPr>
          <w:rFonts w:ascii="Arial" w:hAnsi="Arial" w:cs="Arial"/>
          <w:bCs/>
          <w:sz w:val="22"/>
          <w:szCs w:val="22"/>
          <w:lang w:val="sr-Cyrl-RS"/>
        </w:rPr>
      </w:pPr>
      <w:r>
        <w:rPr>
          <w:rFonts w:ascii="Arial" w:hAnsi="Arial" w:cs="Arial"/>
          <w:bCs/>
          <w:sz w:val="22"/>
          <w:szCs w:val="22"/>
          <w:lang w:val="sr-Cyrl-RS"/>
        </w:rPr>
        <w:t>На основу Закона о меници ( Сл-ФНРЈ бр. 104/46..</w:t>
      </w:r>
      <w:proofErr w:type="spellStart"/>
      <w:r>
        <w:rPr>
          <w:rFonts w:ascii="Arial" w:hAnsi="Arial" w:cs="Arial"/>
          <w:bCs/>
          <w:sz w:val="22"/>
          <w:szCs w:val="22"/>
          <w:lang w:val="sr-Cyrl-RS"/>
        </w:rPr>
        <w:t>Сл.СРЈ</w:t>
      </w:r>
      <w:proofErr w:type="spellEnd"/>
      <w:r>
        <w:rPr>
          <w:rFonts w:ascii="Arial" w:hAnsi="Arial" w:cs="Arial"/>
          <w:bCs/>
          <w:sz w:val="22"/>
          <w:szCs w:val="22"/>
          <w:lang w:val="sr-Cyrl-RS"/>
        </w:rPr>
        <w:t xml:space="preserve"> бр. 46/96), Одлуке гувернера </w:t>
      </w:r>
    </w:p>
    <w:p w:rsidR="00CB32AF" w:rsidRDefault="00CB32AF" w:rsidP="00CB32AF">
      <w:pPr>
        <w:ind w:right="-180"/>
        <w:rPr>
          <w:rFonts w:ascii="Arial" w:hAnsi="Arial" w:cs="Arial"/>
          <w:b/>
          <w:sz w:val="22"/>
          <w:szCs w:val="22"/>
          <w:lang w:val="sr-Cyrl-CS"/>
        </w:rPr>
      </w:pPr>
      <w:r>
        <w:rPr>
          <w:rFonts w:ascii="Arial" w:hAnsi="Arial" w:cs="Arial"/>
          <w:bCs/>
          <w:sz w:val="22"/>
          <w:szCs w:val="22"/>
          <w:lang w:val="sr-Cyrl-RS"/>
        </w:rPr>
        <w:t xml:space="preserve">НБЈ о облику, садржини и начину коришћења </w:t>
      </w:r>
      <w:proofErr w:type="spellStart"/>
      <w:r>
        <w:rPr>
          <w:rFonts w:ascii="Arial" w:hAnsi="Arial" w:cs="Arial"/>
          <w:bCs/>
          <w:sz w:val="22"/>
          <w:szCs w:val="22"/>
          <w:lang w:val="sr-Cyrl-RS"/>
        </w:rPr>
        <w:t>јединдтвених</w:t>
      </w:r>
      <w:proofErr w:type="spellEnd"/>
      <w:r>
        <w:rPr>
          <w:rFonts w:ascii="Arial" w:hAnsi="Arial" w:cs="Arial"/>
          <w:bCs/>
          <w:sz w:val="22"/>
          <w:szCs w:val="22"/>
          <w:lang w:val="sr-Cyrl-RS"/>
        </w:rPr>
        <w:t xml:space="preserve"> инструмената платног промета (</w:t>
      </w:r>
      <w:proofErr w:type="spellStart"/>
      <w:r>
        <w:rPr>
          <w:rFonts w:ascii="Arial" w:hAnsi="Arial" w:cs="Arial"/>
          <w:bCs/>
          <w:sz w:val="22"/>
          <w:szCs w:val="22"/>
          <w:lang w:val="sr-Cyrl-RS"/>
        </w:rPr>
        <w:t>СлСРЈ</w:t>
      </w:r>
      <w:proofErr w:type="spellEnd"/>
      <w:r>
        <w:rPr>
          <w:rFonts w:ascii="Arial" w:hAnsi="Arial" w:cs="Arial"/>
          <w:bCs/>
          <w:sz w:val="22"/>
          <w:szCs w:val="22"/>
          <w:lang w:val="sr-Cyrl-RS"/>
        </w:rPr>
        <w:t xml:space="preserve"> бр. 29/02 и 30/02) и Одлуке о облику, садржини и начину коришћења јединствених инструмената платног промета Сл. бр 34/02 и </w:t>
      </w:r>
      <w:proofErr w:type="spellStart"/>
      <w:r>
        <w:rPr>
          <w:rFonts w:ascii="Arial" w:hAnsi="Arial" w:cs="Arial"/>
          <w:bCs/>
          <w:sz w:val="22"/>
          <w:szCs w:val="22"/>
          <w:lang w:val="sr-Cyrl-RS"/>
        </w:rPr>
        <w:t>Сг</w:t>
      </w:r>
      <w:proofErr w:type="spellEnd"/>
      <w:r>
        <w:rPr>
          <w:rFonts w:ascii="Arial" w:hAnsi="Arial" w:cs="Arial"/>
          <w:bCs/>
          <w:sz w:val="22"/>
          <w:szCs w:val="22"/>
          <w:lang w:val="sr-Cyrl-RS"/>
        </w:rPr>
        <w:t xml:space="preserve"> РС 43/04)</w:t>
      </w:r>
    </w:p>
    <w:p w:rsidR="00CB32AF" w:rsidRDefault="00CB32AF" w:rsidP="00CB32AF">
      <w:pPr>
        <w:ind w:right="-180"/>
        <w:jc w:val="center"/>
        <w:rPr>
          <w:sz w:val="22"/>
          <w:szCs w:val="22"/>
          <w:lang w:val="sr-Cyrl-CS"/>
        </w:rPr>
      </w:pPr>
      <w:r>
        <w:rPr>
          <w:rFonts w:ascii="Arial" w:hAnsi="Arial" w:cs="Arial"/>
          <w:b/>
          <w:sz w:val="22"/>
          <w:szCs w:val="22"/>
          <w:lang w:val="sr-Cyrl-CS"/>
        </w:rPr>
        <w:t xml:space="preserve"> </w:t>
      </w:r>
    </w:p>
    <w:p w:rsidR="00CB32AF" w:rsidRDefault="00CB32AF" w:rsidP="00CB32AF">
      <w:pPr>
        <w:pStyle w:val="WW-Default"/>
        <w:rPr>
          <w:color w:val="auto"/>
          <w:sz w:val="22"/>
          <w:szCs w:val="22"/>
          <w:lang w:val="sr-Cyrl-CS"/>
        </w:rPr>
      </w:pPr>
    </w:p>
    <w:p w:rsidR="00CB32AF" w:rsidRDefault="00CB32AF" w:rsidP="00CB32AF">
      <w:pPr>
        <w:pStyle w:val="WW-Default"/>
        <w:spacing w:line="276" w:lineRule="auto"/>
        <w:rPr>
          <w:b/>
          <w:bCs/>
          <w:color w:val="auto"/>
          <w:sz w:val="22"/>
          <w:szCs w:val="22"/>
          <w:lang w:val="sr-Cyrl-CS"/>
        </w:rPr>
      </w:pPr>
      <w:r w:rsidRPr="00DD1E25">
        <w:rPr>
          <w:b/>
          <w:bCs/>
          <w:color w:val="auto"/>
          <w:sz w:val="22"/>
          <w:szCs w:val="22"/>
          <w:lang w:val="sr-Cyrl-CS"/>
        </w:rPr>
        <w:t>ДУЖНИК:____________________________________</w:t>
      </w:r>
    </w:p>
    <w:p w:rsidR="00CB32AF" w:rsidRPr="00DD1E25" w:rsidRDefault="00CB32AF" w:rsidP="00CB32AF">
      <w:pPr>
        <w:pStyle w:val="WW-Default"/>
        <w:spacing w:line="276" w:lineRule="auto"/>
        <w:rPr>
          <w:color w:val="auto"/>
          <w:sz w:val="22"/>
          <w:szCs w:val="22"/>
          <w:lang w:val="sr-Cyrl-CS"/>
        </w:rPr>
      </w:pPr>
      <w:r>
        <w:rPr>
          <w:b/>
          <w:bCs/>
          <w:color w:val="auto"/>
          <w:sz w:val="22"/>
          <w:szCs w:val="22"/>
          <w:lang w:val="sr-Cyrl-CS"/>
        </w:rPr>
        <w:t xml:space="preserve">                                        </w:t>
      </w:r>
      <w:r w:rsidRPr="00DD1E25">
        <w:rPr>
          <w:color w:val="auto"/>
          <w:sz w:val="22"/>
          <w:szCs w:val="22"/>
          <w:lang w:val="sr-Cyrl-CS"/>
        </w:rPr>
        <w:t xml:space="preserve">(назив и адреса) </w:t>
      </w:r>
    </w:p>
    <w:p w:rsidR="00CB32AF" w:rsidRPr="00DD1E25" w:rsidRDefault="00CB32AF" w:rsidP="00CB32AF">
      <w:pPr>
        <w:pStyle w:val="WW-Default"/>
        <w:spacing w:line="276" w:lineRule="auto"/>
        <w:rPr>
          <w:color w:val="auto"/>
          <w:sz w:val="22"/>
          <w:szCs w:val="22"/>
          <w:lang w:val="sr-Cyrl-CS"/>
        </w:rPr>
      </w:pPr>
      <w:r w:rsidRPr="00DD1E25">
        <w:rPr>
          <w:color w:val="auto"/>
          <w:sz w:val="22"/>
          <w:szCs w:val="22"/>
          <w:lang w:val="sr-Cyrl-CS"/>
        </w:rPr>
        <w:t>МБ____________________________________</w:t>
      </w:r>
      <w:r>
        <w:rPr>
          <w:color w:val="auto"/>
          <w:sz w:val="22"/>
          <w:szCs w:val="22"/>
          <w:lang w:val="sr-Cyrl-CS"/>
        </w:rPr>
        <w:t>_______</w:t>
      </w:r>
      <w:r w:rsidRPr="00DD1E25">
        <w:rPr>
          <w:color w:val="auto"/>
          <w:sz w:val="22"/>
          <w:szCs w:val="22"/>
          <w:lang w:val="sr-Cyrl-CS"/>
        </w:rPr>
        <w:t xml:space="preserve"> </w:t>
      </w:r>
    </w:p>
    <w:p w:rsidR="00CB32AF" w:rsidRPr="00DD1E25" w:rsidRDefault="00CB32AF" w:rsidP="00CB32AF">
      <w:pPr>
        <w:pStyle w:val="WW-Default"/>
        <w:spacing w:line="276" w:lineRule="auto"/>
        <w:rPr>
          <w:color w:val="auto"/>
          <w:sz w:val="22"/>
          <w:szCs w:val="22"/>
          <w:lang w:val="sr-Cyrl-CS"/>
        </w:rPr>
      </w:pPr>
      <w:r w:rsidRPr="00DD1E25">
        <w:rPr>
          <w:color w:val="auto"/>
          <w:sz w:val="22"/>
          <w:szCs w:val="22"/>
          <w:lang w:val="sr-Cyrl-CS"/>
        </w:rPr>
        <w:t>ПИБ: ____________________________________</w:t>
      </w:r>
      <w:r>
        <w:rPr>
          <w:color w:val="auto"/>
          <w:sz w:val="22"/>
          <w:szCs w:val="22"/>
          <w:lang w:val="sr-Cyrl-CS"/>
        </w:rPr>
        <w:t>_____</w:t>
      </w:r>
      <w:r w:rsidRPr="00DD1E25">
        <w:rPr>
          <w:color w:val="auto"/>
          <w:sz w:val="22"/>
          <w:szCs w:val="22"/>
          <w:lang w:val="sr-Cyrl-CS"/>
        </w:rPr>
        <w:t xml:space="preserve"> </w:t>
      </w:r>
    </w:p>
    <w:p w:rsidR="00CB32AF" w:rsidRPr="00DD1E25" w:rsidRDefault="00CB32AF" w:rsidP="00CB32AF">
      <w:pPr>
        <w:pStyle w:val="WW-Default"/>
        <w:spacing w:line="276" w:lineRule="auto"/>
        <w:rPr>
          <w:color w:val="auto"/>
          <w:sz w:val="22"/>
          <w:szCs w:val="22"/>
          <w:lang w:val="sr-Cyrl-CS"/>
        </w:rPr>
      </w:pPr>
      <w:r w:rsidRPr="00DD1E25">
        <w:rPr>
          <w:color w:val="auto"/>
          <w:sz w:val="22"/>
          <w:szCs w:val="22"/>
          <w:lang w:val="sr-Cyrl-CS"/>
        </w:rPr>
        <w:t xml:space="preserve">ТЕКУЋИ РАЧУНИ И НАЗИВ БАНАКЕ :_________________________________________________ </w:t>
      </w:r>
      <w:r>
        <w:rPr>
          <w:color w:val="auto"/>
          <w:sz w:val="22"/>
          <w:szCs w:val="22"/>
          <w:lang w:val="sr-Cyrl-CS"/>
        </w:rPr>
        <w:t xml:space="preserve">                                                                        </w:t>
      </w:r>
      <w:r w:rsidRPr="00DD1E25">
        <w:rPr>
          <w:color w:val="auto"/>
          <w:sz w:val="22"/>
          <w:szCs w:val="22"/>
          <w:lang w:val="sr-Cyrl-CS"/>
        </w:rPr>
        <w:t xml:space="preserve">_________________________________________________ </w:t>
      </w:r>
    </w:p>
    <w:p w:rsidR="00CB32AF" w:rsidRPr="00DD1E25" w:rsidRDefault="00CB32AF" w:rsidP="00CB32AF">
      <w:pPr>
        <w:pStyle w:val="WW-Default"/>
        <w:spacing w:line="276" w:lineRule="auto"/>
        <w:rPr>
          <w:b/>
          <w:sz w:val="22"/>
          <w:szCs w:val="22"/>
          <w:lang w:val="sr-Cyrl-CS"/>
        </w:rPr>
      </w:pPr>
      <w:r w:rsidRPr="00DD1E25">
        <w:rPr>
          <w:color w:val="auto"/>
          <w:sz w:val="22"/>
          <w:szCs w:val="22"/>
          <w:lang w:val="sr-Cyrl-CS"/>
        </w:rPr>
        <w:t xml:space="preserve">ОДГОВОРНО ЛИЦЕ ЗА ЗАСТУПАЊЕ: </w:t>
      </w:r>
      <w:r>
        <w:rPr>
          <w:color w:val="auto"/>
          <w:sz w:val="22"/>
          <w:szCs w:val="22"/>
          <w:lang w:val="sr-Cyrl-CS"/>
        </w:rPr>
        <w:t xml:space="preserve">  _______________________________________</w:t>
      </w:r>
    </w:p>
    <w:p w:rsidR="00CB32AF" w:rsidRDefault="00CB32AF" w:rsidP="00CB32AF">
      <w:pPr>
        <w:pStyle w:val="WW-Default"/>
        <w:rPr>
          <w:b/>
          <w:bCs/>
          <w:color w:val="auto"/>
          <w:sz w:val="22"/>
          <w:szCs w:val="22"/>
          <w:lang w:val="sr-Cyrl-RS"/>
        </w:rPr>
      </w:pPr>
    </w:p>
    <w:p w:rsidR="00CB32AF" w:rsidRDefault="00CB32AF" w:rsidP="00CB32AF">
      <w:pPr>
        <w:pStyle w:val="WW-Default"/>
        <w:rPr>
          <w:sz w:val="22"/>
          <w:szCs w:val="22"/>
          <w:lang w:val="sr-Cyrl-CS"/>
        </w:rPr>
      </w:pPr>
      <w:r>
        <w:rPr>
          <w:b/>
          <w:bCs/>
          <w:color w:val="auto"/>
          <w:sz w:val="22"/>
          <w:szCs w:val="22"/>
          <w:lang w:val="sr-Cyrl-RS"/>
        </w:rPr>
        <w:t xml:space="preserve"> ИЗДАЈЕ  </w:t>
      </w:r>
      <w:r w:rsidRPr="00DD1E25">
        <w:rPr>
          <w:b/>
          <w:bCs/>
          <w:color w:val="auto"/>
          <w:sz w:val="22"/>
          <w:szCs w:val="22"/>
          <w:lang w:val="sr-Cyrl-CS"/>
        </w:rPr>
        <w:t>МЕНИЧНО</w:t>
      </w:r>
      <w:r>
        <w:rPr>
          <w:b/>
          <w:bCs/>
          <w:color w:val="auto"/>
          <w:sz w:val="22"/>
          <w:szCs w:val="22"/>
          <w:lang w:val="sr-Cyrl-RS"/>
        </w:rPr>
        <w:t xml:space="preserve"> ПИСМО-ОВЛАШЋЕЊЕ ЗА КОРИСНИКА БЛАНКО СОЛО МЕНИЦЕ</w:t>
      </w:r>
    </w:p>
    <w:p w:rsidR="00CB32AF" w:rsidRDefault="00CB32AF" w:rsidP="00CB32AF">
      <w:pPr>
        <w:ind w:right="-180"/>
        <w:rPr>
          <w:rFonts w:ascii="Arial" w:hAnsi="Arial" w:cs="Arial"/>
          <w:sz w:val="22"/>
          <w:szCs w:val="22"/>
          <w:lang w:val="sr-Cyrl-CS"/>
        </w:rPr>
      </w:pPr>
    </w:p>
    <w:p w:rsidR="00CB32AF" w:rsidRDefault="00CB32AF" w:rsidP="00CB32AF">
      <w:pPr>
        <w:ind w:right="-180"/>
        <w:jc w:val="both"/>
        <w:rPr>
          <w:rFonts w:ascii="Arial" w:hAnsi="Arial" w:cs="Arial"/>
          <w:b/>
          <w:bCs/>
          <w:sz w:val="22"/>
          <w:szCs w:val="22"/>
          <w:lang w:val="sr-Cyrl-CS"/>
        </w:rPr>
      </w:pPr>
      <w:r>
        <w:rPr>
          <w:rFonts w:ascii="Arial" w:hAnsi="Arial" w:cs="Arial"/>
          <w:b/>
          <w:bCs/>
          <w:sz w:val="22"/>
          <w:szCs w:val="22"/>
          <w:lang w:val="sr-Latn-RS"/>
        </w:rPr>
        <w:t xml:space="preserve">КОРИСНИК: </w:t>
      </w:r>
      <w:r w:rsidR="00BF5EC2">
        <w:rPr>
          <w:rFonts w:ascii="Arial" w:hAnsi="Arial" w:cs="Arial"/>
          <w:b/>
          <w:sz w:val="22"/>
          <w:szCs w:val="22"/>
          <w:lang w:val="sr-Cyrl-CS"/>
        </w:rPr>
        <w:t>Специјална болница за рехабилитацију „</w:t>
      </w:r>
      <w:proofErr w:type="spellStart"/>
      <w:r w:rsidR="00BF5EC2">
        <w:rPr>
          <w:rFonts w:ascii="Arial" w:hAnsi="Arial" w:cs="Arial"/>
          <w:b/>
          <w:sz w:val="22"/>
          <w:szCs w:val="22"/>
          <w:lang w:val="sr-Cyrl-CS"/>
        </w:rPr>
        <w:t>Јунаковић</w:t>
      </w:r>
      <w:proofErr w:type="spellEnd"/>
      <w:r w:rsidR="00BF5EC2">
        <w:rPr>
          <w:rFonts w:ascii="Arial" w:hAnsi="Arial" w:cs="Arial"/>
          <w:b/>
          <w:sz w:val="22"/>
          <w:szCs w:val="22"/>
          <w:lang w:val="sr-Cyrl-CS"/>
        </w:rPr>
        <w:t>“ Апатин</w:t>
      </w:r>
      <w:r>
        <w:rPr>
          <w:rFonts w:ascii="Arial" w:hAnsi="Arial" w:cs="Arial"/>
          <w:b/>
          <w:sz w:val="22"/>
          <w:szCs w:val="22"/>
          <w:lang w:val="sr-Cyrl-CS"/>
        </w:rPr>
        <w:t xml:space="preserve">, ул. </w:t>
      </w:r>
      <w:proofErr w:type="spellStart"/>
      <w:r w:rsidR="0005400F">
        <w:rPr>
          <w:rFonts w:ascii="Arial" w:hAnsi="Arial" w:cs="Arial"/>
          <w:b/>
          <w:sz w:val="22"/>
          <w:szCs w:val="22"/>
          <w:lang w:val="sr-Cyrl-CS"/>
        </w:rPr>
        <w:t>Пригревачка</w:t>
      </w:r>
      <w:proofErr w:type="spellEnd"/>
      <w:r w:rsidR="0005400F">
        <w:rPr>
          <w:rFonts w:ascii="Arial" w:hAnsi="Arial" w:cs="Arial"/>
          <w:b/>
          <w:sz w:val="22"/>
          <w:szCs w:val="22"/>
          <w:lang w:val="sr-Cyrl-CS"/>
        </w:rPr>
        <w:t xml:space="preserve"> </w:t>
      </w:r>
      <w:proofErr w:type="spellStart"/>
      <w:r w:rsidR="0005400F">
        <w:rPr>
          <w:rFonts w:ascii="Arial" w:hAnsi="Arial" w:cs="Arial"/>
          <w:b/>
          <w:sz w:val="22"/>
          <w:szCs w:val="22"/>
          <w:lang w:val="sr-Cyrl-CS"/>
        </w:rPr>
        <w:t>б.б</w:t>
      </w:r>
      <w:proofErr w:type="spellEnd"/>
      <w:r w:rsidR="0005400F">
        <w:rPr>
          <w:rFonts w:ascii="Arial" w:hAnsi="Arial" w:cs="Arial"/>
          <w:b/>
          <w:sz w:val="22"/>
          <w:szCs w:val="22"/>
          <w:lang w:val="sr-Cyrl-CS"/>
        </w:rPr>
        <w:t>.</w:t>
      </w:r>
      <w:r>
        <w:rPr>
          <w:rFonts w:ascii="Arial" w:hAnsi="Arial" w:cs="Arial"/>
          <w:b/>
          <w:bCs/>
          <w:sz w:val="22"/>
          <w:szCs w:val="22"/>
          <w:lang w:val="sr-Latn-RS"/>
        </w:rPr>
        <w:t xml:space="preserve">: </w:t>
      </w:r>
      <w:r w:rsidRPr="00CB32AF">
        <w:rPr>
          <w:rFonts w:ascii="Arial" w:hAnsi="Arial" w:cs="Arial"/>
          <w:b/>
          <w:bCs/>
          <w:sz w:val="22"/>
          <w:szCs w:val="22"/>
          <w:lang w:val="sr-Latn-RS"/>
          <w14:shadow w14:blurRad="50800" w14:dist="38100" w14:dir="2700000" w14:sx="100000" w14:sy="100000" w14:kx="0" w14:ky="0" w14:algn="tl">
            <w14:srgbClr w14:val="000000">
              <w14:alpha w14:val="60000"/>
            </w14:srgbClr>
          </w14:shadow>
        </w:rPr>
        <w:t xml:space="preserve">текући рачун : </w:t>
      </w:r>
      <w:r w:rsidR="0005400F">
        <w:rPr>
          <w:rFonts w:ascii="Arial" w:hAnsi="Arial" w:cs="Arial"/>
          <w:b/>
          <w:bCs/>
          <w:sz w:val="22"/>
          <w:szCs w:val="22"/>
          <w:lang w:val="sr-Cyrl-RS"/>
          <w14:shadow w14:blurRad="50800" w14:dist="38100" w14:dir="2700000" w14:sx="100000" w14:sy="100000" w14:kx="0" w14:ky="0" w14:algn="tl">
            <w14:srgbClr w14:val="000000">
              <w14:alpha w14:val="60000"/>
            </w14:srgbClr>
          </w14:shadow>
        </w:rPr>
        <w:t>840-792667-82</w:t>
      </w:r>
      <w:r w:rsidRPr="00CB32AF">
        <w:rPr>
          <w:rFonts w:ascii="Arial" w:hAnsi="Arial" w:cs="Arial"/>
          <w:b/>
          <w:bCs/>
          <w:sz w:val="22"/>
          <w:szCs w:val="22"/>
          <w:lang w:val="sr-Cyrl-RS"/>
          <w14:shadow w14:blurRad="50800" w14:dist="38100" w14:dir="2700000" w14:sx="100000" w14:sy="100000" w14:kx="0" w14:ky="0" w14:algn="tl">
            <w14:srgbClr w14:val="000000">
              <w14:alpha w14:val="60000"/>
            </w14:srgbClr>
          </w14:shadow>
        </w:rPr>
        <w:t xml:space="preserve"> </w:t>
      </w:r>
      <w:r w:rsidR="0005400F">
        <w:rPr>
          <w:rFonts w:ascii="Arial" w:hAnsi="Arial" w:cs="Arial"/>
          <w:b/>
          <w:bCs/>
          <w:sz w:val="22"/>
          <w:szCs w:val="22"/>
          <w:lang w:val="sr-Cyrl-RS"/>
          <w14:shadow w14:blurRad="50800" w14:dist="38100" w14:dir="2700000" w14:sx="100000" w14:sy="100000" w14:kx="0" w14:ky="0" w14:algn="tl">
            <w14:srgbClr w14:val="000000">
              <w14:alpha w14:val="60000"/>
            </w14:srgbClr>
          </w14:shadow>
        </w:rPr>
        <w:t>Управа за трезор</w:t>
      </w:r>
      <w:r w:rsidRPr="00CB32AF">
        <w:rPr>
          <w:rFonts w:ascii="Arial" w:hAnsi="Arial" w:cs="Arial"/>
          <w:b/>
          <w:bCs/>
          <w:sz w:val="22"/>
          <w:szCs w:val="22"/>
          <w:lang w:val="sr-Cyrl-RS"/>
          <w14:shadow w14:blurRad="50800" w14:dist="38100" w14:dir="2700000" w14:sx="100000" w14:sy="100000" w14:kx="0" w14:ky="0" w14:algn="tl">
            <w14:srgbClr w14:val="000000">
              <w14:alpha w14:val="60000"/>
            </w14:srgbClr>
          </w14:shadow>
        </w:rPr>
        <w:t>.</w:t>
      </w:r>
      <w:r>
        <w:rPr>
          <w:rFonts w:ascii="Arial" w:hAnsi="Arial" w:cs="Arial"/>
          <w:b/>
          <w:bCs/>
          <w:color w:val="FF0000"/>
          <w:sz w:val="22"/>
          <w:szCs w:val="22"/>
          <w:lang w:val="sr-Cyrl-CS"/>
        </w:rPr>
        <w:t xml:space="preserve"> </w:t>
      </w:r>
    </w:p>
    <w:p w:rsidR="00CB32AF" w:rsidRDefault="00CB32AF" w:rsidP="00CB32AF">
      <w:pPr>
        <w:ind w:right="-180"/>
        <w:jc w:val="both"/>
        <w:rPr>
          <w:rFonts w:ascii="Arial" w:hAnsi="Arial" w:cs="Arial"/>
          <w:b/>
          <w:bCs/>
          <w:sz w:val="22"/>
          <w:szCs w:val="22"/>
          <w:lang w:val="sr-Cyrl-CS"/>
        </w:rPr>
      </w:pPr>
    </w:p>
    <w:p w:rsidR="00CB32AF" w:rsidRDefault="00CB32AF" w:rsidP="00CB32AF">
      <w:pPr>
        <w:ind w:right="-180" w:firstLine="720"/>
        <w:jc w:val="center"/>
        <w:rPr>
          <w:rFonts w:ascii="Arial" w:hAnsi="Arial" w:cs="Arial"/>
          <w:sz w:val="22"/>
          <w:szCs w:val="22"/>
          <w:lang w:val="sr-Cyrl-CS"/>
        </w:rPr>
      </w:pPr>
      <w:r>
        <w:rPr>
          <w:rFonts w:ascii="Arial" w:hAnsi="Arial" w:cs="Arial"/>
          <w:b/>
          <w:sz w:val="22"/>
          <w:szCs w:val="22"/>
          <w:lang w:val="sr-Cyrl-CS"/>
        </w:rPr>
        <w:t>ИЗЈАВА:</w:t>
      </w:r>
    </w:p>
    <w:p w:rsidR="00CB32AF" w:rsidRDefault="00CB32AF" w:rsidP="00CB32AF">
      <w:pPr>
        <w:ind w:right="-180" w:firstLine="720"/>
        <w:jc w:val="both"/>
        <w:rPr>
          <w:rFonts w:ascii="Arial" w:hAnsi="Arial" w:cs="Arial"/>
          <w:sz w:val="22"/>
          <w:szCs w:val="22"/>
          <w:lang w:val="sr-Cyrl-CS"/>
        </w:rPr>
      </w:pPr>
    </w:p>
    <w:p w:rsidR="00CB32AF" w:rsidRDefault="00CB32AF" w:rsidP="00CB32AF">
      <w:pPr>
        <w:ind w:right="-180" w:firstLine="720"/>
        <w:jc w:val="both"/>
        <w:rPr>
          <w:sz w:val="22"/>
          <w:szCs w:val="22"/>
          <w:lang w:val="sr-Cyrl-CS"/>
        </w:rPr>
      </w:pPr>
      <w:r>
        <w:rPr>
          <w:rFonts w:ascii="Arial" w:hAnsi="Arial" w:cs="Arial"/>
          <w:sz w:val="22"/>
          <w:szCs w:val="22"/>
          <w:lang w:val="sr-Cyrl-CS"/>
        </w:rPr>
        <w:t xml:space="preserve"> </w:t>
      </w:r>
      <w:r>
        <w:rPr>
          <w:rFonts w:ascii="Arial" w:hAnsi="Arial" w:cs="Arial"/>
          <w:sz w:val="22"/>
          <w:szCs w:val="22"/>
          <w:lang w:val="sr-Latn-RS"/>
        </w:rPr>
        <w:t xml:space="preserve">Предајемо Вам бланко сопствену (соло) меницу број _________________ </w:t>
      </w:r>
      <w:r>
        <w:rPr>
          <w:rFonts w:ascii="Arial" w:hAnsi="Arial" w:cs="Arial"/>
          <w:iCs/>
          <w:sz w:val="22"/>
          <w:szCs w:val="22"/>
          <w:lang w:val="sr-Latn-RS"/>
        </w:rPr>
        <w:t>(унети серијски број менице)</w:t>
      </w:r>
      <w:r>
        <w:rPr>
          <w:rFonts w:ascii="Arial" w:hAnsi="Arial" w:cs="Arial"/>
          <w:i/>
          <w:iCs/>
          <w:sz w:val="22"/>
          <w:szCs w:val="22"/>
          <w:lang w:val="sr-Latn-RS"/>
        </w:rPr>
        <w:t xml:space="preserve">, </w:t>
      </w:r>
      <w:r>
        <w:rPr>
          <w:rFonts w:ascii="Arial" w:hAnsi="Arial" w:cs="Arial"/>
          <w:sz w:val="22"/>
          <w:szCs w:val="22"/>
          <w:lang w:val="sr-Latn-RS"/>
        </w:rPr>
        <w:t xml:space="preserve">као средство финансијског обезбеђења </w:t>
      </w:r>
      <w:r w:rsidR="00C46147" w:rsidRPr="00C46147">
        <w:rPr>
          <w:rFonts w:ascii="Arial" w:hAnsi="Arial" w:cs="Arial"/>
          <w:sz w:val="22"/>
          <w:szCs w:val="22"/>
          <w:lang w:val="sr-Latn-RS"/>
        </w:rPr>
        <w:t>за отклањање недостатака у гарантном року</w:t>
      </w:r>
      <w:r>
        <w:rPr>
          <w:rFonts w:ascii="Arial" w:hAnsi="Arial" w:cs="Arial"/>
          <w:sz w:val="22"/>
          <w:szCs w:val="22"/>
          <w:lang w:val="sr-Latn-RS"/>
        </w:rPr>
        <w:t xml:space="preserve"> поднете у поступку јавне набавке број</w:t>
      </w:r>
      <w:r>
        <w:rPr>
          <w:rFonts w:ascii="Arial" w:hAnsi="Arial" w:cs="Arial"/>
          <w:sz w:val="22"/>
          <w:szCs w:val="22"/>
          <w:lang w:val="sr-Cyrl-CS"/>
        </w:rPr>
        <w:t xml:space="preserve"> </w:t>
      </w:r>
      <w:r w:rsidR="00E2316E">
        <w:rPr>
          <w:rFonts w:ascii="Arial" w:hAnsi="Arial" w:cs="Arial"/>
          <w:sz w:val="22"/>
          <w:szCs w:val="22"/>
          <w:lang w:val="sr-Cyrl-CS"/>
        </w:rPr>
        <w:t>03/20</w:t>
      </w:r>
      <w:r>
        <w:rPr>
          <w:rFonts w:ascii="Arial" w:hAnsi="Arial" w:cs="Arial"/>
          <w:sz w:val="22"/>
          <w:szCs w:val="22"/>
          <w:lang w:val="sr-Cyrl-CS"/>
        </w:rPr>
        <w:t>.</w:t>
      </w:r>
    </w:p>
    <w:p w:rsidR="00CB32AF" w:rsidRDefault="00CB32AF" w:rsidP="00CB32AF">
      <w:pPr>
        <w:pStyle w:val="WW-Default"/>
        <w:ind w:firstLine="720"/>
        <w:jc w:val="both"/>
        <w:rPr>
          <w:color w:val="auto"/>
          <w:sz w:val="22"/>
          <w:szCs w:val="22"/>
          <w:lang w:val="sr-Cyrl-CS"/>
        </w:rPr>
      </w:pPr>
    </w:p>
    <w:p w:rsidR="00CB32AF" w:rsidRDefault="00CB32AF" w:rsidP="00CB32AF">
      <w:pPr>
        <w:pStyle w:val="WW-Default"/>
        <w:ind w:firstLine="720"/>
        <w:jc w:val="both"/>
        <w:rPr>
          <w:color w:val="auto"/>
          <w:sz w:val="22"/>
          <w:szCs w:val="22"/>
          <w:lang w:val="sr-Cyrl-CS"/>
        </w:rPr>
      </w:pPr>
      <w:proofErr w:type="spellStart"/>
      <w:r w:rsidRPr="00DD1E25">
        <w:rPr>
          <w:color w:val="auto"/>
          <w:sz w:val="22"/>
          <w:szCs w:val="22"/>
          <w:lang w:val="sr-Cyrl-CS"/>
        </w:rPr>
        <w:t>Овлашћујемо</w:t>
      </w:r>
      <w:proofErr w:type="spellEnd"/>
      <w:r w:rsidRPr="00DD1E25">
        <w:rPr>
          <w:color w:val="auto"/>
          <w:sz w:val="22"/>
          <w:szCs w:val="22"/>
          <w:lang w:val="sr-Cyrl-CS"/>
        </w:rPr>
        <w:t xml:space="preserve"> Повериоца, да </w:t>
      </w:r>
      <w:proofErr w:type="spellStart"/>
      <w:r w:rsidRPr="00DD1E25">
        <w:rPr>
          <w:color w:val="auto"/>
          <w:sz w:val="22"/>
          <w:szCs w:val="22"/>
          <w:lang w:val="sr-Cyrl-CS"/>
        </w:rPr>
        <w:t>предату</w:t>
      </w:r>
      <w:proofErr w:type="spellEnd"/>
      <w:r w:rsidRPr="00DD1E25">
        <w:rPr>
          <w:color w:val="auto"/>
          <w:sz w:val="22"/>
          <w:szCs w:val="22"/>
          <w:lang w:val="sr-Cyrl-CS"/>
        </w:rPr>
        <w:t xml:space="preserve"> меницу може попунити у износу од </w:t>
      </w:r>
      <w:r>
        <w:rPr>
          <w:color w:val="auto"/>
          <w:sz w:val="22"/>
          <w:szCs w:val="22"/>
          <w:lang w:val="sr-Cyrl-RS"/>
        </w:rPr>
        <w:t>5</w:t>
      </w:r>
      <w:r w:rsidRPr="00DD1E25">
        <w:rPr>
          <w:color w:val="auto"/>
          <w:sz w:val="22"/>
          <w:szCs w:val="22"/>
          <w:lang w:val="sr-Cyrl-CS"/>
        </w:rPr>
        <w:t>% од укупне цене услуга без ПДВ, дате у понуди бр</w:t>
      </w:r>
      <w:r w:rsidR="00490705">
        <w:rPr>
          <w:color w:val="auto"/>
          <w:sz w:val="22"/>
          <w:szCs w:val="22"/>
          <w:lang w:val="sr-Cyrl-CS"/>
        </w:rPr>
        <w:t>. ______________од ____.____.</w:t>
      </w:r>
      <w:proofErr w:type="spellStart"/>
      <w:r w:rsidR="00490705">
        <w:rPr>
          <w:color w:val="auto"/>
          <w:sz w:val="22"/>
          <w:szCs w:val="22"/>
          <w:lang w:val="sr-Cyrl-CS"/>
        </w:rPr>
        <w:t>2020</w:t>
      </w:r>
      <w:r w:rsidRPr="00DD1E25">
        <w:rPr>
          <w:color w:val="auto"/>
          <w:sz w:val="22"/>
          <w:szCs w:val="22"/>
          <w:lang w:val="sr-Cyrl-CS"/>
        </w:rPr>
        <w:t>.године</w:t>
      </w:r>
      <w:proofErr w:type="spellEnd"/>
      <w:r w:rsidRPr="00DD1E25">
        <w:rPr>
          <w:color w:val="auto"/>
          <w:sz w:val="22"/>
          <w:szCs w:val="22"/>
          <w:lang w:val="sr-Cyrl-CS"/>
        </w:rPr>
        <w:t xml:space="preserve">, тј. на износ од____________________(словима:____________________________________________________динара), и да безусловно и неопозиво, без протеста и трошкова, </w:t>
      </w:r>
      <w:proofErr w:type="spellStart"/>
      <w:r w:rsidRPr="00DD1E25">
        <w:rPr>
          <w:color w:val="auto"/>
          <w:sz w:val="22"/>
          <w:szCs w:val="22"/>
          <w:lang w:val="sr-Cyrl-CS"/>
        </w:rPr>
        <w:t>вансудски</w:t>
      </w:r>
      <w:proofErr w:type="spellEnd"/>
      <w:r w:rsidRPr="00DD1E25">
        <w:rPr>
          <w:color w:val="auto"/>
          <w:sz w:val="22"/>
          <w:szCs w:val="22"/>
          <w:lang w:val="sr-Cyrl-CS"/>
        </w:rPr>
        <w:t xml:space="preserve"> у складу са важећим прописима, изврши наплату са свих рачуна Дужника– издаваоца менице из новчаних средстава, односно друге имовине код банака, а у корист Повериоца.</w:t>
      </w:r>
    </w:p>
    <w:p w:rsidR="00CB32AF" w:rsidRDefault="00CB32AF" w:rsidP="00CB32AF">
      <w:pPr>
        <w:pStyle w:val="WW-Default"/>
        <w:ind w:firstLine="720"/>
        <w:jc w:val="both"/>
        <w:rPr>
          <w:color w:val="auto"/>
          <w:sz w:val="22"/>
          <w:szCs w:val="22"/>
          <w:lang w:val="sr-Cyrl-CS"/>
        </w:rPr>
      </w:pPr>
    </w:p>
    <w:p w:rsidR="00CB32AF" w:rsidRPr="00DD1E25" w:rsidRDefault="00CB32AF" w:rsidP="00CB32AF">
      <w:pPr>
        <w:pStyle w:val="WW-Default"/>
        <w:ind w:firstLine="720"/>
        <w:jc w:val="both"/>
        <w:rPr>
          <w:sz w:val="22"/>
          <w:szCs w:val="22"/>
          <w:lang w:val="sr-Cyrl-CS"/>
        </w:rPr>
      </w:pPr>
      <w:r w:rsidRPr="00DD1E25">
        <w:rPr>
          <w:color w:val="auto"/>
          <w:sz w:val="22"/>
          <w:szCs w:val="22"/>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CB32AF" w:rsidRDefault="00CB32AF" w:rsidP="00CB32AF">
      <w:pPr>
        <w:ind w:right="-180" w:firstLine="360"/>
        <w:jc w:val="both"/>
        <w:rPr>
          <w:rFonts w:ascii="Arial" w:hAnsi="Arial" w:cs="Arial"/>
          <w:sz w:val="22"/>
          <w:szCs w:val="22"/>
          <w:lang w:val="sr-Latn-RS"/>
        </w:rPr>
      </w:pPr>
      <w:r>
        <w:rPr>
          <w:rFonts w:ascii="Arial" w:hAnsi="Arial" w:cs="Arial"/>
          <w:sz w:val="22"/>
          <w:szCs w:val="22"/>
          <w:lang w:val="sr-Latn-RS"/>
        </w:rPr>
        <w:t xml:space="preserve">     </w:t>
      </w:r>
    </w:p>
    <w:p w:rsidR="00CB32AF" w:rsidRDefault="00CB32AF" w:rsidP="00CB32AF">
      <w:pPr>
        <w:ind w:right="-180" w:firstLine="720"/>
        <w:jc w:val="both"/>
        <w:rPr>
          <w:rFonts w:ascii="Arial" w:hAnsi="Arial" w:cs="Arial"/>
          <w:sz w:val="22"/>
          <w:szCs w:val="22"/>
          <w:lang w:val="sr-Latn-RS"/>
        </w:rPr>
      </w:pPr>
      <w:r>
        <w:rPr>
          <w:rFonts w:ascii="Arial" w:hAnsi="Arial" w:cs="Arial"/>
          <w:sz w:val="22"/>
          <w:szCs w:val="22"/>
          <w:lang w:val="sr-Latn-RS"/>
        </w:rPr>
        <w:t xml:space="preserve"> Рок важења меничног овлашћења је до _________________године. (минимум 60 дана од дана јавног отварања понуда).</w:t>
      </w:r>
    </w:p>
    <w:p w:rsidR="00CB32AF" w:rsidRDefault="00CB32AF" w:rsidP="00CB32AF">
      <w:pPr>
        <w:ind w:right="-180" w:firstLine="720"/>
        <w:jc w:val="both"/>
        <w:rPr>
          <w:rFonts w:ascii="Arial" w:hAnsi="Arial" w:cs="Arial"/>
          <w:sz w:val="22"/>
          <w:szCs w:val="22"/>
          <w:lang w:val="sr-Latn-RS"/>
        </w:rPr>
      </w:pPr>
      <w:r>
        <w:rPr>
          <w:rFonts w:ascii="Arial" w:hAnsi="Arial" w:cs="Arial"/>
          <w:sz w:val="22"/>
          <w:szCs w:val="22"/>
          <w:lang w:val="sr-Latn-RS"/>
        </w:rPr>
        <w:t xml:space="preserve"> </w:t>
      </w:r>
      <w:r>
        <w:rPr>
          <w:rFonts w:ascii="Arial" w:hAnsi="Arial" w:cs="Arial"/>
          <w:iCs/>
          <w:sz w:val="22"/>
          <w:szCs w:val="22"/>
          <w:lang w:val="ru-RU"/>
        </w:rPr>
        <w:t xml:space="preserve">           </w:t>
      </w:r>
    </w:p>
    <w:p w:rsidR="00CB32AF" w:rsidRPr="00DD1E25" w:rsidRDefault="00CB32AF" w:rsidP="00CB32AF">
      <w:pPr>
        <w:pStyle w:val="WW-Default"/>
        <w:ind w:left="4320" w:firstLine="720"/>
        <w:jc w:val="right"/>
        <w:rPr>
          <w:b/>
          <w:bCs/>
          <w:color w:val="auto"/>
          <w:sz w:val="22"/>
          <w:szCs w:val="22"/>
          <w:lang w:val="sr-Latn-RS"/>
        </w:rPr>
      </w:pPr>
    </w:p>
    <w:p w:rsidR="00CB32AF" w:rsidRPr="00DD1E25" w:rsidRDefault="00CB32AF" w:rsidP="00CB32AF">
      <w:pPr>
        <w:pStyle w:val="WW-Default"/>
        <w:ind w:left="4320" w:firstLine="720"/>
        <w:jc w:val="right"/>
        <w:rPr>
          <w:b/>
          <w:bCs/>
          <w:color w:val="auto"/>
          <w:sz w:val="22"/>
          <w:szCs w:val="22"/>
          <w:lang w:val="sr-Latn-RS"/>
        </w:rPr>
      </w:pPr>
    </w:p>
    <w:p w:rsidR="00CB32AF" w:rsidRDefault="00CB32AF" w:rsidP="00CB32AF">
      <w:pPr>
        <w:autoSpaceDE w:val="0"/>
        <w:jc w:val="both"/>
        <w:rPr>
          <w:rFonts w:ascii="Arial" w:hAnsi="Arial" w:cs="Arial"/>
          <w:b/>
          <w:bCs/>
          <w:iCs/>
          <w:sz w:val="22"/>
          <w:szCs w:val="22"/>
          <w:lang w:val="sr-Cyrl-CS"/>
        </w:rPr>
      </w:pPr>
      <w:r>
        <w:rPr>
          <w:rFonts w:ascii="Arial" w:hAnsi="Arial" w:cs="Arial"/>
          <w:b/>
          <w:bCs/>
          <w:iCs/>
          <w:sz w:val="22"/>
          <w:szCs w:val="22"/>
          <w:lang w:val="sr-Cyrl-CS"/>
        </w:rPr>
        <w:t xml:space="preserve">      У _______________, дана _______________                         Одговорно лице понуђача </w:t>
      </w:r>
    </w:p>
    <w:p w:rsidR="00CB32AF" w:rsidRDefault="00CB32AF" w:rsidP="00CB32AF">
      <w:pPr>
        <w:autoSpaceDE w:val="0"/>
        <w:jc w:val="center"/>
        <w:rPr>
          <w:rFonts w:ascii="Arial" w:hAnsi="Arial" w:cs="Arial"/>
          <w:b/>
          <w:bCs/>
          <w:iCs/>
          <w:sz w:val="22"/>
          <w:szCs w:val="22"/>
          <w:lang w:val="sr-Cyrl-CS"/>
        </w:rPr>
      </w:pPr>
    </w:p>
    <w:p w:rsidR="00CB32AF" w:rsidRDefault="00CB32AF" w:rsidP="00CB32AF">
      <w:pPr>
        <w:autoSpaceDE w:val="0"/>
        <w:jc w:val="center"/>
        <w:rPr>
          <w:rFonts w:ascii="Arial" w:hAnsi="Arial" w:cs="Arial"/>
          <w:b/>
          <w:bCs/>
          <w:iCs/>
          <w:sz w:val="22"/>
          <w:szCs w:val="22"/>
          <w:lang w:val="sr-Cyrl-CS"/>
        </w:rPr>
      </w:pPr>
      <w:r>
        <w:rPr>
          <w:rFonts w:ascii="Arial" w:hAnsi="Arial" w:cs="Arial"/>
          <w:b/>
          <w:bCs/>
          <w:iCs/>
          <w:sz w:val="22"/>
          <w:szCs w:val="22"/>
          <w:lang w:val="sr-Cyrl-CS"/>
        </w:rPr>
        <w:t xml:space="preserve">                                                                 </w:t>
      </w:r>
    </w:p>
    <w:p w:rsidR="00CB32AF" w:rsidRDefault="00CB32AF" w:rsidP="00CB32AF">
      <w:pPr>
        <w:autoSpaceDE w:val="0"/>
        <w:jc w:val="center"/>
        <w:rPr>
          <w:rFonts w:ascii="Arial" w:hAnsi="Arial" w:cs="Arial"/>
          <w:b/>
          <w:sz w:val="22"/>
          <w:szCs w:val="22"/>
          <w:lang w:val="sr-Cyrl-CS"/>
        </w:rPr>
      </w:pPr>
      <w:r>
        <w:rPr>
          <w:rFonts w:ascii="Arial" w:hAnsi="Arial" w:cs="Arial"/>
          <w:b/>
          <w:bCs/>
          <w:iCs/>
          <w:sz w:val="22"/>
          <w:szCs w:val="22"/>
          <w:lang w:val="sr-Cyrl-CS"/>
        </w:rPr>
        <w:t xml:space="preserve">                                                                           </w:t>
      </w:r>
      <w:proofErr w:type="spellStart"/>
      <w:r>
        <w:rPr>
          <w:rFonts w:ascii="Arial" w:hAnsi="Arial" w:cs="Arial"/>
          <w:b/>
          <w:bCs/>
          <w:iCs/>
          <w:sz w:val="22"/>
          <w:szCs w:val="22"/>
          <w:lang w:val="sr-Cyrl-CS"/>
        </w:rPr>
        <w:t>М.П</w:t>
      </w:r>
      <w:proofErr w:type="spellEnd"/>
      <w:r>
        <w:rPr>
          <w:rFonts w:ascii="Arial" w:hAnsi="Arial" w:cs="Arial"/>
          <w:b/>
          <w:bCs/>
          <w:iCs/>
          <w:sz w:val="22"/>
          <w:szCs w:val="22"/>
          <w:lang w:val="sr-Cyrl-CS"/>
        </w:rPr>
        <w:t xml:space="preserve">.                 ______________________ </w:t>
      </w:r>
    </w:p>
    <w:p w:rsidR="00CB32AF" w:rsidRDefault="00CB32AF" w:rsidP="00CB32AF">
      <w:pPr>
        <w:ind w:right="-180"/>
        <w:jc w:val="both"/>
        <w:rPr>
          <w:sz w:val="22"/>
          <w:szCs w:val="22"/>
          <w:lang w:val="sr-Latn-RS"/>
        </w:rPr>
      </w:pPr>
      <w:r>
        <w:rPr>
          <w:rFonts w:ascii="Arial" w:hAnsi="Arial" w:cs="Arial"/>
          <w:b/>
          <w:sz w:val="22"/>
          <w:szCs w:val="22"/>
          <w:lang w:val="sr-Cyrl-CS"/>
        </w:rPr>
        <w:lastRenderedPageBreak/>
        <w:t>Напомена:</w:t>
      </w:r>
    </w:p>
    <w:p w:rsidR="00CB32AF" w:rsidRPr="00DD1E25" w:rsidRDefault="00CB32AF" w:rsidP="00CB32AF">
      <w:pPr>
        <w:pStyle w:val="WW-Default"/>
        <w:jc w:val="both"/>
        <w:rPr>
          <w:color w:val="auto"/>
          <w:sz w:val="22"/>
          <w:szCs w:val="22"/>
          <w:lang w:val="sr-Latn-RS"/>
        </w:rPr>
      </w:pPr>
      <w:r w:rsidRPr="00AA2924">
        <w:rPr>
          <w:color w:val="auto"/>
          <w:sz w:val="22"/>
          <w:szCs w:val="22"/>
          <w:lang w:val="sr-Cyrl-CS"/>
        </w:rPr>
        <w:t>Заједно</w:t>
      </w:r>
      <w:r w:rsidRPr="00DD1E25">
        <w:rPr>
          <w:color w:val="auto"/>
          <w:sz w:val="22"/>
          <w:szCs w:val="22"/>
          <w:lang w:val="sr-Latn-RS"/>
        </w:rPr>
        <w:t xml:space="preserve"> </w:t>
      </w:r>
      <w:r w:rsidRPr="00AA2924">
        <w:rPr>
          <w:color w:val="auto"/>
          <w:sz w:val="22"/>
          <w:szCs w:val="22"/>
          <w:lang w:val="sr-Cyrl-CS"/>
        </w:rPr>
        <w:t>са</w:t>
      </w:r>
      <w:r w:rsidRPr="00DD1E25">
        <w:rPr>
          <w:color w:val="auto"/>
          <w:sz w:val="22"/>
          <w:szCs w:val="22"/>
          <w:lang w:val="sr-Latn-RS"/>
        </w:rPr>
        <w:t xml:space="preserve"> </w:t>
      </w:r>
      <w:proofErr w:type="spellStart"/>
      <w:r w:rsidRPr="00AA2924">
        <w:rPr>
          <w:color w:val="auto"/>
          <w:sz w:val="22"/>
          <w:szCs w:val="22"/>
          <w:lang w:val="sr-Cyrl-CS"/>
        </w:rPr>
        <w:t>попуњеним</w:t>
      </w:r>
      <w:proofErr w:type="spellEnd"/>
      <w:r w:rsidRPr="00DD1E25">
        <w:rPr>
          <w:color w:val="auto"/>
          <w:sz w:val="22"/>
          <w:szCs w:val="22"/>
          <w:lang w:val="sr-Latn-RS"/>
        </w:rPr>
        <w:t xml:space="preserve">, </w:t>
      </w:r>
      <w:r w:rsidRPr="00AA2924">
        <w:rPr>
          <w:color w:val="auto"/>
          <w:sz w:val="22"/>
          <w:szCs w:val="22"/>
          <w:lang w:val="sr-Cyrl-CS"/>
        </w:rPr>
        <w:t>овереним</w:t>
      </w:r>
      <w:r w:rsidRPr="00DD1E25">
        <w:rPr>
          <w:color w:val="auto"/>
          <w:sz w:val="22"/>
          <w:szCs w:val="22"/>
          <w:lang w:val="sr-Latn-RS"/>
        </w:rPr>
        <w:t xml:space="preserve"> </w:t>
      </w:r>
      <w:r w:rsidRPr="00AA2924">
        <w:rPr>
          <w:color w:val="auto"/>
          <w:sz w:val="22"/>
          <w:szCs w:val="22"/>
          <w:lang w:val="sr-Cyrl-CS"/>
        </w:rPr>
        <w:t>печатом</w:t>
      </w:r>
      <w:r w:rsidRPr="00DD1E25">
        <w:rPr>
          <w:color w:val="auto"/>
          <w:sz w:val="22"/>
          <w:szCs w:val="22"/>
          <w:lang w:val="sr-Latn-RS"/>
        </w:rPr>
        <w:t xml:space="preserve"> </w:t>
      </w:r>
      <w:r w:rsidRPr="00AA2924">
        <w:rPr>
          <w:color w:val="auto"/>
          <w:sz w:val="22"/>
          <w:szCs w:val="22"/>
          <w:lang w:val="sr-Cyrl-CS"/>
        </w:rPr>
        <w:t>и</w:t>
      </w:r>
      <w:r w:rsidRPr="00DD1E25">
        <w:rPr>
          <w:color w:val="auto"/>
          <w:sz w:val="22"/>
          <w:szCs w:val="22"/>
          <w:lang w:val="sr-Latn-RS"/>
        </w:rPr>
        <w:t xml:space="preserve"> </w:t>
      </w:r>
      <w:r w:rsidRPr="00AA2924">
        <w:rPr>
          <w:color w:val="auto"/>
          <w:sz w:val="22"/>
          <w:szCs w:val="22"/>
          <w:lang w:val="sr-Cyrl-CS"/>
        </w:rPr>
        <w:t>потписаним</w:t>
      </w:r>
      <w:r w:rsidRPr="00DD1E25">
        <w:rPr>
          <w:color w:val="auto"/>
          <w:sz w:val="22"/>
          <w:szCs w:val="22"/>
          <w:lang w:val="sr-Latn-RS"/>
        </w:rPr>
        <w:t xml:space="preserve"> </w:t>
      </w:r>
      <w:r w:rsidRPr="00AA2924">
        <w:rPr>
          <w:color w:val="auto"/>
          <w:sz w:val="22"/>
          <w:szCs w:val="22"/>
          <w:lang w:val="sr-Cyrl-CS"/>
        </w:rPr>
        <w:t>Обрасцем</w:t>
      </w:r>
      <w:r w:rsidRPr="00DD1E25">
        <w:rPr>
          <w:color w:val="auto"/>
          <w:sz w:val="22"/>
          <w:szCs w:val="22"/>
          <w:lang w:val="sr-Latn-RS"/>
        </w:rPr>
        <w:t xml:space="preserve"> </w:t>
      </w:r>
      <w:r w:rsidRPr="00AA2924">
        <w:rPr>
          <w:color w:val="auto"/>
          <w:sz w:val="22"/>
          <w:szCs w:val="22"/>
          <w:lang w:val="sr-Cyrl-CS"/>
        </w:rPr>
        <w:t>меничног</w:t>
      </w:r>
      <w:r w:rsidRPr="00DD1E25">
        <w:rPr>
          <w:color w:val="auto"/>
          <w:sz w:val="22"/>
          <w:szCs w:val="22"/>
          <w:lang w:val="sr-Latn-RS"/>
        </w:rPr>
        <w:t xml:space="preserve"> </w:t>
      </w:r>
      <w:r w:rsidRPr="00AA2924">
        <w:rPr>
          <w:color w:val="auto"/>
          <w:sz w:val="22"/>
          <w:szCs w:val="22"/>
          <w:lang w:val="sr-Cyrl-CS"/>
        </w:rPr>
        <w:t>овлашћења</w:t>
      </w:r>
      <w:r w:rsidRPr="00DD1E25">
        <w:rPr>
          <w:color w:val="auto"/>
          <w:sz w:val="22"/>
          <w:szCs w:val="22"/>
          <w:lang w:val="sr-Latn-RS"/>
        </w:rPr>
        <w:t xml:space="preserve"> </w:t>
      </w:r>
      <w:r w:rsidRPr="00AA2924">
        <w:rPr>
          <w:color w:val="auto"/>
          <w:sz w:val="22"/>
          <w:szCs w:val="22"/>
          <w:lang w:val="sr-Cyrl-CS"/>
        </w:rPr>
        <w:t>доставити</w:t>
      </w:r>
      <w:r w:rsidRPr="00DD1E25">
        <w:rPr>
          <w:color w:val="auto"/>
          <w:sz w:val="22"/>
          <w:szCs w:val="22"/>
          <w:lang w:val="sr-Latn-RS"/>
        </w:rPr>
        <w:t xml:space="preserve">: </w:t>
      </w:r>
    </w:p>
    <w:p w:rsidR="00CB32AF" w:rsidRPr="00DD1E25" w:rsidRDefault="00CB32AF" w:rsidP="00CB32AF">
      <w:pPr>
        <w:pStyle w:val="WW-Default"/>
        <w:jc w:val="both"/>
        <w:rPr>
          <w:color w:val="auto"/>
          <w:sz w:val="22"/>
          <w:szCs w:val="22"/>
          <w:lang w:val="sr-Latn-RS"/>
        </w:rPr>
      </w:pPr>
      <w:r w:rsidRPr="00DD1E25">
        <w:rPr>
          <w:color w:val="auto"/>
          <w:sz w:val="22"/>
          <w:szCs w:val="22"/>
          <w:lang w:val="sr-Latn-RS"/>
        </w:rPr>
        <w:t>1)</w:t>
      </w:r>
      <w:proofErr w:type="spellStart"/>
      <w:r>
        <w:rPr>
          <w:color w:val="auto"/>
          <w:sz w:val="22"/>
          <w:szCs w:val="22"/>
        </w:rPr>
        <w:t>бланко</w:t>
      </w:r>
      <w:proofErr w:type="spellEnd"/>
      <w:r w:rsidRPr="00DD1E25">
        <w:rPr>
          <w:color w:val="auto"/>
          <w:sz w:val="22"/>
          <w:szCs w:val="22"/>
          <w:lang w:val="sr-Latn-RS"/>
        </w:rPr>
        <w:t xml:space="preserve"> </w:t>
      </w:r>
      <w:proofErr w:type="spellStart"/>
      <w:r>
        <w:rPr>
          <w:color w:val="auto"/>
          <w:sz w:val="22"/>
          <w:szCs w:val="22"/>
        </w:rPr>
        <w:t>соло</w:t>
      </w:r>
      <w:proofErr w:type="spellEnd"/>
      <w:r w:rsidRPr="00DD1E25">
        <w:rPr>
          <w:color w:val="auto"/>
          <w:sz w:val="22"/>
          <w:szCs w:val="22"/>
          <w:lang w:val="sr-Latn-RS"/>
        </w:rPr>
        <w:t xml:space="preserve"> </w:t>
      </w:r>
      <w:proofErr w:type="spellStart"/>
      <w:r>
        <w:rPr>
          <w:color w:val="auto"/>
          <w:sz w:val="22"/>
          <w:szCs w:val="22"/>
        </w:rPr>
        <w:t>меницу</w:t>
      </w:r>
      <w:proofErr w:type="spellEnd"/>
      <w:r w:rsidRPr="00DD1E25">
        <w:rPr>
          <w:color w:val="auto"/>
          <w:sz w:val="22"/>
          <w:szCs w:val="22"/>
          <w:lang w:val="sr-Latn-RS"/>
        </w:rPr>
        <w:t xml:space="preserve"> (</w:t>
      </w:r>
      <w:proofErr w:type="spellStart"/>
      <w:r>
        <w:rPr>
          <w:color w:val="auto"/>
          <w:sz w:val="22"/>
          <w:szCs w:val="22"/>
        </w:rPr>
        <w:t>печатом</w:t>
      </w:r>
      <w:proofErr w:type="spellEnd"/>
      <w:r w:rsidRPr="00DD1E25">
        <w:rPr>
          <w:color w:val="auto"/>
          <w:sz w:val="22"/>
          <w:szCs w:val="22"/>
          <w:lang w:val="sr-Latn-RS"/>
        </w:rPr>
        <w:t xml:space="preserve"> </w:t>
      </w:r>
      <w:proofErr w:type="spellStart"/>
      <w:r>
        <w:rPr>
          <w:color w:val="auto"/>
          <w:sz w:val="22"/>
          <w:szCs w:val="22"/>
        </w:rPr>
        <w:t>оверену</w:t>
      </w:r>
      <w:proofErr w:type="spellEnd"/>
      <w:r w:rsidRPr="00DD1E25">
        <w:rPr>
          <w:color w:val="auto"/>
          <w:sz w:val="22"/>
          <w:szCs w:val="22"/>
          <w:lang w:val="sr-Latn-RS"/>
        </w:rPr>
        <w:t xml:space="preserve"> </w:t>
      </w:r>
      <w:r>
        <w:rPr>
          <w:color w:val="auto"/>
          <w:sz w:val="22"/>
          <w:szCs w:val="22"/>
        </w:rPr>
        <w:t>и</w:t>
      </w:r>
      <w:r w:rsidRPr="00DD1E25">
        <w:rPr>
          <w:color w:val="auto"/>
          <w:sz w:val="22"/>
          <w:szCs w:val="22"/>
          <w:lang w:val="sr-Latn-RS"/>
        </w:rPr>
        <w:t xml:space="preserve"> </w:t>
      </w:r>
      <w:proofErr w:type="spellStart"/>
      <w:r>
        <w:rPr>
          <w:color w:val="auto"/>
          <w:sz w:val="22"/>
          <w:szCs w:val="22"/>
        </w:rPr>
        <w:t>потписану</w:t>
      </w:r>
      <w:proofErr w:type="spellEnd"/>
      <w:r w:rsidRPr="00DD1E25">
        <w:rPr>
          <w:color w:val="auto"/>
          <w:sz w:val="22"/>
          <w:szCs w:val="22"/>
          <w:lang w:val="sr-Latn-RS"/>
        </w:rPr>
        <w:t xml:space="preserve">), </w:t>
      </w:r>
    </w:p>
    <w:p w:rsidR="00CB32AF" w:rsidRPr="00DD1E25" w:rsidRDefault="00CB32AF" w:rsidP="00CB32AF">
      <w:pPr>
        <w:pStyle w:val="WW-Default"/>
        <w:jc w:val="both"/>
        <w:rPr>
          <w:color w:val="auto"/>
          <w:sz w:val="22"/>
          <w:szCs w:val="22"/>
          <w:lang w:val="sr-Latn-RS"/>
        </w:rPr>
      </w:pPr>
      <w:r w:rsidRPr="00DD1E25">
        <w:rPr>
          <w:color w:val="auto"/>
          <w:sz w:val="22"/>
          <w:szCs w:val="22"/>
          <w:lang w:val="sr-Latn-RS"/>
        </w:rPr>
        <w:t>2)</w:t>
      </w:r>
      <w:proofErr w:type="spellStart"/>
      <w:r>
        <w:rPr>
          <w:color w:val="auto"/>
          <w:sz w:val="22"/>
          <w:szCs w:val="22"/>
        </w:rPr>
        <w:t>захтев</w:t>
      </w:r>
      <w:proofErr w:type="spellEnd"/>
      <w:r w:rsidRPr="00DD1E25">
        <w:rPr>
          <w:color w:val="auto"/>
          <w:sz w:val="22"/>
          <w:szCs w:val="22"/>
          <w:lang w:val="sr-Latn-RS"/>
        </w:rPr>
        <w:t xml:space="preserve"> </w:t>
      </w:r>
      <w:proofErr w:type="spellStart"/>
      <w:r>
        <w:rPr>
          <w:color w:val="auto"/>
          <w:sz w:val="22"/>
          <w:szCs w:val="22"/>
        </w:rPr>
        <w:t>за</w:t>
      </w:r>
      <w:proofErr w:type="spellEnd"/>
      <w:r w:rsidRPr="00DD1E25">
        <w:rPr>
          <w:color w:val="auto"/>
          <w:sz w:val="22"/>
          <w:szCs w:val="22"/>
          <w:lang w:val="sr-Latn-RS"/>
        </w:rPr>
        <w:t xml:space="preserve"> </w:t>
      </w:r>
      <w:proofErr w:type="spellStart"/>
      <w:r>
        <w:rPr>
          <w:color w:val="auto"/>
          <w:sz w:val="22"/>
          <w:szCs w:val="22"/>
        </w:rPr>
        <w:t>регистрацију</w:t>
      </w:r>
      <w:proofErr w:type="spellEnd"/>
      <w:r w:rsidRPr="00DD1E25">
        <w:rPr>
          <w:color w:val="auto"/>
          <w:sz w:val="22"/>
          <w:szCs w:val="22"/>
          <w:lang w:val="sr-Latn-RS"/>
        </w:rPr>
        <w:t xml:space="preserve"> </w:t>
      </w:r>
      <w:proofErr w:type="spellStart"/>
      <w:r>
        <w:rPr>
          <w:color w:val="auto"/>
          <w:sz w:val="22"/>
          <w:szCs w:val="22"/>
        </w:rPr>
        <w:t>менице</w:t>
      </w:r>
      <w:proofErr w:type="spellEnd"/>
      <w:r w:rsidRPr="00DD1E25">
        <w:rPr>
          <w:color w:val="auto"/>
          <w:sz w:val="22"/>
          <w:szCs w:val="22"/>
          <w:lang w:val="sr-Latn-RS"/>
        </w:rPr>
        <w:t xml:space="preserve"> </w:t>
      </w:r>
      <w:r>
        <w:rPr>
          <w:color w:val="auto"/>
          <w:sz w:val="22"/>
          <w:szCs w:val="22"/>
        </w:rPr>
        <w:t>у</w:t>
      </w:r>
      <w:r w:rsidRPr="00DD1E25">
        <w:rPr>
          <w:color w:val="auto"/>
          <w:sz w:val="22"/>
          <w:szCs w:val="22"/>
          <w:lang w:val="sr-Latn-RS"/>
        </w:rPr>
        <w:t xml:space="preserve"> </w:t>
      </w:r>
      <w:proofErr w:type="spellStart"/>
      <w:r>
        <w:rPr>
          <w:color w:val="auto"/>
          <w:sz w:val="22"/>
          <w:szCs w:val="22"/>
        </w:rPr>
        <w:t>Регистру</w:t>
      </w:r>
      <w:proofErr w:type="spellEnd"/>
      <w:r w:rsidRPr="00DD1E25">
        <w:rPr>
          <w:color w:val="auto"/>
          <w:sz w:val="22"/>
          <w:szCs w:val="22"/>
          <w:lang w:val="sr-Latn-RS"/>
        </w:rPr>
        <w:t xml:space="preserve"> </w:t>
      </w:r>
      <w:proofErr w:type="spellStart"/>
      <w:r>
        <w:rPr>
          <w:color w:val="auto"/>
          <w:sz w:val="22"/>
          <w:szCs w:val="22"/>
        </w:rPr>
        <w:t>меница</w:t>
      </w:r>
      <w:proofErr w:type="spellEnd"/>
      <w:r w:rsidRPr="00DD1E25">
        <w:rPr>
          <w:color w:val="auto"/>
          <w:sz w:val="22"/>
          <w:szCs w:val="22"/>
          <w:lang w:val="sr-Latn-RS"/>
        </w:rPr>
        <w:t xml:space="preserve"> </w:t>
      </w:r>
      <w:proofErr w:type="spellStart"/>
      <w:r>
        <w:rPr>
          <w:color w:val="auto"/>
          <w:sz w:val="22"/>
          <w:szCs w:val="22"/>
        </w:rPr>
        <w:t>Народне</w:t>
      </w:r>
      <w:proofErr w:type="spellEnd"/>
      <w:r w:rsidRPr="00DD1E25">
        <w:rPr>
          <w:color w:val="auto"/>
          <w:sz w:val="22"/>
          <w:szCs w:val="22"/>
          <w:lang w:val="sr-Latn-RS"/>
        </w:rPr>
        <w:t xml:space="preserve"> </w:t>
      </w:r>
      <w:proofErr w:type="spellStart"/>
      <w:r>
        <w:rPr>
          <w:color w:val="auto"/>
          <w:sz w:val="22"/>
          <w:szCs w:val="22"/>
        </w:rPr>
        <w:t>банке</w:t>
      </w:r>
      <w:proofErr w:type="spellEnd"/>
      <w:r w:rsidRPr="00DD1E25">
        <w:rPr>
          <w:color w:val="auto"/>
          <w:sz w:val="22"/>
          <w:szCs w:val="22"/>
          <w:lang w:val="sr-Latn-RS"/>
        </w:rPr>
        <w:t xml:space="preserve"> </w:t>
      </w:r>
      <w:proofErr w:type="spellStart"/>
      <w:r>
        <w:rPr>
          <w:color w:val="auto"/>
          <w:sz w:val="22"/>
          <w:szCs w:val="22"/>
        </w:rPr>
        <w:t>Србије</w:t>
      </w:r>
      <w:proofErr w:type="spellEnd"/>
      <w:r w:rsidRPr="00DD1E25">
        <w:rPr>
          <w:color w:val="auto"/>
          <w:sz w:val="22"/>
          <w:szCs w:val="22"/>
          <w:lang w:val="sr-Latn-RS"/>
        </w:rPr>
        <w:t xml:space="preserve"> </w:t>
      </w:r>
      <w:proofErr w:type="spellStart"/>
      <w:r>
        <w:rPr>
          <w:color w:val="auto"/>
          <w:sz w:val="22"/>
          <w:szCs w:val="22"/>
        </w:rPr>
        <w:t>са</w:t>
      </w:r>
      <w:proofErr w:type="spellEnd"/>
      <w:r w:rsidRPr="00DD1E25">
        <w:rPr>
          <w:color w:val="auto"/>
          <w:sz w:val="22"/>
          <w:szCs w:val="22"/>
          <w:lang w:val="sr-Latn-RS"/>
        </w:rPr>
        <w:t xml:space="preserve"> </w:t>
      </w:r>
      <w:proofErr w:type="spellStart"/>
      <w:r>
        <w:rPr>
          <w:color w:val="auto"/>
          <w:sz w:val="22"/>
          <w:szCs w:val="22"/>
        </w:rPr>
        <w:t>овереним</w:t>
      </w:r>
      <w:proofErr w:type="spellEnd"/>
      <w:r w:rsidRPr="00DD1E25">
        <w:rPr>
          <w:color w:val="auto"/>
          <w:sz w:val="22"/>
          <w:szCs w:val="22"/>
          <w:lang w:val="sr-Latn-RS"/>
        </w:rPr>
        <w:t xml:space="preserve"> </w:t>
      </w:r>
      <w:proofErr w:type="spellStart"/>
      <w:r>
        <w:rPr>
          <w:color w:val="auto"/>
          <w:sz w:val="22"/>
          <w:szCs w:val="22"/>
        </w:rPr>
        <w:t>пријемом</w:t>
      </w:r>
      <w:proofErr w:type="spellEnd"/>
      <w:r w:rsidRPr="00DD1E25">
        <w:rPr>
          <w:color w:val="auto"/>
          <w:sz w:val="22"/>
          <w:szCs w:val="22"/>
          <w:lang w:val="sr-Latn-RS"/>
        </w:rPr>
        <w:t xml:space="preserve"> </w:t>
      </w:r>
      <w:proofErr w:type="spellStart"/>
      <w:r>
        <w:rPr>
          <w:color w:val="auto"/>
          <w:sz w:val="22"/>
          <w:szCs w:val="22"/>
        </w:rPr>
        <w:t>истог</w:t>
      </w:r>
      <w:proofErr w:type="spellEnd"/>
      <w:r w:rsidRPr="00DD1E25">
        <w:rPr>
          <w:color w:val="auto"/>
          <w:sz w:val="22"/>
          <w:szCs w:val="22"/>
          <w:lang w:val="sr-Latn-RS"/>
        </w:rPr>
        <w:t xml:space="preserve"> </w:t>
      </w:r>
      <w:proofErr w:type="spellStart"/>
      <w:r>
        <w:rPr>
          <w:color w:val="auto"/>
          <w:sz w:val="22"/>
          <w:szCs w:val="22"/>
        </w:rPr>
        <w:t>од</w:t>
      </w:r>
      <w:proofErr w:type="spellEnd"/>
      <w:r w:rsidRPr="00DD1E25">
        <w:rPr>
          <w:color w:val="auto"/>
          <w:sz w:val="22"/>
          <w:szCs w:val="22"/>
          <w:lang w:val="sr-Latn-RS"/>
        </w:rPr>
        <w:t xml:space="preserve"> </w:t>
      </w:r>
      <w:proofErr w:type="spellStart"/>
      <w:r>
        <w:rPr>
          <w:color w:val="auto"/>
          <w:sz w:val="22"/>
          <w:szCs w:val="22"/>
        </w:rPr>
        <w:t>стране</w:t>
      </w:r>
      <w:proofErr w:type="spellEnd"/>
      <w:r w:rsidRPr="00DD1E25">
        <w:rPr>
          <w:color w:val="auto"/>
          <w:sz w:val="22"/>
          <w:szCs w:val="22"/>
          <w:lang w:val="sr-Latn-RS"/>
        </w:rPr>
        <w:t xml:space="preserve"> </w:t>
      </w:r>
      <w:proofErr w:type="spellStart"/>
      <w:r>
        <w:rPr>
          <w:color w:val="auto"/>
          <w:sz w:val="22"/>
          <w:szCs w:val="22"/>
        </w:rPr>
        <w:t>пословне</w:t>
      </w:r>
      <w:proofErr w:type="spellEnd"/>
      <w:r w:rsidRPr="00DD1E25">
        <w:rPr>
          <w:color w:val="auto"/>
          <w:sz w:val="22"/>
          <w:szCs w:val="22"/>
          <w:lang w:val="sr-Latn-RS"/>
        </w:rPr>
        <w:t xml:space="preserve"> </w:t>
      </w:r>
      <w:proofErr w:type="spellStart"/>
      <w:r>
        <w:rPr>
          <w:color w:val="auto"/>
          <w:sz w:val="22"/>
          <w:szCs w:val="22"/>
        </w:rPr>
        <w:t>банке</w:t>
      </w:r>
      <w:proofErr w:type="spellEnd"/>
      <w:r w:rsidRPr="00DD1E25">
        <w:rPr>
          <w:color w:val="auto"/>
          <w:sz w:val="22"/>
          <w:szCs w:val="22"/>
          <w:lang w:val="sr-Latn-RS"/>
        </w:rPr>
        <w:t xml:space="preserve"> (</w:t>
      </w:r>
      <w:proofErr w:type="spellStart"/>
      <w:r>
        <w:rPr>
          <w:color w:val="auto"/>
          <w:sz w:val="22"/>
          <w:szCs w:val="22"/>
        </w:rPr>
        <w:t>оригинал</w:t>
      </w:r>
      <w:proofErr w:type="spellEnd"/>
      <w:r w:rsidRPr="00DD1E25">
        <w:rPr>
          <w:color w:val="auto"/>
          <w:sz w:val="22"/>
          <w:szCs w:val="22"/>
          <w:lang w:val="sr-Latn-RS"/>
        </w:rPr>
        <w:t xml:space="preserve"> </w:t>
      </w:r>
      <w:proofErr w:type="spellStart"/>
      <w:r>
        <w:rPr>
          <w:color w:val="auto"/>
          <w:sz w:val="22"/>
          <w:szCs w:val="22"/>
        </w:rPr>
        <w:t>или</w:t>
      </w:r>
      <w:proofErr w:type="spellEnd"/>
      <w:r w:rsidRPr="00DD1E25">
        <w:rPr>
          <w:color w:val="auto"/>
          <w:sz w:val="22"/>
          <w:szCs w:val="22"/>
          <w:lang w:val="sr-Latn-RS"/>
        </w:rPr>
        <w:t xml:space="preserve"> </w:t>
      </w:r>
      <w:proofErr w:type="spellStart"/>
      <w:r>
        <w:rPr>
          <w:color w:val="auto"/>
          <w:sz w:val="22"/>
          <w:szCs w:val="22"/>
        </w:rPr>
        <w:t>копија</w:t>
      </w:r>
      <w:proofErr w:type="spellEnd"/>
      <w:r w:rsidRPr="00DD1E25">
        <w:rPr>
          <w:color w:val="auto"/>
          <w:sz w:val="22"/>
          <w:szCs w:val="22"/>
          <w:lang w:val="sr-Latn-RS"/>
        </w:rPr>
        <w:t>),</w:t>
      </w:r>
    </w:p>
    <w:p w:rsidR="00CB32AF" w:rsidRPr="00DD1E25" w:rsidRDefault="00CB32AF" w:rsidP="00CB32AF">
      <w:pPr>
        <w:pStyle w:val="WW-Default"/>
        <w:jc w:val="both"/>
        <w:rPr>
          <w:sz w:val="22"/>
          <w:szCs w:val="22"/>
          <w:lang w:val="sr-Latn-RS"/>
        </w:rPr>
      </w:pPr>
      <w:r w:rsidRPr="00DD1E25">
        <w:rPr>
          <w:color w:val="auto"/>
          <w:sz w:val="22"/>
          <w:szCs w:val="22"/>
          <w:lang w:val="sr-Latn-RS"/>
        </w:rPr>
        <w:t>3)</w:t>
      </w:r>
      <w:proofErr w:type="spellStart"/>
      <w:r>
        <w:rPr>
          <w:color w:val="auto"/>
          <w:sz w:val="22"/>
          <w:szCs w:val="22"/>
        </w:rPr>
        <w:t>попуњено</w:t>
      </w:r>
      <w:proofErr w:type="spellEnd"/>
      <w:r w:rsidRPr="00DD1E25">
        <w:rPr>
          <w:color w:val="auto"/>
          <w:sz w:val="22"/>
          <w:szCs w:val="22"/>
          <w:lang w:val="sr-Latn-RS"/>
        </w:rPr>
        <w:t xml:space="preserve">, </w:t>
      </w:r>
      <w:proofErr w:type="spellStart"/>
      <w:r>
        <w:rPr>
          <w:color w:val="auto"/>
          <w:sz w:val="22"/>
          <w:szCs w:val="22"/>
        </w:rPr>
        <w:t>печатом</w:t>
      </w:r>
      <w:proofErr w:type="spellEnd"/>
      <w:r w:rsidRPr="00DD1E25">
        <w:rPr>
          <w:color w:val="auto"/>
          <w:sz w:val="22"/>
          <w:szCs w:val="22"/>
          <w:lang w:val="sr-Latn-RS"/>
        </w:rPr>
        <w:t xml:space="preserve"> </w:t>
      </w:r>
      <w:proofErr w:type="spellStart"/>
      <w:r>
        <w:rPr>
          <w:color w:val="auto"/>
          <w:sz w:val="22"/>
          <w:szCs w:val="22"/>
        </w:rPr>
        <w:t>оверено</w:t>
      </w:r>
      <w:proofErr w:type="spellEnd"/>
      <w:r w:rsidRPr="00DD1E25">
        <w:rPr>
          <w:color w:val="auto"/>
          <w:sz w:val="22"/>
          <w:szCs w:val="22"/>
          <w:lang w:val="sr-Latn-RS"/>
        </w:rPr>
        <w:t xml:space="preserve"> </w:t>
      </w:r>
      <w:r>
        <w:rPr>
          <w:color w:val="auto"/>
          <w:sz w:val="22"/>
          <w:szCs w:val="22"/>
        </w:rPr>
        <w:t>и</w:t>
      </w:r>
      <w:r w:rsidRPr="00DD1E25">
        <w:rPr>
          <w:color w:val="auto"/>
          <w:sz w:val="22"/>
          <w:szCs w:val="22"/>
          <w:lang w:val="sr-Latn-RS"/>
        </w:rPr>
        <w:t xml:space="preserve"> </w:t>
      </w:r>
      <w:proofErr w:type="spellStart"/>
      <w:r>
        <w:rPr>
          <w:color w:val="auto"/>
          <w:sz w:val="22"/>
          <w:szCs w:val="22"/>
        </w:rPr>
        <w:t>потписано</w:t>
      </w:r>
      <w:proofErr w:type="spellEnd"/>
      <w:r w:rsidRPr="00DD1E25">
        <w:rPr>
          <w:color w:val="auto"/>
          <w:sz w:val="22"/>
          <w:szCs w:val="22"/>
          <w:lang w:val="sr-Latn-RS"/>
        </w:rPr>
        <w:t xml:space="preserve"> </w:t>
      </w:r>
      <w:proofErr w:type="spellStart"/>
      <w:r>
        <w:rPr>
          <w:color w:val="auto"/>
          <w:sz w:val="22"/>
          <w:szCs w:val="22"/>
        </w:rPr>
        <w:t>менично</w:t>
      </w:r>
      <w:proofErr w:type="spellEnd"/>
      <w:r w:rsidRPr="00DD1E25">
        <w:rPr>
          <w:color w:val="auto"/>
          <w:sz w:val="22"/>
          <w:szCs w:val="22"/>
          <w:lang w:val="sr-Latn-RS"/>
        </w:rPr>
        <w:t xml:space="preserve"> </w:t>
      </w:r>
      <w:proofErr w:type="spellStart"/>
      <w:r>
        <w:rPr>
          <w:color w:val="auto"/>
          <w:sz w:val="22"/>
          <w:szCs w:val="22"/>
        </w:rPr>
        <w:t>овлашћење</w:t>
      </w:r>
      <w:proofErr w:type="spellEnd"/>
      <w:r w:rsidRPr="00DD1E25">
        <w:rPr>
          <w:color w:val="auto"/>
          <w:sz w:val="22"/>
          <w:szCs w:val="22"/>
          <w:lang w:val="sr-Latn-RS"/>
        </w:rPr>
        <w:t xml:space="preserve"> </w:t>
      </w:r>
    </w:p>
    <w:tbl>
      <w:tblPr>
        <w:tblW w:w="9811" w:type="dxa"/>
        <w:tblLayout w:type="fixed"/>
        <w:tblLook w:val="04A0" w:firstRow="1" w:lastRow="0" w:firstColumn="1" w:lastColumn="0" w:noHBand="0" w:noVBand="1"/>
      </w:tblPr>
      <w:tblGrid>
        <w:gridCol w:w="9811"/>
      </w:tblGrid>
      <w:tr w:rsidR="00CB32AF" w:rsidTr="00CB103B">
        <w:trPr>
          <w:trHeight w:val="715"/>
        </w:trPr>
        <w:tc>
          <w:tcPr>
            <w:tcW w:w="9811" w:type="dxa"/>
          </w:tcPr>
          <w:p w:rsidR="00CB32AF" w:rsidRDefault="00CB32AF">
            <w:pPr>
              <w:pStyle w:val="WW-Default"/>
              <w:jc w:val="center"/>
              <w:rPr>
                <w:color w:val="auto"/>
                <w:sz w:val="22"/>
                <w:szCs w:val="22"/>
                <w:lang w:val="sr-Cyrl-CS"/>
              </w:rPr>
            </w:pPr>
          </w:p>
        </w:tc>
      </w:tr>
      <w:tr w:rsidR="00CB32AF" w:rsidTr="00CB103B">
        <w:trPr>
          <w:trHeight w:val="715"/>
        </w:trPr>
        <w:tc>
          <w:tcPr>
            <w:tcW w:w="9811" w:type="dxa"/>
          </w:tcPr>
          <w:p w:rsidR="00CB32AF" w:rsidRDefault="00CB32AF">
            <w:pPr>
              <w:snapToGrid w:val="0"/>
              <w:jc w:val="center"/>
              <w:rPr>
                <w:rFonts w:ascii="Arial" w:hAnsi="Arial" w:cs="Arial"/>
                <w:b/>
                <w:sz w:val="22"/>
                <w:szCs w:val="22"/>
                <w:lang w:val="sr-Cyrl-CS"/>
              </w:rPr>
            </w:pPr>
          </w:p>
        </w:tc>
      </w:tr>
    </w:tbl>
    <w:p w:rsidR="00CB32AF" w:rsidRDefault="00CB32AF" w:rsidP="00CB32AF">
      <w:pPr>
        <w:autoSpaceDE w:val="0"/>
        <w:jc w:val="center"/>
        <w:rPr>
          <w:rFonts w:cs="Arial"/>
          <w:szCs w:val="22"/>
          <w:lang w:val="sr-Latn-RS"/>
        </w:rPr>
      </w:pPr>
      <w:r>
        <w:rPr>
          <w:rFonts w:ascii="Arial" w:hAnsi="Arial" w:cs="Arial"/>
          <w:b/>
          <w:sz w:val="22"/>
          <w:szCs w:val="22"/>
          <w:lang w:val="sr-Latn-RS"/>
        </w:rPr>
        <w:t>ПОВЕРЉИВОСТ ПОДАТАКА И ДОКУМЕНТАЦИЈЕ</w:t>
      </w:r>
    </w:p>
    <w:p w:rsidR="00CB32AF" w:rsidRDefault="00CB32AF" w:rsidP="00CB32AF">
      <w:pPr>
        <w:pStyle w:val="BodyText"/>
        <w:ind w:left="720"/>
        <w:rPr>
          <w:szCs w:val="22"/>
          <w:lang w:val="sr-Latn-RS"/>
        </w:rPr>
      </w:pPr>
    </w:p>
    <w:p w:rsidR="00CB32AF" w:rsidRDefault="00CB32AF" w:rsidP="00CB32AF">
      <w:pPr>
        <w:numPr>
          <w:ilvl w:val="1"/>
          <w:numId w:val="16"/>
        </w:numPr>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Подаци које Понуђач оправдано означи као поверљиве биће коришћени само у сврху реализације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w:t>
      </w:r>
      <w:r>
        <w:rPr>
          <w:rFonts w:ascii="Arial" w:hAnsi="Arial" w:cs="Arial"/>
          <w:sz w:val="22"/>
          <w:szCs w:val="22"/>
          <w:lang w:val="sr-Cyrl-RS"/>
        </w:rPr>
        <w:t xml:space="preserve"> </w:t>
      </w:r>
      <w:r>
        <w:rPr>
          <w:rFonts w:ascii="Arial" w:hAnsi="Arial" w:cs="Arial"/>
          <w:sz w:val="22"/>
          <w:szCs w:val="22"/>
          <w:lang w:val="sr-Latn-RS"/>
        </w:rPr>
        <w:t>пословне податке који су прописима или интерним актима Понуђача означени као поверљиви.</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Наручилац ће као поверљива третирати она документа која у десном горњем углу великим словима имају исписану реч «ПОВЕРЉИВО».</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Наручилац не одговара за </w:t>
      </w:r>
      <w:proofErr w:type="spellStart"/>
      <w:r>
        <w:rPr>
          <w:rFonts w:ascii="Arial" w:hAnsi="Arial" w:cs="Arial"/>
          <w:sz w:val="22"/>
          <w:szCs w:val="22"/>
          <w:lang w:val="sr-Latn-RS"/>
        </w:rPr>
        <w:t>поверљивост</w:t>
      </w:r>
      <w:proofErr w:type="spellEnd"/>
      <w:r>
        <w:rPr>
          <w:rFonts w:ascii="Arial" w:hAnsi="Arial" w:cs="Arial"/>
          <w:sz w:val="22"/>
          <w:szCs w:val="22"/>
          <w:lang w:val="sr-Latn-RS"/>
        </w:rPr>
        <w:t xml:space="preserve"> података који нису означени на горе наведени начин.</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Ако Понуђач, у року који одреди наручилац, не опозове </w:t>
      </w:r>
      <w:proofErr w:type="spellStart"/>
      <w:r>
        <w:rPr>
          <w:rFonts w:ascii="Arial" w:hAnsi="Arial" w:cs="Arial"/>
          <w:sz w:val="22"/>
          <w:szCs w:val="22"/>
          <w:lang w:val="sr-Latn-RS"/>
        </w:rPr>
        <w:t>поверљивост</w:t>
      </w:r>
      <w:proofErr w:type="spellEnd"/>
      <w:r>
        <w:rPr>
          <w:rFonts w:ascii="Arial" w:hAnsi="Arial" w:cs="Arial"/>
          <w:sz w:val="22"/>
          <w:szCs w:val="22"/>
          <w:lang w:val="sr-Latn-RS"/>
        </w:rPr>
        <w:t xml:space="preserve"> докумената, наручилац ће третирати ову понуду као понуду без поверљивих података.</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b/>
          <w:sz w:val="22"/>
          <w:szCs w:val="22"/>
          <w:lang w:val="sr-Cyrl-RS"/>
        </w:rPr>
      </w:pPr>
      <w:r>
        <w:rPr>
          <w:rFonts w:ascii="Arial" w:hAnsi="Arial" w:cs="Arial"/>
          <w:sz w:val="22"/>
          <w:szCs w:val="22"/>
          <w:lang w:val="sr-Cyrl-RS"/>
        </w:rPr>
        <w:t xml:space="preserve">           </w:t>
      </w:r>
      <w:r>
        <w:rPr>
          <w:rFonts w:ascii="Arial" w:hAnsi="Arial" w:cs="Arial"/>
          <w:sz w:val="22"/>
          <w:szCs w:val="22"/>
          <w:lang w:val="sr-Latn-RS"/>
        </w:rPr>
        <w:t>Понуђач не може означити као поверљиве податке цену и остале податке из понуде од значаја за примену елемента критеријума и рангирање понуда.</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ДОДАТНЕ ИНФОРМАЦИЈЕ ИЛИ ПОЈАШЊЕ</w:t>
      </w:r>
      <w:r>
        <w:rPr>
          <w:rFonts w:ascii="Arial" w:hAnsi="Arial" w:cs="Arial"/>
          <w:b/>
          <w:sz w:val="22"/>
          <w:szCs w:val="22"/>
          <w:lang w:val="sr-Cyrl-RS"/>
        </w:rPr>
        <w:t>Њ</w:t>
      </w:r>
      <w:r>
        <w:rPr>
          <w:rFonts w:ascii="Arial" w:hAnsi="Arial" w:cs="Arial"/>
          <w:b/>
          <w:sz w:val="22"/>
          <w:szCs w:val="22"/>
          <w:lang w:val="sr-Latn-RS"/>
        </w:rPr>
        <w:t>А</w:t>
      </w:r>
    </w:p>
    <w:p w:rsidR="00CB32AF" w:rsidRDefault="00CB32AF" w:rsidP="00CB32AF">
      <w:pPr>
        <w:ind w:left="720"/>
        <w:jc w:val="both"/>
        <w:rPr>
          <w:rFonts w:ascii="Arial" w:hAnsi="Arial" w:cs="Arial"/>
          <w:sz w:val="22"/>
          <w:szCs w:val="22"/>
          <w:lang w:val="sr-Latn-RS"/>
        </w:rPr>
      </w:pPr>
    </w:p>
    <w:p w:rsidR="00CB32AF"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У случају да има нејасноћа у овом упутству, Понуђач може тражити од Наручиоца, у писаном облику, додатне информације или </w:t>
      </w:r>
      <w:proofErr w:type="spellStart"/>
      <w:r>
        <w:rPr>
          <w:rFonts w:ascii="Arial" w:hAnsi="Arial" w:cs="Arial"/>
          <w:sz w:val="22"/>
          <w:szCs w:val="22"/>
          <w:lang w:val="sr-Latn-RS"/>
        </w:rPr>
        <w:t>појашњења</w:t>
      </w:r>
      <w:proofErr w:type="spellEnd"/>
      <w:r>
        <w:rPr>
          <w:rFonts w:ascii="Arial" w:hAnsi="Arial" w:cs="Arial"/>
          <w:sz w:val="22"/>
          <w:szCs w:val="22"/>
          <w:lang w:val="sr-Latn-RS"/>
        </w:rPr>
        <w:t xml:space="preserve"> у вези са припремањем понуде</w:t>
      </w:r>
      <w:r>
        <w:rPr>
          <w:rFonts w:ascii="Arial" w:hAnsi="Arial" w:cs="Arial"/>
          <w:sz w:val="22"/>
          <w:szCs w:val="22"/>
          <w:lang w:val="sr-Cyrl-RS"/>
        </w:rPr>
        <w:t>, при чему може да укаже Наручиоцу и на евентуално уочене недостатке и неправилности у конкурсној документацији,</w:t>
      </w:r>
      <w:r>
        <w:rPr>
          <w:rFonts w:ascii="Arial" w:hAnsi="Arial" w:cs="Arial"/>
          <w:sz w:val="22"/>
          <w:szCs w:val="22"/>
          <w:lang w:val="sr-Latn-RS"/>
        </w:rPr>
        <w:t xml:space="preserve"> најкасније 5 дана пре </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lastRenderedPageBreak/>
        <w:t xml:space="preserve">истека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за </w:t>
      </w:r>
      <w:r>
        <w:rPr>
          <w:rFonts w:ascii="Arial" w:hAnsi="Arial" w:cs="Arial"/>
          <w:sz w:val="22"/>
          <w:szCs w:val="22"/>
          <w:lang w:val="sr-Cyrl-RS"/>
        </w:rPr>
        <w:t>подношење</w:t>
      </w:r>
      <w:r>
        <w:rPr>
          <w:rFonts w:ascii="Arial" w:hAnsi="Arial" w:cs="Arial"/>
          <w:sz w:val="22"/>
          <w:szCs w:val="22"/>
          <w:lang w:val="sr-Latn-RS"/>
        </w:rPr>
        <w:t xml:space="preserve"> </w:t>
      </w:r>
      <w:proofErr w:type="spellStart"/>
      <w:r>
        <w:rPr>
          <w:rFonts w:ascii="Arial" w:hAnsi="Arial" w:cs="Arial"/>
          <w:sz w:val="22"/>
          <w:szCs w:val="22"/>
          <w:lang w:val="sr-Latn-RS"/>
        </w:rPr>
        <w:t>понуд</w:t>
      </w:r>
      <w:proofErr w:type="spellEnd"/>
      <w:r>
        <w:rPr>
          <w:rFonts w:ascii="Arial" w:hAnsi="Arial" w:cs="Arial"/>
          <w:sz w:val="22"/>
          <w:szCs w:val="22"/>
          <w:lang w:val="sr-Cyrl-RS"/>
        </w:rPr>
        <w:t>е</w:t>
      </w:r>
      <w:r>
        <w:rPr>
          <w:rFonts w:ascii="Arial" w:hAnsi="Arial" w:cs="Arial"/>
          <w:sz w:val="22"/>
          <w:szCs w:val="22"/>
          <w:lang w:val="sr-Latn-RS"/>
        </w:rPr>
        <w:t xml:space="preserve">. Захтев за додатне информације или </w:t>
      </w:r>
      <w:proofErr w:type="spellStart"/>
      <w:r>
        <w:rPr>
          <w:rFonts w:ascii="Arial" w:hAnsi="Arial" w:cs="Arial"/>
          <w:sz w:val="22"/>
          <w:szCs w:val="22"/>
          <w:lang w:val="sr-Latn-RS"/>
        </w:rPr>
        <w:t>појашњења</w:t>
      </w:r>
      <w:proofErr w:type="spellEnd"/>
      <w:r>
        <w:rPr>
          <w:rFonts w:ascii="Arial" w:hAnsi="Arial" w:cs="Arial"/>
          <w:sz w:val="22"/>
          <w:szCs w:val="22"/>
          <w:lang w:val="sr-Latn-RS"/>
        </w:rPr>
        <w:t xml:space="preserve"> доставља се на један од следећих начина:</w:t>
      </w:r>
    </w:p>
    <w:p w:rsidR="00CB32AF" w:rsidRDefault="00CB32AF" w:rsidP="00CB32AF">
      <w:pPr>
        <w:ind w:left="1080"/>
        <w:jc w:val="both"/>
        <w:rPr>
          <w:rFonts w:ascii="Arial" w:hAnsi="Arial" w:cs="Arial"/>
          <w:sz w:val="22"/>
          <w:szCs w:val="22"/>
          <w:lang w:val="sr-Latn-RS"/>
        </w:rPr>
      </w:pPr>
    </w:p>
    <w:p w:rsidR="00CB32AF" w:rsidRDefault="00CB32AF" w:rsidP="00CB32AF">
      <w:pPr>
        <w:numPr>
          <w:ilvl w:val="0"/>
          <w:numId w:val="32"/>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путем поште на адресу:  </w:t>
      </w:r>
      <w:r w:rsidR="00BF5EC2">
        <w:rPr>
          <w:rFonts w:ascii="Arial" w:hAnsi="Arial" w:cs="Arial"/>
          <w:sz w:val="22"/>
          <w:szCs w:val="22"/>
          <w:lang w:val="sr-Cyrl-CS"/>
        </w:rPr>
        <w:t>Специјална болница за рехабилитацију „</w:t>
      </w:r>
      <w:proofErr w:type="spellStart"/>
      <w:r w:rsidR="00BF5EC2">
        <w:rPr>
          <w:rFonts w:ascii="Arial" w:hAnsi="Arial" w:cs="Arial"/>
          <w:sz w:val="22"/>
          <w:szCs w:val="22"/>
          <w:lang w:val="sr-Cyrl-CS"/>
        </w:rPr>
        <w:t>Јунаковић</w:t>
      </w:r>
      <w:proofErr w:type="spellEnd"/>
      <w:r w:rsidR="00BF5EC2">
        <w:rPr>
          <w:rFonts w:ascii="Arial" w:hAnsi="Arial" w:cs="Arial"/>
          <w:sz w:val="22"/>
          <w:szCs w:val="22"/>
          <w:lang w:val="sr-Cyrl-CS"/>
        </w:rPr>
        <w:t>“ Апатин</w:t>
      </w:r>
      <w:r>
        <w:rPr>
          <w:rFonts w:ascii="Arial" w:hAnsi="Arial" w:cs="Arial"/>
          <w:bCs/>
          <w:sz w:val="22"/>
          <w:szCs w:val="22"/>
          <w:lang w:val="sr-Cyrl-RS"/>
        </w:rPr>
        <w:t xml:space="preserve">, </w:t>
      </w:r>
      <w:proofErr w:type="spellStart"/>
      <w:r w:rsidR="0005400F">
        <w:rPr>
          <w:rFonts w:ascii="Arial" w:hAnsi="Arial" w:cs="Arial"/>
          <w:bCs/>
          <w:sz w:val="22"/>
          <w:szCs w:val="22"/>
          <w:lang w:val="sr-Cyrl-RS"/>
        </w:rPr>
        <w:t>Пригревачка</w:t>
      </w:r>
      <w:proofErr w:type="spellEnd"/>
      <w:r w:rsidR="0005400F">
        <w:rPr>
          <w:rFonts w:ascii="Arial" w:hAnsi="Arial" w:cs="Arial"/>
          <w:bCs/>
          <w:sz w:val="22"/>
          <w:szCs w:val="22"/>
          <w:lang w:val="sr-Cyrl-RS"/>
        </w:rPr>
        <w:t xml:space="preserve"> </w:t>
      </w:r>
      <w:proofErr w:type="spellStart"/>
      <w:r w:rsidR="0005400F">
        <w:rPr>
          <w:rFonts w:ascii="Arial" w:hAnsi="Arial" w:cs="Arial"/>
          <w:bCs/>
          <w:sz w:val="22"/>
          <w:szCs w:val="22"/>
          <w:lang w:val="sr-Cyrl-RS"/>
        </w:rPr>
        <w:t>б.б</w:t>
      </w:r>
      <w:proofErr w:type="spellEnd"/>
      <w:r w:rsidR="0005400F">
        <w:rPr>
          <w:rFonts w:ascii="Arial" w:hAnsi="Arial" w:cs="Arial"/>
          <w:bCs/>
          <w:sz w:val="22"/>
          <w:szCs w:val="22"/>
          <w:lang w:val="sr-Cyrl-RS"/>
        </w:rPr>
        <w:t>.</w:t>
      </w:r>
      <w:r>
        <w:rPr>
          <w:rFonts w:ascii="Arial" w:hAnsi="Arial" w:cs="Arial"/>
          <w:bCs/>
          <w:sz w:val="22"/>
          <w:szCs w:val="22"/>
          <w:lang w:val="sr-Cyrl-RS"/>
        </w:rPr>
        <w:t xml:space="preserve">, </w:t>
      </w:r>
      <w:r w:rsidR="0005400F">
        <w:rPr>
          <w:rFonts w:ascii="Arial" w:hAnsi="Arial" w:cs="Arial"/>
          <w:bCs/>
          <w:sz w:val="22"/>
          <w:szCs w:val="22"/>
          <w:lang w:val="sr-Cyrl-RS"/>
        </w:rPr>
        <w:t>25260 Апатин</w:t>
      </w:r>
      <w:r>
        <w:rPr>
          <w:rFonts w:ascii="Arial" w:hAnsi="Arial" w:cs="Arial"/>
          <w:sz w:val="22"/>
          <w:szCs w:val="22"/>
          <w:lang w:val="sr-Latn-RS"/>
        </w:rPr>
        <w:t xml:space="preserve">, уз напомену: ''Додатне информације и </w:t>
      </w:r>
      <w:proofErr w:type="spellStart"/>
      <w:r>
        <w:rPr>
          <w:rFonts w:ascii="Arial" w:hAnsi="Arial" w:cs="Arial"/>
          <w:sz w:val="22"/>
          <w:szCs w:val="22"/>
          <w:lang w:val="sr-Latn-RS"/>
        </w:rPr>
        <w:t>појашњења</w:t>
      </w:r>
      <w:proofErr w:type="spellEnd"/>
      <w:r>
        <w:rPr>
          <w:rFonts w:ascii="Arial" w:hAnsi="Arial" w:cs="Arial"/>
          <w:sz w:val="22"/>
          <w:szCs w:val="22"/>
          <w:lang w:val="sr-Latn-RS"/>
        </w:rPr>
        <w:t xml:space="preserve"> за јавну набавку </w:t>
      </w: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sr-Cyrl-RS"/>
        </w:rPr>
        <w:t>.</w:t>
      </w:r>
    </w:p>
    <w:p w:rsidR="00CB32AF" w:rsidRDefault="00CB32AF" w:rsidP="00CB32AF">
      <w:pPr>
        <w:jc w:val="both"/>
        <w:rPr>
          <w:rFonts w:ascii="Arial" w:hAnsi="Arial" w:cs="Arial"/>
          <w:sz w:val="22"/>
          <w:szCs w:val="22"/>
          <w:lang w:val="sr-Latn-RS"/>
        </w:rPr>
      </w:pPr>
      <w:r>
        <w:rPr>
          <w:rFonts w:ascii="Arial" w:hAnsi="Arial" w:cs="Arial"/>
          <w:sz w:val="22"/>
          <w:szCs w:val="22"/>
          <w:lang w:val="sr-Cyrl-RS"/>
        </w:rPr>
        <w:t xml:space="preserve">                  или</w:t>
      </w:r>
    </w:p>
    <w:p w:rsidR="00CB32AF" w:rsidRDefault="00CB32AF" w:rsidP="00CB32AF">
      <w:pPr>
        <w:numPr>
          <w:ilvl w:val="0"/>
          <w:numId w:val="34"/>
        </w:numPr>
        <w:jc w:val="both"/>
        <w:rPr>
          <w:rFonts w:ascii="Arial" w:hAnsi="Arial" w:cs="Arial"/>
          <w:sz w:val="22"/>
          <w:szCs w:val="22"/>
          <w:lang w:val="sr-Cyrl-RS"/>
        </w:rPr>
      </w:pPr>
      <w:r>
        <w:rPr>
          <w:rFonts w:ascii="Arial" w:hAnsi="Arial" w:cs="Arial"/>
          <w:sz w:val="22"/>
          <w:szCs w:val="22"/>
          <w:lang w:val="sr-Latn-RS"/>
        </w:rPr>
        <w:t xml:space="preserve">путем </w:t>
      </w:r>
      <w:r w:rsidRPr="00DD1E25">
        <w:rPr>
          <w:rFonts w:ascii="Arial" w:hAnsi="Arial" w:cs="Arial"/>
          <w:sz w:val="22"/>
          <w:szCs w:val="22"/>
          <w:lang w:val="sr-Latn-RS"/>
        </w:rPr>
        <w:t>e</w:t>
      </w:r>
      <w:r>
        <w:rPr>
          <w:rFonts w:ascii="Arial" w:hAnsi="Arial" w:cs="Arial"/>
          <w:sz w:val="22"/>
          <w:szCs w:val="22"/>
          <w:lang w:val="sr-Latn-RS"/>
        </w:rPr>
        <w:t>-m</w:t>
      </w:r>
      <w:r w:rsidRPr="00DD1E25">
        <w:rPr>
          <w:rFonts w:ascii="Arial" w:hAnsi="Arial" w:cs="Arial"/>
          <w:sz w:val="22"/>
          <w:szCs w:val="22"/>
          <w:lang w:val="sr-Latn-RS"/>
        </w:rPr>
        <w:t>ail</w:t>
      </w:r>
      <w:r w:rsidR="00964034">
        <w:rPr>
          <w:rFonts w:ascii="Arial" w:hAnsi="Arial" w:cs="Arial"/>
          <w:sz w:val="22"/>
          <w:szCs w:val="22"/>
          <w:lang w:val="sr-Latn-RS"/>
        </w:rPr>
        <w:t xml:space="preserve">-а: </w:t>
      </w:r>
      <w:r w:rsidR="0005400F">
        <w:rPr>
          <w:rFonts w:ascii="Arial" w:hAnsi="Arial" w:cs="Arial"/>
          <w:sz w:val="22"/>
          <w:szCs w:val="22"/>
          <w:lang w:val="sr-Latn-RS"/>
        </w:rPr>
        <w:t>nabavke@banja-</w:t>
      </w:r>
      <w:proofErr w:type="spellStart"/>
      <w:r w:rsidR="0005400F">
        <w:rPr>
          <w:rFonts w:ascii="Arial" w:hAnsi="Arial" w:cs="Arial"/>
          <w:sz w:val="22"/>
          <w:szCs w:val="22"/>
          <w:lang w:val="sr-Latn-RS"/>
        </w:rPr>
        <w:t>junakovic.rs</w:t>
      </w:r>
      <w:proofErr w:type="spellEnd"/>
      <w:r>
        <w:rPr>
          <w:rFonts w:ascii="Arial" w:hAnsi="Arial" w:cs="Arial"/>
          <w:sz w:val="22"/>
          <w:szCs w:val="22"/>
          <w:lang w:val="sr-Cyrl-RS"/>
        </w:rPr>
        <w:t xml:space="preserve"> радним данима (понедељак – петак), у периоду од 07</w:t>
      </w:r>
      <w:r>
        <w:rPr>
          <w:rFonts w:ascii="Arial" w:hAnsi="Arial" w:cs="Arial"/>
          <w:sz w:val="22"/>
          <w:szCs w:val="22"/>
          <w:vertAlign w:val="superscript"/>
          <w:lang w:val="sr-Cyrl-RS"/>
        </w:rPr>
        <w:t>30</w:t>
      </w:r>
      <w:r>
        <w:rPr>
          <w:rFonts w:ascii="Arial" w:hAnsi="Arial" w:cs="Arial"/>
          <w:sz w:val="22"/>
          <w:szCs w:val="22"/>
          <w:lang w:val="sr-Cyrl-RS"/>
        </w:rPr>
        <w:t xml:space="preserve"> до 15 часова.</w:t>
      </w:r>
    </w:p>
    <w:p w:rsidR="00CB32AF" w:rsidRDefault="00CB32AF" w:rsidP="00CB32AF">
      <w:pPr>
        <w:ind w:left="1080"/>
        <w:jc w:val="both"/>
        <w:rPr>
          <w:rFonts w:ascii="Arial" w:hAnsi="Arial" w:cs="Arial"/>
          <w:sz w:val="22"/>
          <w:szCs w:val="22"/>
          <w:lang w:val="sr-Cyrl-RS"/>
        </w:rPr>
      </w:pPr>
    </w:p>
    <w:p w:rsidR="00CB32AF" w:rsidRDefault="00CB32AF" w:rsidP="00CB32AF">
      <w:pPr>
        <w:autoSpaceDE w:val="0"/>
        <w:ind w:left="720"/>
        <w:jc w:val="both"/>
        <w:rPr>
          <w:rFonts w:ascii="Arial" w:hAnsi="Arial" w:cs="Arial"/>
          <w:b/>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Комуникација у поступку јавне набавке </w:t>
      </w:r>
      <w:r>
        <w:rPr>
          <w:rFonts w:ascii="Arial" w:hAnsi="Arial" w:cs="Arial"/>
          <w:sz w:val="22"/>
          <w:szCs w:val="22"/>
          <w:lang w:val="sr-Cyrl-RS"/>
        </w:rPr>
        <w:t xml:space="preserve">се </w:t>
      </w:r>
      <w:r>
        <w:rPr>
          <w:rFonts w:ascii="Arial" w:hAnsi="Arial" w:cs="Arial"/>
          <w:sz w:val="22"/>
          <w:szCs w:val="22"/>
          <w:lang w:val="sr-Latn-RS"/>
        </w:rPr>
        <w:t>врши искључиво на начин одређен чланом 20. Закона.</w:t>
      </w:r>
    </w:p>
    <w:p w:rsidR="00CB32AF" w:rsidRDefault="00CB32AF" w:rsidP="00CB32AF">
      <w:pPr>
        <w:ind w:firstLine="720"/>
        <w:jc w:val="both"/>
        <w:rPr>
          <w:rFonts w:ascii="Arial" w:hAnsi="Arial" w:cs="Arial"/>
          <w:b/>
          <w:sz w:val="22"/>
          <w:szCs w:val="22"/>
          <w:lang w:val="sr-Latn-RS"/>
        </w:rPr>
      </w:pPr>
    </w:p>
    <w:p w:rsidR="00CB32AF" w:rsidRDefault="00CB32AF" w:rsidP="00CB32AF">
      <w:pPr>
        <w:ind w:firstLine="720"/>
        <w:jc w:val="both"/>
        <w:rPr>
          <w:rFonts w:ascii="Arial" w:hAnsi="Arial" w:cs="Arial"/>
          <w:b/>
          <w:sz w:val="22"/>
          <w:szCs w:val="22"/>
          <w:lang w:val="sr-Latn-RS"/>
        </w:rPr>
      </w:pPr>
      <w:r>
        <w:rPr>
          <w:rFonts w:ascii="Arial" w:hAnsi="Arial" w:cs="Arial"/>
          <w:b/>
          <w:sz w:val="22"/>
          <w:szCs w:val="22"/>
          <w:lang w:val="sr-Latn-RS"/>
        </w:rPr>
        <w:t>ДОДАТНА ОБЈАШЊЕЊА, КОНТРОЛА И ДОПУШТЕНЕ ИСПРАВКЕ</w:t>
      </w:r>
    </w:p>
    <w:p w:rsidR="00CB32AF" w:rsidRDefault="00CB32AF" w:rsidP="00CB32AF">
      <w:pPr>
        <w:ind w:firstLine="720"/>
        <w:jc w:val="both"/>
        <w:rPr>
          <w:rFonts w:ascii="Arial" w:hAnsi="Arial" w:cs="Arial"/>
          <w:b/>
          <w:sz w:val="22"/>
          <w:szCs w:val="22"/>
          <w:lang w:val="sr-Latn-RS"/>
        </w:rPr>
      </w:pPr>
    </w:p>
    <w:p w:rsidR="00CB32AF" w:rsidRDefault="00CB32AF" w:rsidP="00CB32AF">
      <w:pPr>
        <w:pStyle w:val="ListParagraph"/>
        <w:numPr>
          <w:ilvl w:val="1"/>
          <w:numId w:val="16"/>
        </w:numPr>
        <w:jc w:val="both"/>
        <w:rPr>
          <w:rFonts w:cs="Arial"/>
          <w:szCs w:val="22"/>
          <w:lang w:val="sr-Cyrl-RS"/>
        </w:rPr>
      </w:pPr>
      <w:r>
        <w:rPr>
          <w:rFonts w:ascii="Arial" w:hAnsi="Arial" w:cs="Arial"/>
          <w:sz w:val="22"/>
          <w:szCs w:val="22"/>
          <w:lang w:val="sr-Cyrl-RS"/>
        </w:rPr>
        <w:t xml:space="preserve">          Наручилац, у току стручне оцене понуда, у року за доношење одлуке о додели уговора,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B32AF" w:rsidRDefault="00CB32AF" w:rsidP="00CB32AF">
      <w:pPr>
        <w:pStyle w:val="BodyText"/>
        <w:ind w:left="720"/>
        <w:rPr>
          <w:szCs w:val="22"/>
          <w:lang w:val="sr-Cyrl-RS"/>
        </w:rPr>
      </w:pPr>
      <w:r>
        <w:rPr>
          <w:szCs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цене и укупне цене, меродавна је јединична цена, </w:t>
      </w:r>
    </w:p>
    <w:p w:rsidR="00CB32AF" w:rsidRDefault="00CB32AF" w:rsidP="00CB32AF">
      <w:pPr>
        <w:pStyle w:val="BodyText"/>
        <w:ind w:left="720"/>
        <w:rPr>
          <w:b/>
          <w:szCs w:val="22"/>
          <w:lang w:val="sr-Cyrl-RS"/>
        </w:rPr>
      </w:pPr>
      <w:r>
        <w:rPr>
          <w:szCs w:val="22"/>
          <w:lang w:val="sr-Cyrl-RS"/>
        </w:rPr>
        <w:t>а ако се Понуђач не сагласи са исправком рачунских грешака, Наручилац ће његову понуду одбити као неприхватљиву.</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КРИТЕРИЈУМ ЗА ИЗБОР НАЈПОВОЉНИЈЕ ПОНУДЕ</w:t>
      </w:r>
    </w:p>
    <w:p w:rsidR="00CB32AF" w:rsidRDefault="00CB32AF" w:rsidP="00CB32AF">
      <w:pPr>
        <w:ind w:left="720"/>
        <w:jc w:val="both"/>
        <w:rPr>
          <w:rFonts w:ascii="Arial" w:hAnsi="Arial" w:cs="Arial"/>
          <w:sz w:val="22"/>
          <w:szCs w:val="22"/>
          <w:lang w:val="sr-Latn-RS"/>
        </w:rPr>
      </w:pPr>
    </w:p>
    <w:p w:rsidR="00CB32AF"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Критеријум за избор најповољније</w:t>
      </w:r>
      <w:r>
        <w:rPr>
          <w:rFonts w:ascii="Arial" w:hAnsi="Arial" w:cs="Arial"/>
          <w:sz w:val="22"/>
          <w:szCs w:val="22"/>
          <w:lang w:val="sr-Cyrl-RS"/>
        </w:rPr>
        <w:t>г</w:t>
      </w:r>
      <w:r>
        <w:rPr>
          <w:rFonts w:ascii="Arial" w:hAnsi="Arial" w:cs="Arial"/>
          <w:sz w:val="22"/>
          <w:szCs w:val="22"/>
          <w:lang w:val="sr-Latn-RS"/>
        </w:rPr>
        <w:t xml:space="preserve"> </w:t>
      </w:r>
      <w:proofErr w:type="spellStart"/>
      <w:r>
        <w:rPr>
          <w:rFonts w:ascii="Arial" w:hAnsi="Arial" w:cs="Arial"/>
          <w:sz w:val="22"/>
          <w:szCs w:val="22"/>
          <w:lang w:val="sr-Latn-RS"/>
        </w:rPr>
        <w:t>пону</w:t>
      </w:r>
      <w:r>
        <w:rPr>
          <w:rFonts w:ascii="Arial" w:hAnsi="Arial" w:cs="Arial"/>
          <w:sz w:val="22"/>
          <w:szCs w:val="22"/>
          <w:lang w:val="sr-Cyrl-RS"/>
        </w:rPr>
        <w:t>ђача</w:t>
      </w:r>
      <w:proofErr w:type="spellEnd"/>
      <w:r>
        <w:rPr>
          <w:rFonts w:ascii="Arial" w:hAnsi="Arial" w:cs="Arial"/>
          <w:sz w:val="22"/>
          <w:szCs w:val="22"/>
          <w:lang w:val="sr-Latn-RS"/>
        </w:rPr>
        <w:t xml:space="preserve"> је најнижа понуђена цена.</w:t>
      </w:r>
    </w:p>
    <w:p w:rsidR="00CB32AF" w:rsidRDefault="00CB32AF" w:rsidP="00CB32AF">
      <w:pPr>
        <w:jc w:val="both"/>
        <w:rPr>
          <w:rFonts w:ascii="Arial" w:hAnsi="Arial" w:cs="Arial"/>
          <w:sz w:val="22"/>
          <w:szCs w:val="22"/>
          <w:lang w:val="sr-Cyrl-RS"/>
        </w:rPr>
      </w:pPr>
    </w:p>
    <w:p w:rsidR="00CB32AF" w:rsidRDefault="00CB32AF" w:rsidP="00CB32AF">
      <w:pPr>
        <w:jc w:val="both"/>
        <w:rPr>
          <w:rFonts w:ascii="Arial" w:hAnsi="Arial" w:cs="Arial"/>
          <w:sz w:val="22"/>
          <w:szCs w:val="22"/>
          <w:lang w:val="sr-Cyrl-RS"/>
        </w:rPr>
      </w:pPr>
    </w:p>
    <w:p w:rsidR="00CB32AF" w:rsidRDefault="00CB32AF" w:rsidP="00CB32AF">
      <w:pPr>
        <w:ind w:left="114" w:firstLine="606"/>
        <w:jc w:val="both"/>
        <w:rPr>
          <w:rFonts w:ascii="Arial" w:hAnsi="Arial" w:cs="Arial"/>
          <w:b/>
          <w:sz w:val="22"/>
          <w:szCs w:val="22"/>
          <w:lang w:val="sr-Cyrl-RS"/>
        </w:rPr>
      </w:pPr>
    </w:p>
    <w:p w:rsidR="00CB32AF" w:rsidRDefault="00CB32AF" w:rsidP="00CB32AF">
      <w:pPr>
        <w:ind w:left="114" w:firstLine="606"/>
        <w:jc w:val="both"/>
        <w:rPr>
          <w:rFonts w:ascii="Arial" w:hAnsi="Arial" w:cs="Arial"/>
          <w:sz w:val="22"/>
          <w:szCs w:val="22"/>
          <w:lang w:val="sr-Cyrl-RS"/>
        </w:rPr>
      </w:pPr>
      <w:r>
        <w:rPr>
          <w:rFonts w:ascii="Arial" w:hAnsi="Arial" w:cs="Arial"/>
          <w:b/>
          <w:sz w:val="22"/>
          <w:szCs w:val="22"/>
          <w:lang w:val="sr-Latn-RS"/>
        </w:rPr>
        <w:t>РЕЗЕРВНИ КРИТЕРИЈУМ ЗА ДОДЕЛУ УГОВОРА</w:t>
      </w:r>
    </w:p>
    <w:p w:rsidR="00CB32AF" w:rsidRDefault="00CB32AF" w:rsidP="00CB32AF">
      <w:pPr>
        <w:ind w:left="720"/>
        <w:jc w:val="both"/>
        <w:rPr>
          <w:rFonts w:ascii="Arial" w:hAnsi="Arial" w:cs="Arial"/>
          <w:sz w:val="22"/>
          <w:szCs w:val="22"/>
          <w:lang w:val="sr-Cyrl-RS"/>
        </w:rPr>
      </w:pPr>
    </w:p>
    <w:p w:rsidR="00CB32AF" w:rsidRDefault="00CB32AF" w:rsidP="00CB32AF">
      <w:pPr>
        <w:numPr>
          <w:ilvl w:val="1"/>
          <w:numId w:val="16"/>
        </w:numPr>
        <w:jc w:val="both"/>
        <w:rPr>
          <w:rFonts w:ascii="Arial" w:hAnsi="Arial" w:cs="Arial"/>
          <w:color w:val="FF0000"/>
          <w:sz w:val="22"/>
          <w:szCs w:val="22"/>
          <w:lang w:val="sr-Latn-RS"/>
        </w:rPr>
      </w:pPr>
      <w:r>
        <w:rPr>
          <w:rFonts w:ascii="Arial" w:hAnsi="Arial" w:cs="Arial"/>
          <w:sz w:val="22"/>
          <w:szCs w:val="22"/>
          <w:lang w:val="sr-Cyrl-RS"/>
        </w:rPr>
        <w:t xml:space="preserve">           </w:t>
      </w:r>
      <w:r>
        <w:rPr>
          <w:rFonts w:ascii="Arial" w:hAnsi="Arial" w:cs="Arial"/>
          <w:sz w:val="22"/>
          <w:szCs w:val="22"/>
          <w:lang w:val="sr-Latn-RS"/>
        </w:rPr>
        <w:t>У случају да</w:t>
      </w:r>
      <w:r>
        <w:rPr>
          <w:rFonts w:ascii="Arial" w:hAnsi="Arial" w:cs="Arial"/>
          <w:sz w:val="22"/>
          <w:szCs w:val="22"/>
          <w:lang w:val="sr-Cyrl-RS"/>
        </w:rPr>
        <w:t>,</w:t>
      </w:r>
      <w:r>
        <w:rPr>
          <w:rFonts w:ascii="Arial" w:hAnsi="Arial" w:cs="Arial"/>
          <w:sz w:val="22"/>
          <w:szCs w:val="22"/>
          <w:lang w:val="sr-Latn-RS"/>
        </w:rPr>
        <w:t xml:space="preserve"> након стручне оцене понуда</w:t>
      </w:r>
      <w:r>
        <w:rPr>
          <w:rFonts w:ascii="Arial" w:hAnsi="Arial" w:cs="Arial"/>
          <w:sz w:val="22"/>
          <w:szCs w:val="22"/>
          <w:lang w:val="sr-Cyrl-RS"/>
        </w:rPr>
        <w:t>,</w:t>
      </w:r>
      <w:r>
        <w:rPr>
          <w:rFonts w:ascii="Arial" w:hAnsi="Arial" w:cs="Arial"/>
          <w:sz w:val="22"/>
          <w:szCs w:val="22"/>
          <w:lang w:val="sr-Latn-RS"/>
        </w:rPr>
        <w:t xml:space="preserve"> постој</w:t>
      </w:r>
      <w:r>
        <w:rPr>
          <w:rFonts w:ascii="Arial" w:hAnsi="Arial" w:cs="Arial"/>
          <w:sz w:val="22"/>
          <w:szCs w:val="22"/>
          <w:lang w:val="sr-Cyrl-RS"/>
        </w:rPr>
        <w:t xml:space="preserve">е две или </w:t>
      </w:r>
      <w:r>
        <w:rPr>
          <w:rFonts w:ascii="Arial" w:hAnsi="Arial" w:cs="Arial"/>
          <w:sz w:val="22"/>
          <w:szCs w:val="22"/>
          <w:lang w:val="sr-Latn-RS"/>
        </w:rPr>
        <w:t xml:space="preserve">више </w:t>
      </w:r>
      <w:proofErr w:type="spellStart"/>
      <w:r>
        <w:rPr>
          <w:rFonts w:ascii="Arial" w:hAnsi="Arial" w:cs="Arial"/>
          <w:sz w:val="22"/>
          <w:szCs w:val="22"/>
          <w:lang w:val="sr-Latn-RS"/>
        </w:rPr>
        <w:t>пону</w:t>
      </w:r>
      <w:proofErr w:type="spellEnd"/>
      <w:r>
        <w:rPr>
          <w:rFonts w:ascii="Arial" w:hAnsi="Arial" w:cs="Arial"/>
          <w:sz w:val="22"/>
          <w:szCs w:val="22"/>
          <w:lang w:val="sr-Cyrl-RS"/>
        </w:rPr>
        <w:t>да</w:t>
      </w:r>
      <w:r>
        <w:rPr>
          <w:rFonts w:ascii="Arial" w:hAnsi="Arial" w:cs="Arial"/>
          <w:sz w:val="22"/>
          <w:szCs w:val="22"/>
          <w:lang w:val="sr-Latn-RS"/>
        </w:rPr>
        <w:t xml:space="preserve"> са </w:t>
      </w:r>
      <w:r>
        <w:rPr>
          <w:rFonts w:ascii="Arial" w:hAnsi="Arial" w:cs="Arial"/>
          <w:sz w:val="22"/>
          <w:szCs w:val="22"/>
          <w:lang w:val="sr-Cyrl-RS"/>
        </w:rPr>
        <w:t xml:space="preserve">истом </w:t>
      </w:r>
      <w:r>
        <w:rPr>
          <w:rFonts w:ascii="Arial" w:hAnsi="Arial" w:cs="Arial"/>
          <w:sz w:val="22"/>
          <w:szCs w:val="22"/>
          <w:lang w:val="sr-Latn-RS"/>
        </w:rPr>
        <w:t>најнижом понуђеном ценом, Наручилац ће</w:t>
      </w:r>
      <w:r>
        <w:rPr>
          <w:rFonts w:ascii="Arial" w:hAnsi="Arial" w:cs="Arial"/>
          <w:sz w:val="22"/>
          <w:szCs w:val="22"/>
          <w:lang w:val="sr-Cyrl-RS"/>
        </w:rPr>
        <w:t>,</w:t>
      </w:r>
      <w:r>
        <w:rPr>
          <w:rFonts w:ascii="Arial" w:hAnsi="Arial" w:cs="Arial"/>
          <w:sz w:val="22"/>
          <w:szCs w:val="22"/>
          <w:lang w:val="sr-Latn-RS"/>
        </w:rPr>
        <w:t xml:space="preserve"> као </w:t>
      </w:r>
      <w:r>
        <w:rPr>
          <w:rFonts w:ascii="Arial" w:hAnsi="Arial" w:cs="Arial"/>
          <w:sz w:val="22"/>
          <w:szCs w:val="22"/>
          <w:lang w:val="sr-Cyrl-RS"/>
        </w:rPr>
        <w:t xml:space="preserve">најповољнију, изабрати </w:t>
      </w:r>
      <w:r>
        <w:rPr>
          <w:rFonts w:ascii="Arial" w:hAnsi="Arial" w:cs="Arial"/>
          <w:sz w:val="22"/>
          <w:szCs w:val="22"/>
          <w:lang w:val="sr-Latn-RS"/>
        </w:rPr>
        <w:t xml:space="preserve">понуду понуђача </w:t>
      </w:r>
      <w:r>
        <w:rPr>
          <w:rFonts w:ascii="Arial" w:hAnsi="Arial" w:cs="Arial"/>
          <w:sz w:val="22"/>
          <w:szCs w:val="22"/>
          <w:lang w:val="sr-Cyrl-RS"/>
        </w:rPr>
        <w:t>који је понудио дужи гарантни рок за изведене радове који су предмет ове јавне набавке.</w:t>
      </w:r>
    </w:p>
    <w:p w:rsidR="00CB32AF" w:rsidRDefault="00CB32AF" w:rsidP="00CB32AF">
      <w:pPr>
        <w:ind w:left="720"/>
        <w:jc w:val="both"/>
        <w:rPr>
          <w:rFonts w:ascii="Arial" w:hAnsi="Arial" w:cs="Arial"/>
          <w:color w:val="FF0000"/>
          <w:sz w:val="22"/>
          <w:szCs w:val="22"/>
          <w:lang w:val="sr-Latn-RS"/>
        </w:rPr>
      </w:pPr>
    </w:p>
    <w:p w:rsidR="00CB32AF" w:rsidRDefault="00CB32AF" w:rsidP="00CB32AF">
      <w:pPr>
        <w:pStyle w:val="ListParagraph"/>
        <w:autoSpaceDE w:val="0"/>
        <w:jc w:val="both"/>
        <w:rPr>
          <w:rFonts w:ascii="Arial" w:hAnsi="Arial" w:cs="Arial"/>
          <w:sz w:val="22"/>
          <w:szCs w:val="22"/>
          <w:lang w:val="sr-Latn-RS"/>
        </w:rPr>
      </w:pPr>
      <w:r>
        <w:rPr>
          <w:rFonts w:ascii="Arial" w:hAnsi="Arial" w:cs="Arial"/>
          <w:color w:val="FF0000"/>
          <w:sz w:val="22"/>
          <w:szCs w:val="22"/>
          <w:lang w:val="sr-Cyrl-RS"/>
        </w:rPr>
        <w:t xml:space="preserve">           </w:t>
      </w:r>
      <w:r>
        <w:rPr>
          <w:rFonts w:ascii="Arial" w:hAnsi="Arial" w:cs="Arial"/>
          <w:sz w:val="22"/>
          <w:szCs w:val="22"/>
          <w:lang w:val="sr-Latn-RS"/>
        </w:rPr>
        <w:t>Уколико</w:t>
      </w:r>
      <w:r>
        <w:rPr>
          <w:rFonts w:ascii="Arial" w:hAnsi="Arial" w:cs="Arial"/>
          <w:sz w:val="22"/>
          <w:szCs w:val="22"/>
          <w:lang w:val="sr-Cyrl-RS"/>
        </w:rPr>
        <w:t>,</w:t>
      </w:r>
      <w:r>
        <w:rPr>
          <w:rFonts w:ascii="Arial" w:hAnsi="Arial" w:cs="Arial"/>
          <w:sz w:val="22"/>
          <w:szCs w:val="22"/>
          <w:lang w:val="sr-Latn-RS"/>
        </w:rPr>
        <w:t xml:space="preserve"> ни након примене наведен</w:t>
      </w:r>
      <w:proofErr w:type="spellStart"/>
      <w:r>
        <w:rPr>
          <w:rFonts w:ascii="Arial" w:hAnsi="Arial" w:cs="Arial"/>
          <w:sz w:val="22"/>
          <w:szCs w:val="22"/>
          <w:lang w:val="sr-Cyrl-RS"/>
        </w:rPr>
        <w:t>ог</w:t>
      </w:r>
      <w:proofErr w:type="spellEnd"/>
      <w:r>
        <w:rPr>
          <w:rFonts w:ascii="Arial" w:hAnsi="Arial" w:cs="Arial"/>
          <w:sz w:val="22"/>
          <w:szCs w:val="22"/>
          <w:lang w:val="sr-Latn-RS"/>
        </w:rPr>
        <w:t xml:space="preserve"> </w:t>
      </w:r>
      <w:proofErr w:type="spellStart"/>
      <w:r>
        <w:rPr>
          <w:rFonts w:ascii="Arial" w:hAnsi="Arial" w:cs="Arial"/>
          <w:sz w:val="22"/>
          <w:szCs w:val="22"/>
          <w:lang w:val="sr-Latn-RS"/>
        </w:rPr>
        <w:t>резервн</w:t>
      </w:r>
      <w:r>
        <w:rPr>
          <w:rFonts w:ascii="Arial" w:hAnsi="Arial" w:cs="Arial"/>
          <w:sz w:val="22"/>
          <w:szCs w:val="22"/>
          <w:lang w:val="sr-Cyrl-RS"/>
        </w:rPr>
        <w:t>ог</w:t>
      </w:r>
      <w:proofErr w:type="spellEnd"/>
      <w:r>
        <w:rPr>
          <w:rFonts w:ascii="Arial" w:hAnsi="Arial" w:cs="Arial"/>
          <w:sz w:val="22"/>
          <w:szCs w:val="22"/>
          <w:lang w:val="sr-Latn-RS"/>
        </w:rPr>
        <w:t xml:space="preserve"> критеријума</w:t>
      </w:r>
      <w:r>
        <w:rPr>
          <w:rFonts w:ascii="Arial" w:hAnsi="Arial" w:cs="Arial"/>
          <w:sz w:val="22"/>
          <w:szCs w:val="22"/>
          <w:lang w:val="sr-Cyrl-RS"/>
        </w:rPr>
        <w:t>,</w:t>
      </w:r>
      <w:r>
        <w:rPr>
          <w:rFonts w:ascii="Arial" w:hAnsi="Arial" w:cs="Arial"/>
          <w:sz w:val="22"/>
          <w:szCs w:val="22"/>
          <w:lang w:val="sr-Latn-RS"/>
        </w:rPr>
        <w:t xml:space="preserve"> није могуће донети одлуку о додели уговора, Наручилац ће доделити уговор Понуђачу на начин да ће уговор бити додељен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sz w:val="22"/>
          <w:szCs w:val="22"/>
          <w:lang w:val="sr-Cyrl-RS"/>
        </w:rPr>
        <w:t xml:space="preserve"> и </w:t>
      </w:r>
      <w:r>
        <w:rPr>
          <w:rFonts w:ascii="Arial" w:hAnsi="Arial" w:cs="Arial"/>
          <w:sz w:val="22"/>
          <w:szCs w:val="22"/>
          <w:lang w:val="sr-Latn-RS"/>
        </w:rPr>
        <w:t xml:space="preserve">рок </w:t>
      </w:r>
      <w:r>
        <w:rPr>
          <w:rFonts w:ascii="Arial" w:hAnsi="Arial" w:cs="Arial"/>
          <w:sz w:val="22"/>
          <w:szCs w:val="22"/>
          <w:lang w:val="sr-Cyrl-RS"/>
        </w:rPr>
        <w:t>за извођење радова</w:t>
      </w:r>
      <w:r>
        <w:rPr>
          <w:rFonts w:ascii="Arial" w:hAnsi="Arial" w:cs="Arial"/>
          <w:sz w:val="22"/>
          <w:szCs w:val="22"/>
          <w:lang w:val="sr-Latn-RS"/>
        </w:rPr>
        <w:t xml:space="preserve">. Извлачење путем жреба Наручилац ће извршити јавно, у присуству </w:t>
      </w:r>
      <w:r>
        <w:rPr>
          <w:rFonts w:ascii="Arial" w:hAnsi="Arial" w:cs="Arial"/>
          <w:sz w:val="22"/>
          <w:szCs w:val="22"/>
          <w:lang w:val="sr-Cyrl-RS"/>
        </w:rPr>
        <w:t xml:space="preserve">овлашћених представника </w:t>
      </w:r>
      <w:r>
        <w:rPr>
          <w:rFonts w:ascii="Arial" w:hAnsi="Arial" w:cs="Arial"/>
          <w:sz w:val="22"/>
          <w:szCs w:val="22"/>
          <w:lang w:val="sr-Latn-RS"/>
        </w:rPr>
        <w:t xml:space="preserve">понуђача и то тако што ће називе понуђача који имају исту најнижу </w:t>
      </w:r>
      <w:r>
        <w:rPr>
          <w:rFonts w:ascii="Arial" w:hAnsi="Arial" w:cs="Arial"/>
          <w:sz w:val="22"/>
          <w:szCs w:val="22"/>
          <w:lang w:val="sr-Latn-RS"/>
        </w:rPr>
        <w:lastRenderedPageBreak/>
        <w:t>понуђену цену</w:t>
      </w:r>
      <w:r>
        <w:rPr>
          <w:rFonts w:ascii="Arial" w:hAnsi="Arial" w:cs="Arial"/>
          <w:sz w:val="22"/>
          <w:szCs w:val="22"/>
          <w:lang w:val="sr-Cyrl-RS"/>
        </w:rPr>
        <w:t xml:space="preserve"> и</w:t>
      </w:r>
      <w:r>
        <w:rPr>
          <w:rFonts w:ascii="Arial" w:hAnsi="Arial" w:cs="Arial"/>
          <w:sz w:val="22"/>
          <w:szCs w:val="22"/>
          <w:lang w:val="sr-Latn-RS"/>
        </w:rPr>
        <w:t xml:space="preserve"> рок </w:t>
      </w:r>
      <w:r>
        <w:rPr>
          <w:rFonts w:ascii="Arial" w:hAnsi="Arial" w:cs="Arial"/>
          <w:sz w:val="22"/>
          <w:szCs w:val="22"/>
          <w:lang w:val="sr-Cyrl-RS"/>
        </w:rPr>
        <w:t>за извођење радова</w:t>
      </w:r>
      <w:r>
        <w:rPr>
          <w:rFonts w:ascii="Arial" w:hAnsi="Arial" w:cs="Arial"/>
          <w:sz w:val="22"/>
          <w:szCs w:val="22"/>
          <w:lang w:val="sr-Latn-RS"/>
        </w:rPr>
        <w:t xml:space="preserve"> исписати на одвојеним папирима, који су исте величине и боје, те ће све те папире ставити у куглице. </w:t>
      </w:r>
      <w:proofErr w:type="spellStart"/>
      <w:r>
        <w:rPr>
          <w:rFonts w:ascii="Arial" w:hAnsi="Arial" w:cs="Arial"/>
          <w:sz w:val="22"/>
          <w:szCs w:val="22"/>
          <w:lang w:val="sr-Latn-RS"/>
        </w:rPr>
        <w:t>Наког</w:t>
      </w:r>
      <w:proofErr w:type="spellEnd"/>
      <w:r>
        <w:rPr>
          <w:rFonts w:ascii="Arial" w:hAnsi="Arial" w:cs="Arial"/>
          <w:sz w:val="22"/>
          <w:szCs w:val="22"/>
          <w:lang w:val="sr-Latn-RS"/>
        </w:rPr>
        <w:t xml:space="preserve"> тога</w:t>
      </w:r>
      <w:r>
        <w:rPr>
          <w:rFonts w:ascii="Arial" w:hAnsi="Arial" w:cs="Arial"/>
          <w:sz w:val="22"/>
          <w:szCs w:val="22"/>
          <w:lang w:val="sr-Cyrl-RS"/>
        </w:rPr>
        <w:t>,</w:t>
      </w:r>
      <w:r>
        <w:rPr>
          <w:rFonts w:ascii="Arial" w:hAnsi="Arial" w:cs="Arial"/>
          <w:sz w:val="22"/>
          <w:szCs w:val="22"/>
          <w:lang w:val="sr-Latn-RS"/>
        </w:rPr>
        <w:t xml:space="preserve"> куглице ће ставити у провидну посуду одакле ће </w:t>
      </w:r>
      <w:r>
        <w:rPr>
          <w:rFonts w:ascii="Arial" w:hAnsi="Arial" w:cs="Arial"/>
          <w:sz w:val="22"/>
          <w:szCs w:val="22"/>
          <w:lang w:val="sr-Cyrl-RS"/>
        </w:rPr>
        <w:t>бити извучена</w:t>
      </w:r>
      <w:r>
        <w:rPr>
          <w:rFonts w:ascii="Arial" w:hAnsi="Arial" w:cs="Arial"/>
          <w:sz w:val="22"/>
          <w:szCs w:val="22"/>
          <w:lang w:val="sr-Latn-RS"/>
        </w:rPr>
        <w:t xml:space="preserve"> само једна куглица, затим ће куглица </w:t>
      </w:r>
      <w:r>
        <w:rPr>
          <w:rFonts w:ascii="Arial" w:hAnsi="Arial" w:cs="Arial"/>
          <w:sz w:val="22"/>
          <w:szCs w:val="22"/>
          <w:lang w:val="sr-Cyrl-RS"/>
        </w:rPr>
        <w:t xml:space="preserve">бити </w:t>
      </w:r>
      <w:r>
        <w:rPr>
          <w:rFonts w:ascii="Arial" w:hAnsi="Arial" w:cs="Arial"/>
          <w:sz w:val="22"/>
          <w:szCs w:val="22"/>
          <w:lang w:val="sr-Latn-RS"/>
        </w:rPr>
        <w:t>отвор</w:t>
      </w:r>
      <w:proofErr w:type="spellStart"/>
      <w:r>
        <w:rPr>
          <w:rFonts w:ascii="Arial" w:hAnsi="Arial" w:cs="Arial"/>
          <w:sz w:val="22"/>
          <w:szCs w:val="22"/>
          <w:lang w:val="sr-Cyrl-RS"/>
        </w:rPr>
        <w:t>ена</w:t>
      </w:r>
      <w:proofErr w:type="spellEnd"/>
      <w:r>
        <w:rPr>
          <w:rFonts w:ascii="Arial" w:hAnsi="Arial" w:cs="Arial"/>
          <w:sz w:val="22"/>
          <w:szCs w:val="22"/>
          <w:lang w:val="sr-Latn-RS"/>
        </w:rPr>
        <w:t xml:space="preserve"> и </w:t>
      </w:r>
      <w:r>
        <w:rPr>
          <w:rFonts w:ascii="Arial" w:hAnsi="Arial" w:cs="Arial"/>
          <w:sz w:val="22"/>
          <w:szCs w:val="22"/>
          <w:lang w:val="sr-Cyrl-RS"/>
        </w:rPr>
        <w:t xml:space="preserve">биће </w:t>
      </w:r>
      <w:r>
        <w:rPr>
          <w:rFonts w:ascii="Arial" w:hAnsi="Arial" w:cs="Arial"/>
          <w:sz w:val="22"/>
          <w:szCs w:val="22"/>
          <w:lang w:val="sr-Latn-RS"/>
        </w:rPr>
        <w:t>прочита</w:t>
      </w:r>
      <w:r>
        <w:rPr>
          <w:rFonts w:ascii="Arial" w:hAnsi="Arial" w:cs="Arial"/>
          <w:sz w:val="22"/>
          <w:szCs w:val="22"/>
          <w:lang w:val="sr-Cyrl-RS"/>
        </w:rPr>
        <w:t>н</w:t>
      </w:r>
      <w:r>
        <w:rPr>
          <w:rFonts w:ascii="Arial" w:hAnsi="Arial" w:cs="Arial"/>
          <w:sz w:val="22"/>
          <w:szCs w:val="22"/>
          <w:lang w:val="sr-Latn-RS"/>
        </w:rPr>
        <w:t xml:space="preserve"> назив понуђача са папира. Понуђачу чији назив </w:t>
      </w:r>
    </w:p>
    <w:p w:rsidR="00CB32AF" w:rsidRDefault="00CB32AF" w:rsidP="00CB32AF">
      <w:pPr>
        <w:pStyle w:val="ListParagraph"/>
        <w:autoSpaceDE w:val="0"/>
        <w:jc w:val="both"/>
        <w:rPr>
          <w:rFonts w:ascii="Arial" w:eastAsia="TimesNewRomanPSMT" w:hAnsi="Arial" w:cs="Arial"/>
          <w:sz w:val="22"/>
          <w:szCs w:val="22"/>
          <w:lang w:val="sr-Latn-RS"/>
        </w:rPr>
      </w:pPr>
      <w:r>
        <w:rPr>
          <w:rFonts w:ascii="Arial" w:hAnsi="Arial" w:cs="Arial"/>
          <w:sz w:val="22"/>
          <w:szCs w:val="22"/>
          <w:lang w:val="sr-Latn-RS"/>
        </w:rPr>
        <w:t>буде на извученом папиру биће додељен уговор. Понуђачима који не присуствују овом поступку</w:t>
      </w:r>
      <w:r>
        <w:rPr>
          <w:rFonts w:ascii="Arial" w:hAnsi="Arial" w:cs="Arial"/>
          <w:sz w:val="22"/>
          <w:szCs w:val="22"/>
          <w:lang w:val="sr-Cyrl-RS"/>
        </w:rPr>
        <w:t>,</w:t>
      </w:r>
      <w:r>
        <w:rPr>
          <w:rFonts w:ascii="Arial" w:hAnsi="Arial" w:cs="Arial"/>
          <w:sz w:val="22"/>
          <w:szCs w:val="22"/>
          <w:lang w:val="sr-Latn-RS"/>
        </w:rPr>
        <w:t xml:space="preserve"> Наручилац ће доставити Записник </w:t>
      </w:r>
      <w:r>
        <w:rPr>
          <w:rFonts w:ascii="Arial" w:hAnsi="Arial" w:cs="Arial"/>
          <w:sz w:val="22"/>
          <w:szCs w:val="22"/>
          <w:lang w:val="sr-Cyrl-RS"/>
        </w:rPr>
        <w:t xml:space="preserve">са </w:t>
      </w:r>
      <w:r>
        <w:rPr>
          <w:rFonts w:ascii="Arial" w:hAnsi="Arial" w:cs="Arial"/>
          <w:sz w:val="22"/>
          <w:szCs w:val="22"/>
          <w:lang w:val="sr-Latn-RS"/>
        </w:rPr>
        <w:t>извлачења путем жреба</w:t>
      </w:r>
      <w:r>
        <w:rPr>
          <w:rFonts w:ascii="Arial" w:eastAsia="TimesNewRomanPSMT" w:hAnsi="Arial" w:cs="Arial"/>
          <w:color w:val="FF0000"/>
          <w:sz w:val="22"/>
          <w:szCs w:val="22"/>
          <w:lang w:val="sr-Latn-RS"/>
        </w:rPr>
        <w:t>.</w:t>
      </w:r>
    </w:p>
    <w:p w:rsidR="00CB32AF" w:rsidRDefault="00CB32AF" w:rsidP="00CB32AF">
      <w:pPr>
        <w:pStyle w:val="ListParagraph"/>
        <w:autoSpaceDE w:val="0"/>
        <w:jc w:val="both"/>
        <w:rPr>
          <w:rFonts w:ascii="Arial" w:eastAsia="TimesNewRomanPSMT" w:hAnsi="Arial" w:cs="Arial"/>
          <w:sz w:val="22"/>
          <w:szCs w:val="22"/>
          <w:lang w:val="sr-Latn-RS"/>
        </w:rPr>
      </w:pPr>
    </w:p>
    <w:p w:rsidR="00CB32AF" w:rsidRDefault="00CB32AF" w:rsidP="00CB32AF">
      <w:pPr>
        <w:pStyle w:val="ListParagraph"/>
        <w:autoSpaceDE w:val="0"/>
        <w:jc w:val="both"/>
        <w:rPr>
          <w:rFonts w:ascii="Arial" w:hAnsi="Arial" w:cs="Arial"/>
          <w:sz w:val="22"/>
          <w:szCs w:val="22"/>
          <w:lang w:val="sr-Latn-RS"/>
        </w:rPr>
      </w:pPr>
    </w:p>
    <w:p w:rsidR="00CB32AF" w:rsidRDefault="00CB32AF" w:rsidP="00CB32AF">
      <w:pPr>
        <w:ind w:left="720"/>
        <w:jc w:val="both"/>
        <w:rPr>
          <w:rFonts w:ascii="Arial" w:hAnsi="Arial" w:cs="Arial"/>
          <w:b/>
          <w:sz w:val="22"/>
          <w:szCs w:val="24"/>
          <w:lang w:val="sr-Cyrl-RS"/>
        </w:rPr>
      </w:pPr>
    </w:p>
    <w:p w:rsidR="00CB32AF" w:rsidRDefault="00CB32AF" w:rsidP="00CB32AF">
      <w:pPr>
        <w:ind w:left="720"/>
        <w:jc w:val="both"/>
        <w:rPr>
          <w:rFonts w:ascii="Arial" w:hAnsi="Arial" w:cs="Arial"/>
          <w:b/>
          <w:sz w:val="22"/>
          <w:szCs w:val="24"/>
          <w:lang w:val="sr-Cyrl-RS"/>
        </w:rPr>
      </w:pPr>
    </w:p>
    <w:p w:rsidR="00CB32AF" w:rsidRDefault="00CB32AF" w:rsidP="00CB32AF">
      <w:pPr>
        <w:ind w:left="720"/>
        <w:jc w:val="both"/>
        <w:rPr>
          <w:rFonts w:ascii="Arial" w:hAnsi="Arial" w:cs="Arial"/>
          <w:b/>
          <w:sz w:val="24"/>
          <w:szCs w:val="24"/>
          <w:lang w:val="sr-Latn-RS"/>
        </w:rPr>
      </w:pPr>
      <w:r>
        <w:rPr>
          <w:rFonts w:ascii="Arial" w:hAnsi="Arial" w:cs="Arial"/>
          <w:b/>
          <w:sz w:val="22"/>
          <w:szCs w:val="24"/>
          <w:lang w:val="sr-Latn-RS"/>
        </w:rPr>
        <w:t>ДОДАТНИ</w:t>
      </w:r>
      <w:r>
        <w:rPr>
          <w:rFonts w:ascii="Arial" w:hAnsi="Arial" w:cs="Arial"/>
          <w:b/>
          <w:sz w:val="24"/>
          <w:szCs w:val="24"/>
          <w:lang w:val="sr-Latn-RS"/>
        </w:rPr>
        <w:t xml:space="preserve"> </w:t>
      </w:r>
      <w:r>
        <w:rPr>
          <w:rFonts w:ascii="Arial" w:hAnsi="Arial" w:cs="Arial"/>
          <w:b/>
          <w:sz w:val="22"/>
          <w:szCs w:val="24"/>
          <w:lang w:val="sr-Latn-RS"/>
        </w:rPr>
        <w:t>УСЛОВИ</w:t>
      </w:r>
    </w:p>
    <w:p w:rsidR="00CB32AF" w:rsidRDefault="00CB32AF" w:rsidP="00CB32AF">
      <w:pPr>
        <w:tabs>
          <w:tab w:val="left" w:pos="0"/>
        </w:tabs>
        <w:rPr>
          <w:rFonts w:ascii="Arial" w:hAnsi="Arial" w:cs="Arial"/>
          <w:b/>
          <w:sz w:val="24"/>
          <w:szCs w:val="24"/>
          <w:lang w:val="sr-Latn-RS"/>
        </w:rPr>
      </w:pPr>
    </w:p>
    <w:p w:rsidR="00CB32AF" w:rsidRDefault="00CB32AF" w:rsidP="00CB32AF">
      <w:pPr>
        <w:pStyle w:val="Heading1"/>
        <w:numPr>
          <w:ilvl w:val="1"/>
          <w:numId w:val="16"/>
        </w:numPr>
        <w:jc w:val="both"/>
        <w:rPr>
          <w:szCs w:val="22"/>
          <w:lang w:val="sr-Latn-RS"/>
        </w:rPr>
      </w:pPr>
      <w:r>
        <w:rPr>
          <w:b w:val="0"/>
          <w:szCs w:val="22"/>
          <w:lang w:val="sr-Cyrl-RS"/>
        </w:rPr>
        <w:t xml:space="preserve">          </w:t>
      </w:r>
      <w:r>
        <w:rPr>
          <w:b w:val="0"/>
          <w:szCs w:val="22"/>
          <w:lang w:val="sr-Latn-RS"/>
        </w:rPr>
        <w:t>Понуђач је дужан да, уз понуду, достави попуњену, потписану и оверену Изјаву из Обрасца 4. тачка 4.</w:t>
      </w:r>
      <w:r>
        <w:rPr>
          <w:b w:val="0"/>
          <w:szCs w:val="22"/>
          <w:lang w:val="sr-Cyrl-RS"/>
        </w:rPr>
        <w:t>4</w:t>
      </w:r>
      <w:r>
        <w:rPr>
          <w:b w:val="0"/>
          <w:szCs w:val="22"/>
          <w:lang w:val="sr-Latn-RS"/>
        </w:rPr>
        <w:t xml:space="preserve">. конкурсне документације као доказ да је поштовао обавезе које произилазе из важећих прописа о заштити на раду, запошљавању и условима рада, заштити животне средине, као и да </w:t>
      </w:r>
      <w:r>
        <w:rPr>
          <w:b w:val="0"/>
          <w:szCs w:val="22"/>
          <w:lang w:val="sr-Cyrl-RS"/>
        </w:rPr>
        <w:t>нема забрану обављања делатности која је на снази у време подношења понуде.</w:t>
      </w:r>
    </w:p>
    <w:p w:rsidR="00CB32AF" w:rsidRDefault="00CB32AF" w:rsidP="00CB32AF">
      <w:pPr>
        <w:ind w:left="720"/>
        <w:jc w:val="both"/>
        <w:rPr>
          <w:rFonts w:ascii="Arial" w:hAnsi="Arial" w:cs="Arial"/>
          <w:sz w:val="22"/>
          <w:szCs w:val="22"/>
          <w:lang w:val="sr-Latn-RS"/>
        </w:rPr>
      </w:pPr>
    </w:p>
    <w:p w:rsidR="00CB32AF" w:rsidRDefault="00CB32AF" w:rsidP="00CB32AF">
      <w:pPr>
        <w:pStyle w:val="BodyText"/>
        <w:ind w:left="720"/>
        <w:rPr>
          <w:b/>
          <w:szCs w:val="22"/>
          <w:lang w:val="sr-Cyrl-RS"/>
        </w:rPr>
      </w:pPr>
      <w:r>
        <w:rPr>
          <w:lang w:val="sr-Cyrl-RS"/>
        </w:rPr>
        <w:t xml:space="preserve">          </w:t>
      </w:r>
      <w:r>
        <w:rPr>
          <w:lang w:val="sr-Latn-RS"/>
        </w:rPr>
        <w:t xml:space="preserve">Одговорност за накнаду за коришћење патената, као и одговорност за повреду заштићених права интелектуалне својине </w:t>
      </w:r>
      <w:r>
        <w:rPr>
          <w:lang w:val="sr-Cyrl-RS"/>
        </w:rPr>
        <w:t xml:space="preserve">трећих лица </w:t>
      </w:r>
      <w:r>
        <w:rPr>
          <w:lang w:val="sr-Latn-RS"/>
        </w:rPr>
        <w:t>сноси Понуђач.</w:t>
      </w:r>
    </w:p>
    <w:p w:rsidR="00CB32AF" w:rsidRDefault="00CB32AF" w:rsidP="00CB32AF">
      <w:pPr>
        <w:ind w:left="720"/>
        <w:jc w:val="both"/>
        <w:rPr>
          <w:rFonts w:ascii="Arial" w:hAnsi="Arial" w:cs="Arial"/>
          <w:b/>
          <w:sz w:val="22"/>
          <w:szCs w:val="22"/>
          <w:lang w:val="sr-Cyrl-RS"/>
        </w:rPr>
      </w:pPr>
    </w:p>
    <w:p w:rsidR="00CB32AF" w:rsidRDefault="00CB32AF" w:rsidP="00CB32AF">
      <w:pPr>
        <w:ind w:left="720"/>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ЗАШТИТА ПРАВА ПОНУЂАЧА</w:t>
      </w:r>
    </w:p>
    <w:p w:rsidR="00CB32AF" w:rsidRDefault="00CB32AF" w:rsidP="00CB32AF">
      <w:pPr>
        <w:pStyle w:val="ListParagraph"/>
        <w:ind w:left="502"/>
        <w:jc w:val="both"/>
        <w:rPr>
          <w:rFonts w:ascii="Arial" w:hAnsi="Arial" w:cs="Arial"/>
          <w:sz w:val="22"/>
          <w:szCs w:val="22"/>
          <w:lang w:val="sr-Latn-RS"/>
        </w:rPr>
      </w:pPr>
    </w:p>
    <w:p w:rsidR="00CB32AF" w:rsidRDefault="00CB32AF" w:rsidP="00CB32AF">
      <w:pPr>
        <w:pStyle w:val="ListParagraph"/>
        <w:numPr>
          <w:ilvl w:val="1"/>
          <w:numId w:val="16"/>
        </w:numPr>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Захтев за заштиту права подноси се наручиоцу, а копија се истовремено доставља Републичкој комисији.</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доставља се непосредно наручиоцу </w:t>
      </w:r>
      <w:r>
        <w:rPr>
          <w:rFonts w:ascii="Arial" w:hAnsi="Arial" w:cs="Arial"/>
          <w:sz w:val="22"/>
          <w:szCs w:val="22"/>
          <w:lang w:val="sr-Cyrl-RS"/>
        </w:rPr>
        <w:t>на адресу,</w:t>
      </w:r>
      <w:r>
        <w:rPr>
          <w:rFonts w:ascii="Arial" w:hAnsi="Arial" w:cs="Arial"/>
          <w:sz w:val="22"/>
          <w:szCs w:val="22"/>
          <w:lang w:val="sr-Latn-RS"/>
        </w:rPr>
        <w:t xml:space="preserve"> препорученом пошиљком са повратницом</w:t>
      </w:r>
      <w:r>
        <w:rPr>
          <w:rFonts w:ascii="Arial" w:hAnsi="Arial" w:cs="Arial"/>
          <w:sz w:val="22"/>
          <w:szCs w:val="22"/>
          <w:lang w:val="sr-Cyrl-RS"/>
        </w:rPr>
        <w:t xml:space="preserve"> или</w:t>
      </w:r>
      <w:r>
        <w:rPr>
          <w:rFonts w:ascii="Arial" w:hAnsi="Arial" w:cs="Arial"/>
          <w:sz w:val="22"/>
          <w:szCs w:val="22"/>
          <w:lang w:val="sr-Latn-RS"/>
        </w:rPr>
        <w:t xml:space="preserve"> на e-mail: </w:t>
      </w:r>
      <w:hyperlink r:id="rId12" w:history="1">
        <w:r w:rsidR="0005400F">
          <w:rPr>
            <w:rStyle w:val="Hyperlink"/>
            <w:sz w:val="22"/>
            <w:szCs w:val="22"/>
            <w:lang w:val="sr-Latn-RS"/>
          </w:rPr>
          <w:t>nabavke@banja-junakovic.rs</w:t>
        </w:r>
      </w:hyperlink>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може се поднети у току целог поступка јавне набавке, против сваке радње наручиоца, осим ако Законом није </w:t>
      </w:r>
      <w:proofErr w:type="spellStart"/>
      <w:r>
        <w:rPr>
          <w:rFonts w:ascii="Arial" w:hAnsi="Arial" w:cs="Arial"/>
          <w:sz w:val="22"/>
          <w:szCs w:val="22"/>
          <w:lang w:val="sr-Latn-RS"/>
        </w:rPr>
        <w:t>дугачије</w:t>
      </w:r>
      <w:proofErr w:type="spellEnd"/>
      <w:r>
        <w:rPr>
          <w:rFonts w:ascii="Arial" w:hAnsi="Arial" w:cs="Arial"/>
          <w:sz w:val="22"/>
          <w:szCs w:val="22"/>
          <w:lang w:val="sr-Latn-RS"/>
        </w:rPr>
        <w:t xml:space="preserve"> одређено.</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hAnsi="Arial" w:cs="Arial"/>
          <w:sz w:val="22"/>
          <w:szCs w:val="22"/>
          <w:u w:val="single"/>
          <w:lang w:val="sr-Cyrl-RS"/>
        </w:rPr>
        <w:t>три</w:t>
      </w:r>
      <w:r>
        <w:rPr>
          <w:rFonts w:ascii="Arial" w:hAnsi="Arial" w:cs="Arial"/>
          <w:sz w:val="22"/>
          <w:szCs w:val="22"/>
          <w:u w:val="single"/>
          <w:lang w:val="sr-Latn-RS"/>
        </w:rPr>
        <w:t xml:space="preserve"> дана</w:t>
      </w:r>
      <w:r>
        <w:rPr>
          <w:rFonts w:ascii="Arial" w:hAnsi="Arial" w:cs="Arial"/>
          <w:sz w:val="22"/>
          <w:szCs w:val="22"/>
          <w:lang w:val="sr-Latn-RS"/>
        </w:rPr>
        <w:t xml:space="preserve"> пре истека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за подношење понуда, без обзира на начин достављања и уколико је подносилац захтева у складу са чланом 63. став 2. </w:t>
      </w:r>
      <w:r>
        <w:rPr>
          <w:rFonts w:ascii="Arial" w:eastAsia="Calibri" w:hAnsi="Arial" w:cs="Arial"/>
          <w:sz w:val="22"/>
          <w:szCs w:val="22"/>
          <w:lang w:val="sr-Latn-RS"/>
        </w:rPr>
        <w:t>Закона</w:t>
      </w:r>
      <w:r>
        <w:rPr>
          <w:rFonts w:ascii="Arial" w:hAnsi="Arial" w:cs="Arial"/>
          <w:sz w:val="22"/>
          <w:szCs w:val="22"/>
          <w:lang w:val="sr-Latn-RS"/>
        </w:rPr>
        <w:t xml:space="preserve"> указао наручиоцу на евентуалне недостатке и неправилности, а наручилац исте није отклонио.</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којим се оспоравају радње које наручилац предузме пре истека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за подношење понуда, а након истека </w:t>
      </w:r>
      <w:proofErr w:type="spellStart"/>
      <w:r>
        <w:rPr>
          <w:rFonts w:ascii="Arial" w:hAnsi="Arial" w:cs="Arial"/>
          <w:sz w:val="22"/>
          <w:szCs w:val="22"/>
          <w:lang w:val="sr-Latn-RS"/>
        </w:rPr>
        <w:t>рока</w:t>
      </w:r>
      <w:proofErr w:type="spellEnd"/>
      <w:r>
        <w:rPr>
          <w:rFonts w:ascii="Arial" w:hAnsi="Arial" w:cs="Arial"/>
          <w:sz w:val="22"/>
          <w:szCs w:val="22"/>
          <w:lang w:val="sr-Latn-RS"/>
        </w:rPr>
        <w:t xml:space="preserve"> од </w:t>
      </w:r>
      <w:r>
        <w:rPr>
          <w:rFonts w:ascii="Arial" w:hAnsi="Arial" w:cs="Arial"/>
          <w:sz w:val="22"/>
          <w:szCs w:val="22"/>
          <w:lang w:val="sr-Cyrl-RS"/>
        </w:rPr>
        <w:t>три</w:t>
      </w:r>
      <w:r>
        <w:rPr>
          <w:rFonts w:ascii="Arial" w:hAnsi="Arial" w:cs="Arial"/>
          <w:sz w:val="22"/>
          <w:szCs w:val="22"/>
          <w:lang w:val="sr-Latn-RS"/>
        </w:rPr>
        <w:t xml:space="preserve"> дана, сматраће се благовременим уколико је поднет најкасније </w:t>
      </w:r>
      <w:r>
        <w:rPr>
          <w:rFonts w:ascii="Arial" w:hAnsi="Arial" w:cs="Arial"/>
          <w:sz w:val="22"/>
          <w:szCs w:val="22"/>
          <w:u w:val="single"/>
          <w:lang w:val="sr-Latn-RS"/>
        </w:rPr>
        <w:t xml:space="preserve">до истека </w:t>
      </w:r>
      <w:proofErr w:type="spellStart"/>
      <w:r>
        <w:rPr>
          <w:rFonts w:ascii="Arial" w:hAnsi="Arial" w:cs="Arial"/>
          <w:sz w:val="22"/>
          <w:szCs w:val="22"/>
          <w:u w:val="single"/>
          <w:lang w:val="sr-Latn-RS"/>
        </w:rPr>
        <w:t>рока</w:t>
      </w:r>
      <w:proofErr w:type="spellEnd"/>
      <w:r>
        <w:rPr>
          <w:rFonts w:ascii="Arial" w:hAnsi="Arial" w:cs="Arial"/>
          <w:sz w:val="22"/>
          <w:szCs w:val="22"/>
          <w:u w:val="single"/>
          <w:lang w:val="sr-Latn-RS"/>
        </w:rPr>
        <w:t xml:space="preserve"> за подношење понуда</w:t>
      </w:r>
      <w:r>
        <w:rPr>
          <w:rFonts w:ascii="Arial" w:hAnsi="Arial" w:cs="Arial"/>
          <w:sz w:val="22"/>
          <w:szCs w:val="22"/>
          <w:lang w:val="sr-Latn-RS"/>
        </w:rPr>
        <w:t>.</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 xml:space="preserve">После доношења одлуке о додели уговора и одлуке о обустави поступка, рок за подношење захтева за заштиту права је </w:t>
      </w:r>
      <w:r>
        <w:rPr>
          <w:rFonts w:ascii="Arial" w:hAnsi="Arial" w:cs="Arial"/>
          <w:sz w:val="22"/>
          <w:szCs w:val="22"/>
          <w:u w:val="single"/>
          <w:lang w:val="sr-Cyrl-RS"/>
        </w:rPr>
        <w:t>пет</w:t>
      </w:r>
      <w:r>
        <w:rPr>
          <w:rFonts w:ascii="Arial" w:hAnsi="Arial" w:cs="Arial"/>
          <w:sz w:val="22"/>
          <w:szCs w:val="22"/>
          <w:u w:val="single"/>
          <w:lang w:val="sr-Latn-RS"/>
        </w:rPr>
        <w:t xml:space="preserve"> дана</w:t>
      </w:r>
      <w:r>
        <w:rPr>
          <w:rFonts w:ascii="Arial" w:hAnsi="Arial" w:cs="Arial"/>
          <w:sz w:val="22"/>
          <w:szCs w:val="22"/>
          <w:lang w:val="sr-Latn-RS"/>
        </w:rPr>
        <w:t xml:space="preserve"> од дана објављивања одлуке на Порталу јавних набавки</w:t>
      </w:r>
      <w:r>
        <w:rPr>
          <w:rFonts w:ascii="Arial" w:hAnsi="Arial" w:cs="Arial"/>
          <w:sz w:val="22"/>
          <w:szCs w:val="22"/>
          <w:lang w:val="sr-Cyrl-RS"/>
        </w:rPr>
        <w:t>.</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lastRenderedPageBreak/>
        <w:t>Чланом 151. Закона прописано је да захтев за заштиту права мора да садржи, између осталог, и потврду о уплати таксе из члана 156. Закона.</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Подносилац захтева за заштиту права је дужан да на: Рачун буџета Републике Србије број: 840-30678845-06</w:t>
      </w:r>
      <w:r>
        <w:rPr>
          <w:rFonts w:ascii="Arial" w:hAnsi="Arial" w:cs="Arial"/>
          <w:sz w:val="22"/>
          <w:szCs w:val="22"/>
          <w:lang w:val="sr-Cyrl-RS"/>
        </w:rPr>
        <w:t xml:space="preserve"> </w:t>
      </w:r>
      <w:r>
        <w:rPr>
          <w:rFonts w:ascii="Arial" w:hAnsi="Arial" w:cs="Arial"/>
          <w:sz w:val="22"/>
          <w:szCs w:val="22"/>
          <w:lang w:val="sr-Latn-RS"/>
        </w:rPr>
        <w:t>уплати таксу предвиђену чланом 156. Закона у из</w:t>
      </w:r>
      <w:r>
        <w:rPr>
          <w:rFonts w:ascii="Arial" w:hAnsi="Arial" w:cs="Arial"/>
          <w:sz w:val="22"/>
          <w:szCs w:val="22"/>
          <w:lang w:val="sr-Cyrl-RS"/>
        </w:rPr>
        <w:t>н</w:t>
      </w:r>
      <w:r>
        <w:rPr>
          <w:rFonts w:ascii="Arial" w:hAnsi="Arial" w:cs="Arial"/>
          <w:sz w:val="22"/>
          <w:szCs w:val="22"/>
          <w:lang w:val="sr-Latn-RS"/>
        </w:rPr>
        <w:t>осу од</w:t>
      </w:r>
      <w:r>
        <w:rPr>
          <w:rFonts w:ascii="Arial" w:hAnsi="Arial" w:cs="Arial"/>
          <w:sz w:val="22"/>
          <w:szCs w:val="22"/>
          <w:lang w:val="sr-Cyrl-RS"/>
        </w:rPr>
        <w:t xml:space="preserve"> 6</w:t>
      </w:r>
      <w:r>
        <w:rPr>
          <w:rFonts w:ascii="Arial" w:hAnsi="Arial" w:cs="Arial"/>
          <w:sz w:val="22"/>
          <w:szCs w:val="22"/>
          <w:lang w:val="sr-Latn-RS"/>
        </w:rPr>
        <w:t>0.000 динара</w:t>
      </w:r>
      <w:r>
        <w:rPr>
          <w:rFonts w:ascii="Arial" w:hAnsi="Arial" w:cs="Arial"/>
          <w:sz w:val="22"/>
          <w:szCs w:val="22"/>
          <w:lang w:val="sr-Cyrl-RS"/>
        </w:rPr>
        <w:t>.</w:t>
      </w:r>
    </w:p>
    <w:p w:rsidR="00CB32AF" w:rsidRDefault="00CB32AF" w:rsidP="00CB32AF">
      <w:pPr>
        <w:autoSpaceDE w:val="0"/>
        <w:jc w:val="both"/>
        <w:rPr>
          <w:rFonts w:ascii="Arial" w:hAnsi="Arial" w:cs="Arial"/>
          <w:sz w:val="22"/>
          <w:szCs w:val="22"/>
          <w:lang w:val="sr-Latn-RS"/>
        </w:rPr>
      </w:pPr>
    </w:p>
    <w:p w:rsidR="00CB32AF" w:rsidRDefault="00CB32AF" w:rsidP="00CB32AF">
      <w:pPr>
        <w:ind w:left="540"/>
        <w:jc w:val="both"/>
        <w:rPr>
          <w:rFonts w:ascii="Arial" w:eastAsia="Calibri" w:hAnsi="Arial" w:cs="Arial"/>
          <w:sz w:val="22"/>
          <w:szCs w:val="22"/>
          <w:lang w:val="sr-Latn-RS"/>
        </w:rPr>
      </w:pPr>
      <w:r>
        <w:rPr>
          <w:rFonts w:ascii="Arial" w:eastAsia="Calibri" w:hAnsi="Arial" w:cs="Arial"/>
          <w:sz w:val="22"/>
          <w:szCs w:val="22"/>
          <w:lang w:val="sr-Cyrl-RS"/>
        </w:rPr>
        <w:t xml:space="preserve">           </w:t>
      </w:r>
      <w:r>
        <w:rPr>
          <w:rFonts w:ascii="Arial" w:eastAsia="Calibri" w:hAnsi="Arial" w:cs="Arial"/>
          <w:sz w:val="22"/>
          <w:szCs w:val="22"/>
          <w:lang w:val="sr-Latn-RS"/>
        </w:rPr>
        <w:t xml:space="preserve">Као доказ о уплати таксе, у смислу члана 151. став 1. тачка 6) Закона, </w:t>
      </w:r>
      <w:r>
        <w:rPr>
          <w:rFonts w:ascii="Arial" w:eastAsia="Calibri" w:hAnsi="Arial" w:cs="Arial"/>
          <w:sz w:val="22"/>
          <w:szCs w:val="22"/>
          <w:u w:val="single"/>
          <w:lang w:val="sr-Latn-RS"/>
        </w:rPr>
        <w:t>прихватиће се:</w:t>
      </w:r>
    </w:p>
    <w:p w:rsidR="00CB32AF" w:rsidRDefault="00CB32AF" w:rsidP="00CB32AF">
      <w:pPr>
        <w:ind w:left="540"/>
        <w:jc w:val="both"/>
        <w:rPr>
          <w:rFonts w:ascii="Arial" w:eastAsia="Calibri" w:hAnsi="Arial" w:cs="Arial"/>
          <w:sz w:val="22"/>
          <w:szCs w:val="22"/>
          <w:lang w:val="sr-Cyrl-RS"/>
        </w:rPr>
      </w:pPr>
    </w:p>
    <w:p w:rsidR="00CB32AF" w:rsidRDefault="00CB32AF" w:rsidP="00CB32AF">
      <w:pPr>
        <w:ind w:left="540"/>
        <w:jc w:val="both"/>
        <w:rPr>
          <w:rFonts w:ascii="Arial" w:eastAsia="Calibri" w:hAnsi="Arial" w:cs="Arial"/>
          <w:sz w:val="22"/>
          <w:szCs w:val="22"/>
          <w:lang w:val="sr-Latn-RS"/>
        </w:rPr>
      </w:pPr>
      <w:r>
        <w:rPr>
          <w:rFonts w:ascii="Arial" w:eastAsia="Calibri" w:hAnsi="Arial" w:cs="Arial"/>
          <w:sz w:val="22"/>
          <w:szCs w:val="22"/>
          <w:lang w:val="sr-Latn-RS"/>
        </w:rPr>
        <w:t>1. Потврда о извршеној уплати таксе из члана 156. Закона која садржи следеће елементе:</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(1) да буде издата од стране банке и да садржи печат банке;</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w:t>
      </w:r>
      <w:proofErr w:type="spellStart"/>
      <w:r>
        <w:rPr>
          <w:rFonts w:ascii="Arial" w:eastAsia="Calibri" w:hAnsi="Arial" w:cs="Arial"/>
          <w:sz w:val="22"/>
          <w:szCs w:val="22"/>
          <w:lang w:val="sr-Latn-RS"/>
        </w:rPr>
        <w:t>евиденционог</w:t>
      </w:r>
      <w:proofErr w:type="spellEnd"/>
      <w:r>
        <w:rPr>
          <w:rFonts w:ascii="Arial" w:eastAsia="Calibri" w:hAnsi="Arial" w:cs="Arial"/>
          <w:sz w:val="22"/>
          <w:szCs w:val="22"/>
          <w:lang w:val="sr-Latn-R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(3) износ таксе из члана 156. Закона чија се уплата врши</w:t>
      </w:r>
      <w:r>
        <w:rPr>
          <w:rFonts w:ascii="Arial" w:eastAsia="Calibri" w:hAnsi="Arial" w:cs="Arial"/>
          <w:color w:val="FF0000"/>
          <w:sz w:val="22"/>
          <w:szCs w:val="22"/>
          <w:lang w:val="sr-Latn-RS"/>
        </w:rPr>
        <w:t>;</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(4) број рачуна: 840-30678845-06;</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(5) шифру плаћања: 153 или 253;</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(6) позив на број: подаци о броју или ознаци јавне набавке поводом које се подноси захтев за заштиту права;</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(7) сврха: такса за ЗЗП; назив наручиоца; број или ознакa јавне набавке поводом које се подноси захтев за заштиту права;</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(8) корисник: буџет Републике Србије;</w:t>
      </w:r>
    </w:p>
    <w:p w:rsidR="00CB32AF" w:rsidRDefault="00CB32AF" w:rsidP="00CB32AF">
      <w:pPr>
        <w:ind w:left="720"/>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 xml:space="preserve">(9) назив </w:t>
      </w:r>
      <w:proofErr w:type="spellStart"/>
      <w:r>
        <w:rPr>
          <w:rFonts w:ascii="Arial" w:eastAsia="Calibri" w:hAnsi="Arial" w:cs="Arial"/>
          <w:sz w:val="22"/>
          <w:szCs w:val="22"/>
          <w:lang w:val="sr-Latn-RS"/>
        </w:rPr>
        <w:t>уплатиоца</w:t>
      </w:r>
      <w:proofErr w:type="spellEnd"/>
      <w:r>
        <w:rPr>
          <w:rFonts w:ascii="Arial" w:eastAsia="Calibri" w:hAnsi="Arial" w:cs="Arial"/>
          <w:sz w:val="22"/>
          <w:szCs w:val="22"/>
          <w:lang w:val="sr-Latn-RS"/>
        </w:rPr>
        <w:t>, односно назив подносиоца захтева за заштиту права за којег је извршена уплата таксе;</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(10) потпис овлашћеног лица банке.</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proofErr w:type="spellStart"/>
      <w:r>
        <w:rPr>
          <w:rFonts w:ascii="Arial" w:eastAsia="Calibri" w:hAnsi="Arial" w:cs="Arial"/>
          <w:sz w:val="22"/>
          <w:szCs w:val="22"/>
          <w:lang w:val="sr-Latn-RS"/>
        </w:rPr>
        <w:t>припадајућег</w:t>
      </w:r>
      <w:proofErr w:type="spellEnd"/>
      <w:r>
        <w:rPr>
          <w:rFonts w:ascii="Arial" w:eastAsia="Calibri" w:hAnsi="Arial" w:cs="Arial"/>
          <w:sz w:val="22"/>
          <w:szCs w:val="22"/>
          <w:lang w:val="sr-Latn-RS"/>
        </w:rPr>
        <w:t xml:space="preserve">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hAnsi="Arial" w:cs="Arial"/>
          <w:bCs/>
          <w:sz w:val="22"/>
          <w:szCs w:val="22"/>
          <w:u w:val="single"/>
          <w:lang w:val="sr-Latn-RS"/>
        </w:rPr>
      </w:pPr>
      <w:r>
        <w:rPr>
          <w:rFonts w:ascii="Arial" w:eastAsia="Calibri" w:hAnsi="Arial" w:cs="Arial"/>
          <w:sz w:val="22"/>
          <w:szCs w:val="22"/>
          <w:lang w:val="sr-Latn-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32AF" w:rsidRDefault="00CB32AF" w:rsidP="00CB32AF">
      <w:pPr>
        <w:autoSpaceDE w:val="0"/>
        <w:jc w:val="both"/>
        <w:rPr>
          <w:rFonts w:ascii="Arial" w:hAnsi="Arial" w:cs="Arial"/>
          <w:bCs/>
          <w:sz w:val="22"/>
          <w:szCs w:val="22"/>
          <w:u w:val="single"/>
          <w:lang w:val="sr-Latn-RS"/>
        </w:rPr>
      </w:pPr>
    </w:p>
    <w:p w:rsidR="00CB32AF" w:rsidRDefault="00CB32AF" w:rsidP="00CB32AF">
      <w:pPr>
        <w:ind w:left="720"/>
        <w:jc w:val="both"/>
        <w:rPr>
          <w:rFonts w:ascii="Arial" w:hAnsi="Arial" w:cs="Arial"/>
          <w:bCs/>
          <w:sz w:val="22"/>
          <w:szCs w:val="22"/>
          <w:u w:val="single"/>
          <w:lang w:val="sr-Latn-RS"/>
        </w:rPr>
      </w:pPr>
      <w:r>
        <w:rPr>
          <w:rFonts w:ascii="Arial" w:eastAsia="Calibri" w:hAnsi="Arial" w:cs="Arial"/>
          <w:sz w:val="22"/>
          <w:szCs w:val="22"/>
          <w:lang w:val="sr-Cyrl-RS"/>
        </w:rPr>
        <w:lastRenderedPageBreak/>
        <w:t xml:space="preserve">          </w:t>
      </w:r>
      <w:r>
        <w:rPr>
          <w:rFonts w:ascii="Arial" w:eastAsia="Calibri" w:hAnsi="Arial" w:cs="Arial"/>
          <w:sz w:val="22"/>
          <w:szCs w:val="22"/>
          <w:lang w:val="sr-Latn-RS"/>
        </w:rPr>
        <w:t xml:space="preserve">Подаци о Упутству о уплати таксе и Примери попуњених налога за пренос и уплатница могу се добити на интернет адреси Комисије за заштиту права </w:t>
      </w:r>
      <w:hyperlink r:id="rId13" w:history="1">
        <w:r>
          <w:rPr>
            <w:rStyle w:val="Hyperlink"/>
            <w:rFonts w:eastAsia="Calibri"/>
            <w:sz w:val="22"/>
            <w:szCs w:val="22"/>
            <w:lang w:val="sr-Latn-RS"/>
          </w:rPr>
          <w:t>http://www.kjn.gov.rs/</w:t>
        </w:r>
      </w:hyperlink>
      <w:r>
        <w:rPr>
          <w:rFonts w:ascii="Arial" w:eastAsia="Calibri" w:hAnsi="Arial" w:cs="Arial"/>
          <w:sz w:val="22"/>
          <w:szCs w:val="22"/>
          <w:lang w:val="sr-Latn-RS"/>
        </w:rPr>
        <w:t xml:space="preserve"> </w:t>
      </w:r>
    </w:p>
    <w:p w:rsidR="00CB32AF" w:rsidRDefault="00CB32AF" w:rsidP="00CB32AF">
      <w:pPr>
        <w:autoSpaceDE w:val="0"/>
        <w:jc w:val="both"/>
        <w:rPr>
          <w:rFonts w:ascii="Arial" w:hAnsi="Arial" w:cs="Arial"/>
          <w:bCs/>
          <w:sz w:val="22"/>
          <w:szCs w:val="22"/>
          <w:u w:val="single"/>
          <w:lang w:val="sr-Latn-RS"/>
        </w:rPr>
      </w:pPr>
    </w:p>
    <w:p w:rsidR="00CB32AF" w:rsidRDefault="00CB32AF" w:rsidP="00CB32AF">
      <w:pPr>
        <w:autoSpaceDE w:val="0"/>
        <w:ind w:left="720"/>
        <w:jc w:val="both"/>
        <w:rPr>
          <w:rFonts w:ascii="Arial" w:hAnsi="Arial" w:cs="Arial"/>
          <w:sz w:val="22"/>
          <w:szCs w:val="22"/>
          <w:lang w:val="sr-Latn-RS"/>
        </w:rPr>
      </w:pPr>
      <w:r>
        <w:rPr>
          <w:rFonts w:ascii="Arial" w:hAnsi="Arial" w:cs="Arial"/>
          <w:bCs/>
          <w:sz w:val="22"/>
          <w:szCs w:val="22"/>
          <w:lang w:val="sr-Latn-RS"/>
        </w:rPr>
        <w:t>ПРИМЕРИ ПОПУЊЕНИХ НАЛОГА ЗА ПРЕНОС* И УПЛАТНИЦА ЗА УПЛАТУ ТАКСЕ ЗА ПОДНЕТИ ЗАХТЕВ ЗА ЗАШТИТУ ПРАВА</w:t>
      </w:r>
    </w:p>
    <w:p w:rsidR="00CB32AF" w:rsidRDefault="00CB32AF" w:rsidP="00CB32AF">
      <w:pPr>
        <w:autoSpaceDE w:val="0"/>
        <w:jc w:val="both"/>
        <w:rPr>
          <w:rFonts w:ascii="Arial" w:hAnsi="Arial" w:cs="Arial"/>
          <w:sz w:val="22"/>
          <w:szCs w:val="22"/>
          <w:lang w:val="sr-Latn-RS"/>
        </w:rPr>
      </w:pPr>
    </w:p>
    <w:p w:rsidR="00CB32AF" w:rsidRDefault="00CB32AF" w:rsidP="00CB32AF">
      <w:pPr>
        <w:autoSpaceDE w:val="0"/>
        <w:ind w:left="630"/>
        <w:jc w:val="both"/>
        <w:rPr>
          <w:rFonts w:ascii="Arial" w:hAnsi="Arial" w:cs="Arial"/>
          <w:sz w:val="22"/>
          <w:szCs w:val="22"/>
          <w:lang w:val="sr-Latn-RS"/>
        </w:rPr>
      </w:pPr>
      <w:r>
        <w:rPr>
          <w:rFonts w:ascii="Arial" w:hAnsi="Arial" w:cs="Arial"/>
          <w:sz w:val="22"/>
          <w:szCs w:val="22"/>
          <w:lang w:val="sr-Latn-RS"/>
        </w:rPr>
        <w:t xml:space="preserve">Налог за пренос </w:t>
      </w:r>
      <w:r>
        <w:rPr>
          <w:rFonts w:ascii="Arial" w:hAnsi="Arial" w:cs="Arial"/>
          <w:bCs/>
          <w:sz w:val="22"/>
          <w:szCs w:val="22"/>
          <w:u w:val="single"/>
          <w:lang w:val="sr-Latn-RS"/>
        </w:rPr>
        <w:t>мора да буде реализован</w:t>
      </w:r>
      <w:r>
        <w:rPr>
          <w:rFonts w:ascii="Arial" w:hAnsi="Arial" w:cs="Arial"/>
          <w:b/>
          <w:bCs/>
          <w:sz w:val="22"/>
          <w:szCs w:val="22"/>
          <w:lang w:val="sr-Latn-RS"/>
        </w:rPr>
        <w:t xml:space="preserve"> </w:t>
      </w:r>
      <w:r>
        <w:rPr>
          <w:rFonts w:ascii="Arial" w:hAnsi="Arial" w:cs="Arial"/>
          <w:sz w:val="22"/>
          <w:szCs w:val="22"/>
          <w:lang w:val="sr-Latn-RS"/>
        </w:rPr>
        <w:t xml:space="preserve">да би се уплата таксе могла сматрати уредном. </w:t>
      </w:r>
    </w:p>
    <w:p w:rsidR="00CB32AF" w:rsidRDefault="00CB32AF" w:rsidP="00CB32AF">
      <w:pPr>
        <w:jc w:val="both"/>
        <w:rPr>
          <w:rFonts w:ascii="Arial" w:hAnsi="Arial" w:cs="Arial"/>
          <w:sz w:val="22"/>
          <w:szCs w:val="22"/>
          <w:lang w:val="sr-Latn-RS"/>
        </w:rPr>
      </w:pPr>
    </w:p>
    <w:p w:rsidR="00CB32AF" w:rsidRDefault="00CB32AF" w:rsidP="00CB32AF">
      <w:pPr>
        <w:ind w:left="630"/>
        <w:jc w:val="both"/>
        <w:rPr>
          <w:rFonts w:ascii="Arial" w:hAnsi="Arial" w:cs="Arial"/>
          <w:sz w:val="22"/>
          <w:szCs w:val="22"/>
          <w:lang w:val="sr-Latn-RS"/>
        </w:rPr>
      </w:pPr>
      <w:r>
        <w:rPr>
          <w:rFonts w:ascii="Arial" w:hAnsi="Arial" w:cs="Arial"/>
          <w:sz w:val="22"/>
          <w:szCs w:val="22"/>
          <w:lang w:val="sr-Latn-RS"/>
        </w:rPr>
        <w:t xml:space="preserve">Примерак правилно </w:t>
      </w:r>
      <w:proofErr w:type="spellStart"/>
      <w:r>
        <w:rPr>
          <w:rFonts w:ascii="Arial" w:hAnsi="Arial" w:cs="Arial"/>
          <w:sz w:val="22"/>
          <w:szCs w:val="22"/>
          <w:lang w:val="sr-Latn-RS"/>
        </w:rPr>
        <w:t>попуњеног</w:t>
      </w:r>
      <w:proofErr w:type="spellEnd"/>
      <w:r>
        <w:rPr>
          <w:rFonts w:ascii="Arial" w:hAnsi="Arial" w:cs="Arial"/>
          <w:sz w:val="22"/>
          <w:szCs w:val="22"/>
          <w:lang w:val="sr-Latn-RS"/>
        </w:rPr>
        <w:t xml:space="preserve"> налога за пренос:</w:t>
      </w:r>
    </w:p>
    <w:p w:rsidR="00CB32AF" w:rsidRDefault="00CB32AF" w:rsidP="00CB32AF">
      <w:pPr>
        <w:ind w:left="630"/>
        <w:jc w:val="both"/>
        <w:rPr>
          <w:rFonts w:ascii="Arial" w:hAnsi="Arial" w:cs="Arial"/>
          <w:sz w:val="22"/>
          <w:szCs w:val="22"/>
          <w:lang w:val="sr-Latn-RS"/>
        </w:rPr>
      </w:pPr>
    </w:p>
    <w:p w:rsidR="00CB32AF" w:rsidRDefault="006F5D3F" w:rsidP="00CB32AF">
      <w:pPr>
        <w:jc w:val="center"/>
        <w:rPr>
          <w:rFonts w:ascii="Arial" w:eastAsia="Calibri" w:hAnsi="Arial" w:cs="Arial"/>
          <w:sz w:val="22"/>
          <w:szCs w:val="22"/>
          <w:lang w:val="sr-Latn-RS"/>
        </w:rPr>
      </w:pPr>
      <w:r>
        <w:rPr>
          <w:noProof/>
          <w:lang w:val="sr-Cyrl-RS" w:eastAsia="sr-Cyrl-RS"/>
        </w:rPr>
        <mc:AlternateContent>
          <mc:Choice Requires="wps">
            <w:drawing>
              <wp:anchor distT="0" distB="0" distL="114300" distR="114300" simplePos="0" relativeHeight="251655168" behindDoc="0" locked="0" layoutInCell="1" allowOverlap="1" wp14:anchorId="43B7CAC5" wp14:editId="7CEACF44">
                <wp:simplePos x="0" y="0"/>
                <wp:positionH relativeFrom="column">
                  <wp:posOffset>4695825</wp:posOffset>
                </wp:positionH>
                <wp:positionV relativeFrom="paragraph">
                  <wp:posOffset>1817370</wp:posOffset>
                </wp:positionV>
                <wp:extent cx="104775" cy="962025"/>
                <wp:effectExtent l="19050" t="19050" r="85725"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962025"/>
                        </a:xfrm>
                        <a:prstGeom prst="straightConnector1">
                          <a:avLst/>
                        </a:prstGeom>
                        <a:noFill/>
                        <a:ln w="1584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EBFEC5" id="_x0000_t32" coordsize="21600,21600" o:spt="32" o:oned="t" path="m,l21600,21600e" filled="f">
                <v:path arrowok="t" fillok="f" o:connecttype="none"/>
                <o:lock v:ext="edit" shapetype="t"/>
              </v:shapetype>
              <v:shape id="Straight Arrow Connector 10" o:spid="_x0000_s1026" type="#_x0000_t32" style="position:absolute;margin-left:369.75pt;margin-top:143.1pt;width:8.2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" strokecolor="red" strokeweight=".44mm">
                <v:stroke endarrow="open" joinstyle="miter" endcap="square"/>
              </v:shape>
            </w:pict>
          </mc:Fallback>
        </mc:AlternateContent>
      </w:r>
      <w:r>
        <w:rPr>
          <w:noProof/>
          <w:lang w:val="sr-Cyrl-RS" w:eastAsia="sr-Cyrl-RS"/>
        </w:rPr>
        <mc:AlternateContent>
          <mc:Choice Requires="wps">
            <w:drawing>
              <wp:anchor distT="0" distB="0" distL="114300" distR="114300" simplePos="0" relativeHeight="251654144" behindDoc="0" locked="0" layoutInCell="1" allowOverlap="1" wp14:anchorId="571E4C87" wp14:editId="406AB561">
                <wp:simplePos x="0" y="0"/>
                <wp:positionH relativeFrom="column">
                  <wp:posOffset>1419224</wp:posOffset>
                </wp:positionH>
                <wp:positionV relativeFrom="paragraph">
                  <wp:posOffset>1141095</wp:posOffset>
                </wp:positionV>
                <wp:extent cx="222885" cy="1638300"/>
                <wp:effectExtent l="76200" t="19050" r="24765"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1638300"/>
                        </a:xfrm>
                        <a:prstGeom prst="straightConnector1">
                          <a:avLst/>
                        </a:prstGeom>
                        <a:noFill/>
                        <a:ln w="1908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91C76" id="Straight Arrow Connector 11" o:spid="_x0000_s1026" type="#_x0000_t32" style="position:absolute;margin-left:111.75pt;margin-top:89.85pt;width:17.55pt;height:129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" strokecolor="red" strokeweight=".53mm">
                <v:stroke endarrow="open" joinstyle="miter" endcap="square"/>
              </v:shape>
            </w:pict>
          </mc:Fallback>
        </mc:AlternateContent>
      </w:r>
      <w:r w:rsidR="00CB32AF">
        <w:rPr>
          <w:rFonts w:ascii="Arial" w:eastAsia="Calibri" w:hAnsi="Arial" w:cs="Arial"/>
          <w:noProof/>
          <w:sz w:val="22"/>
          <w:szCs w:val="22"/>
          <w:lang w:val="sr-Cyrl-RS" w:eastAsia="sr-Cyrl-RS"/>
        </w:rPr>
        <w:drawing>
          <wp:inline distT="0" distB="0" distL="0" distR="0" wp14:anchorId="58BD1803" wp14:editId="694F19C2">
            <wp:extent cx="5272405" cy="240838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2256" cy="2412883"/>
                    </a:xfrm>
                    <a:prstGeom prst="rect">
                      <a:avLst/>
                    </a:prstGeom>
                    <a:solidFill>
                      <a:srgbClr val="FFFFFF"/>
                    </a:solidFill>
                    <a:ln>
                      <a:noFill/>
                    </a:ln>
                  </pic:spPr>
                </pic:pic>
              </a:graphicData>
            </a:graphic>
          </wp:inline>
        </w:drawing>
      </w:r>
    </w:p>
    <w:p w:rsidR="00CB32AF" w:rsidRDefault="00CB32AF" w:rsidP="00CB32AF">
      <w:pPr>
        <w:ind w:left="720"/>
        <w:jc w:val="both"/>
        <w:rPr>
          <w:rFonts w:ascii="Arial" w:eastAsia="Calibri" w:hAnsi="Arial" w:cs="Arial"/>
          <w:sz w:val="22"/>
          <w:szCs w:val="22"/>
          <w:lang w:val="sr-Cyrl-RS"/>
        </w:rPr>
      </w:pPr>
      <w:r>
        <w:rPr>
          <w:rFonts w:ascii="Arial" w:eastAsia="Calibri" w:hAnsi="Arial" w:cs="Arial"/>
          <w:sz w:val="22"/>
          <w:szCs w:val="22"/>
          <w:lang w:val="sr-Latn-RS"/>
        </w:rPr>
        <w:t xml:space="preserve">Примерак правилно </w:t>
      </w:r>
      <w:proofErr w:type="spellStart"/>
      <w:r>
        <w:rPr>
          <w:rFonts w:ascii="Arial" w:eastAsia="Calibri" w:hAnsi="Arial" w:cs="Arial"/>
          <w:sz w:val="22"/>
          <w:szCs w:val="22"/>
          <w:lang w:val="sr-Latn-RS"/>
        </w:rPr>
        <w:t>попуњеног</w:t>
      </w:r>
      <w:proofErr w:type="spellEnd"/>
      <w:r>
        <w:rPr>
          <w:rFonts w:ascii="Arial" w:eastAsia="Calibri" w:hAnsi="Arial" w:cs="Arial"/>
          <w:sz w:val="22"/>
          <w:szCs w:val="22"/>
          <w:lang w:val="sr-Latn-RS"/>
        </w:rPr>
        <w:t xml:space="preserve"> налога за уплату:</w:t>
      </w:r>
    </w:p>
    <w:p w:rsidR="00CB32AF" w:rsidRDefault="00CB32AF" w:rsidP="00CB32AF">
      <w:pPr>
        <w:jc w:val="both"/>
        <w:rPr>
          <w:rFonts w:ascii="Arial" w:eastAsia="Calibri" w:hAnsi="Arial" w:cs="Arial"/>
          <w:sz w:val="22"/>
          <w:szCs w:val="22"/>
          <w:lang w:val="sr-Cyrl-RS"/>
        </w:rPr>
      </w:pPr>
    </w:p>
    <w:p w:rsidR="00CB32AF" w:rsidRDefault="00CB32AF" w:rsidP="00CB32AF">
      <w:pPr>
        <w:ind w:left="720"/>
        <w:jc w:val="both"/>
        <w:rPr>
          <w:rFonts w:ascii="Arial" w:eastAsia="Calibri" w:hAnsi="Arial" w:cs="Arial"/>
          <w:sz w:val="22"/>
          <w:szCs w:val="22"/>
          <w:lang w:val="sr-Cyrl-RS"/>
        </w:rPr>
      </w:pPr>
    </w:p>
    <w:p w:rsidR="00CB32AF" w:rsidRDefault="00CB32AF" w:rsidP="00CB32AF">
      <w:pPr>
        <w:jc w:val="center"/>
        <w:rPr>
          <w:rFonts w:ascii="Arial" w:eastAsia="Calibri" w:hAnsi="Arial" w:cs="Arial"/>
          <w:sz w:val="22"/>
          <w:szCs w:val="22"/>
          <w:lang w:val="sr-Latn-RS"/>
        </w:rPr>
      </w:pPr>
      <w:r>
        <w:rPr>
          <w:noProof/>
          <w:lang w:val="sr-Cyrl-RS" w:eastAsia="sr-Cyrl-RS"/>
        </w:rPr>
        <mc:AlternateContent>
          <mc:Choice Requires="wps">
            <w:drawing>
              <wp:anchor distT="0" distB="0" distL="114300" distR="114300" simplePos="0" relativeHeight="251656192" behindDoc="0" locked="0" layoutInCell="1" allowOverlap="1" wp14:anchorId="1A9C0C2F" wp14:editId="6F8C1F58">
                <wp:simplePos x="0" y="0"/>
                <wp:positionH relativeFrom="column">
                  <wp:posOffset>1240790</wp:posOffset>
                </wp:positionH>
                <wp:positionV relativeFrom="paragraph">
                  <wp:posOffset>1394460</wp:posOffset>
                </wp:positionV>
                <wp:extent cx="532765" cy="1653540"/>
                <wp:effectExtent l="78740" t="13335" r="17145"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653540"/>
                        </a:xfrm>
                        <a:prstGeom prst="straightConnector1">
                          <a:avLst/>
                        </a:prstGeom>
                        <a:noFill/>
                        <a:ln w="1908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28B64A" id="Straight Arrow Connector 9" o:spid="_x0000_s1026" type="#_x0000_t32" style="position:absolute;margin-left:97.7pt;margin-top:109.8pt;width:41.95pt;height:13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" strokecolor="red" strokeweight=".53mm">
                <v:stroke endarrow="open" joinstyle="miter" endcap="square"/>
              </v:shape>
            </w:pict>
          </mc:Fallback>
        </mc:AlternateContent>
      </w:r>
      <w:r>
        <w:rPr>
          <w:noProof/>
          <w:lang w:val="sr-Cyrl-RS" w:eastAsia="sr-Cyrl-RS"/>
        </w:rPr>
        <mc:AlternateContent>
          <mc:Choice Requires="wps">
            <w:drawing>
              <wp:anchor distT="0" distB="0" distL="114300" distR="114300" simplePos="0" relativeHeight="251657216" behindDoc="0" locked="0" layoutInCell="1" allowOverlap="1" wp14:anchorId="6D9B5C9D" wp14:editId="7C3CF794">
                <wp:simplePos x="0" y="0"/>
                <wp:positionH relativeFrom="column">
                  <wp:posOffset>4501515</wp:posOffset>
                </wp:positionH>
                <wp:positionV relativeFrom="page">
                  <wp:posOffset>1490345</wp:posOffset>
                </wp:positionV>
                <wp:extent cx="819150" cy="1892300"/>
                <wp:effectExtent l="15240" t="13970" r="80010" b="463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892300"/>
                        </a:xfrm>
                        <a:prstGeom prst="straightConnector1">
                          <a:avLst/>
                        </a:prstGeom>
                        <a:noFill/>
                        <a:ln w="1584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B404FE" id="Straight Arrow Connector 8" o:spid="_x0000_s1026" type="#_x0000_t32" style="position:absolute;margin-left:354.45pt;margin-top:117.35pt;width:64.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" strokecolor="red" strokeweight=".44mm">
                <v:stroke endarrow="open" joinstyle="miter" endcap="square"/>
                <w10:wrap anchory="page"/>
              </v:shape>
            </w:pict>
          </mc:Fallback>
        </mc:AlternateContent>
      </w:r>
      <w:r>
        <w:rPr>
          <w:rFonts w:ascii="Arial" w:eastAsia="Calibri" w:hAnsi="Arial" w:cs="Arial"/>
          <w:noProof/>
          <w:sz w:val="22"/>
          <w:szCs w:val="22"/>
          <w:lang w:val="sr-Cyrl-RS" w:eastAsia="sr-Cyrl-RS"/>
        </w:rPr>
        <w:drawing>
          <wp:inline distT="0" distB="0" distL="0" distR="0" wp14:anchorId="49F2F568" wp14:editId="08BD6E60">
            <wp:extent cx="5181600" cy="2572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796" cy="2577553"/>
                    </a:xfrm>
                    <a:prstGeom prst="rect">
                      <a:avLst/>
                    </a:prstGeom>
                    <a:solidFill>
                      <a:srgbClr val="FFFFFF"/>
                    </a:solidFill>
                    <a:ln>
                      <a:noFill/>
                    </a:ln>
                  </pic:spPr>
                </pic:pic>
              </a:graphicData>
            </a:graphic>
          </wp:inline>
        </w:drawing>
      </w:r>
    </w:p>
    <w:p w:rsidR="00CB32AF" w:rsidRDefault="00CB32AF" w:rsidP="00CB32AF">
      <w:pPr>
        <w:ind w:left="720"/>
        <w:jc w:val="both"/>
        <w:rPr>
          <w:rFonts w:ascii="Arial" w:eastAsia="Calibri" w:hAnsi="Arial" w:cs="Arial"/>
          <w:sz w:val="22"/>
          <w:szCs w:val="22"/>
          <w:lang w:val="sr-Latn-RS"/>
        </w:rPr>
      </w:pPr>
    </w:p>
    <w:p w:rsidR="00CB32AF" w:rsidRDefault="00CB32AF" w:rsidP="00CB32AF">
      <w:pPr>
        <w:ind w:left="708"/>
        <w:jc w:val="both"/>
        <w:rPr>
          <w:rFonts w:ascii="Arial" w:hAnsi="Arial" w:cs="Arial"/>
          <w:b/>
          <w:sz w:val="22"/>
          <w:szCs w:val="22"/>
          <w:lang w:val="sr-Cyrl-RS"/>
        </w:rPr>
      </w:pPr>
      <w:r>
        <w:rPr>
          <w:rFonts w:ascii="Arial" w:eastAsia="Calibri" w:hAnsi="Arial" w:cs="Arial"/>
          <w:sz w:val="22"/>
          <w:szCs w:val="22"/>
          <w:lang w:val="sr-Latn-RS"/>
        </w:rPr>
        <w:t xml:space="preserve">НАПОМЕНА: Посебно је значајно да се у пољу ''сврха уплате’’ подаци упишу </w:t>
      </w:r>
      <w:r>
        <w:rPr>
          <w:rFonts w:ascii="Arial" w:eastAsia="Calibri" w:hAnsi="Arial" w:cs="Arial"/>
          <w:sz w:val="22"/>
          <w:szCs w:val="22"/>
          <w:u w:val="single"/>
          <w:lang w:val="sr-Latn-RS"/>
        </w:rPr>
        <w:t xml:space="preserve">оним </w:t>
      </w:r>
      <w:r>
        <w:rPr>
          <w:rFonts w:ascii="Arial" w:eastAsia="Calibri" w:hAnsi="Arial" w:cs="Arial"/>
          <w:b/>
          <w:sz w:val="22"/>
          <w:szCs w:val="22"/>
          <w:u w:val="single"/>
          <w:lang w:val="sr-Latn-RS"/>
        </w:rPr>
        <w:t>редоследом</w:t>
      </w:r>
      <w:r>
        <w:rPr>
          <w:rFonts w:ascii="Arial" w:eastAsia="Calibri" w:hAnsi="Arial" w:cs="Arial"/>
          <w:sz w:val="22"/>
          <w:szCs w:val="22"/>
          <w:u w:val="single"/>
          <w:lang w:val="sr-Latn-RS"/>
        </w:rPr>
        <w:t xml:space="preserve"> како је то приказано</w:t>
      </w:r>
      <w:r>
        <w:rPr>
          <w:rFonts w:ascii="Arial" w:eastAsia="Calibri" w:hAnsi="Arial" w:cs="Arial"/>
          <w:sz w:val="22"/>
          <w:szCs w:val="22"/>
          <w:lang w:val="sr-Latn-RS"/>
        </w:rPr>
        <w:t xml:space="preserve"> у горе наведеним примерима. У пољу ''позив на број'' уписује се број или ознака јавне набавке поводом које се подноси захтев за </w:t>
      </w:r>
      <w:r>
        <w:rPr>
          <w:rFonts w:ascii="Arial" w:eastAsia="Calibri" w:hAnsi="Arial" w:cs="Arial"/>
          <w:sz w:val="22"/>
          <w:szCs w:val="22"/>
          <w:lang w:val="sr-Latn-RS"/>
        </w:rPr>
        <w:lastRenderedPageBreak/>
        <w:t xml:space="preserve">заштиту права, али је препорука да се у овом пољу </w:t>
      </w:r>
      <w:r>
        <w:rPr>
          <w:rFonts w:ascii="Arial" w:eastAsia="Calibri" w:hAnsi="Arial" w:cs="Arial"/>
          <w:b/>
          <w:sz w:val="22"/>
          <w:szCs w:val="22"/>
          <w:u w:val="single"/>
          <w:lang w:val="sr-Latn-RS"/>
        </w:rPr>
        <w:t>избегава</w:t>
      </w:r>
      <w:r>
        <w:rPr>
          <w:rFonts w:ascii="Arial" w:eastAsia="Calibri" w:hAnsi="Arial" w:cs="Arial"/>
          <w:sz w:val="22"/>
          <w:szCs w:val="22"/>
          <w:u w:val="single"/>
          <w:lang w:val="sr-Latn-RS"/>
        </w:rPr>
        <w:t xml:space="preserve"> употреба размака и знакова</w:t>
      </w:r>
      <w:r>
        <w:rPr>
          <w:rFonts w:ascii="Arial" w:eastAsia="Calibri" w:hAnsi="Arial" w:cs="Arial"/>
          <w:sz w:val="22"/>
          <w:szCs w:val="22"/>
          <w:lang w:val="sr-Latn-RS"/>
        </w:rPr>
        <w:t>, као што су: ( ) | \ / „ « * и сл.</w:t>
      </w: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Latn-RS"/>
        </w:rPr>
      </w:pPr>
    </w:p>
    <w:p w:rsidR="00CB32AF" w:rsidRPr="00DD1E25" w:rsidRDefault="00CB32AF" w:rsidP="00CB32AF">
      <w:pPr>
        <w:ind w:left="720"/>
        <w:jc w:val="both"/>
        <w:rPr>
          <w:rFonts w:ascii="Arial" w:hAnsi="Arial" w:cs="Arial"/>
          <w:b/>
          <w:sz w:val="22"/>
          <w:szCs w:val="22"/>
          <w:lang w:val="sr-Latn-RS"/>
        </w:rPr>
      </w:pPr>
      <w:r>
        <w:rPr>
          <w:rFonts w:ascii="Arial" w:hAnsi="Arial" w:cs="Arial"/>
          <w:b/>
          <w:sz w:val="22"/>
          <w:szCs w:val="22"/>
          <w:lang w:val="sr-Latn-RS"/>
        </w:rPr>
        <w:t>ОДЛУКА О ДОДЕЛИ УГОВОРА</w:t>
      </w:r>
      <w:r>
        <w:rPr>
          <w:rFonts w:ascii="Arial" w:hAnsi="Arial" w:cs="Arial"/>
          <w:b/>
          <w:sz w:val="22"/>
          <w:szCs w:val="22"/>
          <w:lang w:val="sr-Cyrl-RS"/>
        </w:rPr>
        <w:t xml:space="preserve"> И </w:t>
      </w:r>
      <w:r>
        <w:rPr>
          <w:rFonts w:ascii="Arial" w:hAnsi="Arial" w:cs="Arial"/>
          <w:b/>
          <w:sz w:val="22"/>
          <w:szCs w:val="22"/>
          <w:lang w:val="en-US"/>
        </w:rPr>
        <w:t>ЗАКЉУЧЕЊЕ</w:t>
      </w:r>
      <w:r w:rsidRPr="00DD1E25">
        <w:rPr>
          <w:rFonts w:ascii="Arial" w:hAnsi="Arial" w:cs="Arial"/>
          <w:b/>
          <w:sz w:val="22"/>
          <w:szCs w:val="22"/>
          <w:lang w:val="sr-Latn-RS"/>
        </w:rPr>
        <w:t xml:space="preserve"> </w:t>
      </w:r>
      <w:r>
        <w:rPr>
          <w:rFonts w:ascii="Arial" w:hAnsi="Arial" w:cs="Arial"/>
          <w:b/>
          <w:sz w:val="22"/>
          <w:szCs w:val="22"/>
          <w:lang w:val="en-US"/>
        </w:rPr>
        <w:t>УГОВОРА</w:t>
      </w:r>
    </w:p>
    <w:p w:rsidR="00DF2BD9" w:rsidRPr="00DD1E25" w:rsidRDefault="00DF2BD9"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sz w:val="22"/>
          <w:szCs w:val="22"/>
          <w:lang w:val="sr-Cyrl-RS"/>
        </w:rPr>
      </w:pPr>
    </w:p>
    <w:p w:rsidR="00CB32AF" w:rsidRDefault="00CB32AF" w:rsidP="00CB32AF">
      <w:pPr>
        <w:pStyle w:val="BodyText"/>
        <w:numPr>
          <w:ilvl w:val="1"/>
          <w:numId w:val="16"/>
        </w:numPr>
        <w:rPr>
          <w:b/>
          <w:szCs w:val="22"/>
          <w:lang w:val="sr-Latn-RS"/>
        </w:rPr>
      </w:pPr>
      <w:r>
        <w:rPr>
          <w:szCs w:val="22"/>
          <w:lang w:val="sr-Cyrl-RS"/>
        </w:rPr>
        <w:t xml:space="preserve">          </w:t>
      </w:r>
      <w:r>
        <w:rPr>
          <w:szCs w:val="22"/>
          <w:lang w:val="sr-Latn-RS"/>
        </w:rPr>
        <w:t xml:space="preserve">Наручилац ће одлуку о додели уговора донети у </w:t>
      </w:r>
      <w:r>
        <w:rPr>
          <w:szCs w:val="22"/>
          <w:lang w:val="sr-Cyrl-RS"/>
        </w:rPr>
        <w:t xml:space="preserve">законском </w:t>
      </w:r>
      <w:r>
        <w:rPr>
          <w:szCs w:val="22"/>
          <w:lang w:val="sr-Latn-RS"/>
        </w:rPr>
        <w:t>року.</w:t>
      </w:r>
    </w:p>
    <w:p w:rsidR="00CB32AF" w:rsidRDefault="00CB32AF" w:rsidP="00CB32AF">
      <w:pPr>
        <w:ind w:left="720"/>
        <w:jc w:val="both"/>
        <w:rPr>
          <w:rFonts w:ascii="Arial" w:hAnsi="Arial" w:cs="Arial"/>
          <w:b/>
          <w:sz w:val="22"/>
          <w:szCs w:val="22"/>
          <w:lang w:val="sr-Latn-RS"/>
        </w:rPr>
      </w:pPr>
    </w:p>
    <w:p w:rsidR="00CB32AF" w:rsidRPr="00DD1E25" w:rsidRDefault="00CB32AF" w:rsidP="00CB32AF">
      <w:pPr>
        <w:pStyle w:val="BodyText"/>
        <w:ind w:left="720"/>
        <w:rPr>
          <w:szCs w:val="22"/>
          <w:shd w:val="clear" w:color="auto" w:fill="FFFF00"/>
          <w:lang w:val="sr-Cyrl-RS"/>
        </w:rPr>
      </w:pPr>
      <w:r>
        <w:rPr>
          <w:szCs w:val="22"/>
          <w:lang w:val="sr-Cyrl-RS"/>
        </w:rPr>
        <w:t xml:space="preserve">          </w:t>
      </w:r>
      <w:r>
        <w:rPr>
          <w:szCs w:val="22"/>
          <w:lang w:val="sr-Latn-RS"/>
        </w:rPr>
        <w:t xml:space="preserve">Одлуку о додели уговора Наручилац ће </w:t>
      </w:r>
      <w:r>
        <w:rPr>
          <w:szCs w:val="22"/>
          <w:lang w:val="sr-Cyrl-RS"/>
        </w:rPr>
        <w:t>објавити на Порталу јавних набавки и на својој интернет страници</w:t>
      </w:r>
      <w:r>
        <w:rPr>
          <w:szCs w:val="22"/>
          <w:lang w:val="sr-Latn-RS"/>
        </w:rPr>
        <w:t xml:space="preserve"> у року од 3 (три) дана од дана доношења.</w:t>
      </w:r>
    </w:p>
    <w:p w:rsidR="00CB32AF" w:rsidRPr="00DD1E25" w:rsidRDefault="00CB32AF" w:rsidP="00CB32AF">
      <w:pPr>
        <w:jc w:val="both"/>
        <w:rPr>
          <w:rFonts w:ascii="Arial" w:hAnsi="Arial" w:cs="Arial"/>
          <w:sz w:val="22"/>
          <w:szCs w:val="22"/>
          <w:shd w:val="clear" w:color="auto" w:fill="FFFF00"/>
          <w:lang w:val="sr-Cyrl-RS"/>
        </w:rPr>
      </w:pPr>
    </w:p>
    <w:p w:rsidR="00CB32AF" w:rsidRPr="00DD1E25"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sidRPr="00DD1E25">
        <w:rPr>
          <w:rFonts w:ascii="Arial" w:hAnsi="Arial" w:cs="Arial"/>
          <w:sz w:val="22"/>
          <w:szCs w:val="22"/>
          <w:lang w:val="sr-Cyrl-RS"/>
        </w:rPr>
        <w:t xml:space="preserve">Понуђач, чија је понуда изабрана као најповољнија, дужан је да са Наручиоцем закључи Уговор о јавној набавци најкасније у року од 8 дана од дана протека </w:t>
      </w:r>
      <w:proofErr w:type="spellStart"/>
      <w:r w:rsidRPr="00DD1E25">
        <w:rPr>
          <w:rFonts w:ascii="Arial" w:hAnsi="Arial" w:cs="Arial"/>
          <w:sz w:val="22"/>
          <w:szCs w:val="22"/>
          <w:lang w:val="sr-Cyrl-RS"/>
        </w:rPr>
        <w:t>рока</w:t>
      </w:r>
      <w:proofErr w:type="spellEnd"/>
      <w:r w:rsidRPr="00DD1E25">
        <w:rPr>
          <w:rFonts w:ascii="Arial" w:hAnsi="Arial" w:cs="Arial"/>
          <w:sz w:val="22"/>
          <w:szCs w:val="22"/>
          <w:lang w:val="sr-Cyrl-RS"/>
        </w:rPr>
        <w:t xml:space="preserve"> за подношење Захтева за заштиту права понуђача из члана 149. Закона о јавним набавкама.</w:t>
      </w:r>
    </w:p>
    <w:p w:rsidR="00CB32AF" w:rsidRPr="00DD1E25" w:rsidRDefault="00CB32AF" w:rsidP="00CB32AF">
      <w:pPr>
        <w:jc w:val="both"/>
        <w:rPr>
          <w:rFonts w:ascii="Arial" w:hAnsi="Arial" w:cs="Arial"/>
          <w:sz w:val="22"/>
          <w:szCs w:val="22"/>
          <w:lang w:val="sr-Cyrl-RS"/>
        </w:rPr>
      </w:pPr>
    </w:p>
    <w:p w:rsidR="00CB32AF" w:rsidRPr="00DD1E25"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sidRPr="00DD1E25">
        <w:rPr>
          <w:rFonts w:ascii="Arial" w:hAnsi="Arial" w:cs="Arial"/>
          <w:sz w:val="22"/>
          <w:szCs w:val="22"/>
          <w:lang w:val="sr-Cyrl-RS"/>
        </w:rPr>
        <w:t xml:space="preserve">Ако Наручилац не достави потписан уговор понуђачу у горе наведеном року, понуђач није дужан да потпише уговор, што се неће сматрати одустајањем од </w:t>
      </w:r>
    </w:p>
    <w:p w:rsidR="00CB32AF" w:rsidRPr="00DD1E25" w:rsidRDefault="00CB32AF" w:rsidP="00CB32AF">
      <w:pPr>
        <w:ind w:left="720"/>
        <w:jc w:val="both"/>
        <w:rPr>
          <w:rFonts w:ascii="Arial" w:hAnsi="Arial" w:cs="Arial"/>
          <w:sz w:val="22"/>
          <w:szCs w:val="22"/>
          <w:lang w:val="sr-Cyrl-RS"/>
        </w:rPr>
      </w:pPr>
      <w:r w:rsidRPr="00DD1E25">
        <w:rPr>
          <w:rFonts w:ascii="Arial" w:hAnsi="Arial" w:cs="Arial"/>
          <w:sz w:val="22"/>
          <w:szCs w:val="22"/>
          <w:lang w:val="sr-Cyrl-RS"/>
        </w:rPr>
        <w:t>понуде и не може због тога да сноси било какве последице, осим ако је поднет захтев за заштиту права.</w:t>
      </w:r>
    </w:p>
    <w:p w:rsidR="00CB32AF" w:rsidRPr="00DD1E25" w:rsidRDefault="00CB32AF" w:rsidP="00CB32AF">
      <w:pPr>
        <w:ind w:left="938"/>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sidRPr="00DD1E25">
        <w:rPr>
          <w:rFonts w:ascii="Arial" w:hAnsi="Arial" w:cs="Arial"/>
          <w:sz w:val="22"/>
          <w:szCs w:val="22"/>
          <w:lang w:val="sr-Cyrl-RS"/>
        </w:rPr>
        <w:t>Ако понуђач одбије да закључи уговор о јавној набавци, Наручилац може да закључи уговор са првим следећим понуђачем.</w:t>
      </w:r>
    </w:p>
    <w:p w:rsidR="00CB32AF" w:rsidRDefault="00CB32AF" w:rsidP="00CB32AF">
      <w:pPr>
        <w:jc w:val="both"/>
        <w:rPr>
          <w:rFonts w:ascii="Arial" w:hAnsi="Arial" w:cs="Arial"/>
          <w:sz w:val="22"/>
          <w:szCs w:val="22"/>
          <w:lang w:val="sr-Cyrl-RS"/>
        </w:rPr>
      </w:pPr>
    </w:p>
    <w:p w:rsidR="00CB32AF" w:rsidRPr="00DD1E25"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sidRPr="00DD1E25">
        <w:rPr>
          <w:rFonts w:ascii="Arial" w:hAnsi="Arial" w:cs="Arial"/>
          <w:sz w:val="22"/>
          <w:szCs w:val="22"/>
          <w:lang w:val="sr-Cyrl-RS"/>
        </w:rPr>
        <w:t>Обавештење о закљученом уговору о јавној набавци објавиће се на Порталу јавних набавки у року од 5 (пет) дана од дана закључења уговора.</w:t>
      </w:r>
    </w:p>
    <w:p w:rsidR="00CB32AF" w:rsidRPr="00DD1E25" w:rsidRDefault="00CB32AF" w:rsidP="00CB32AF">
      <w:pPr>
        <w:ind w:left="502"/>
        <w:jc w:val="both"/>
        <w:rPr>
          <w:rFonts w:ascii="Arial" w:hAnsi="Arial" w:cs="Arial"/>
          <w:sz w:val="22"/>
          <w:szCs w:val="22"/>
          <w:lang w:val="sr-Cyrl-RS"/>
        </w:rPr>
      </w:pPr>
    </w:p>
    <w:p w:rsidR="00CB32AF" w:rsidRPr="00DD1E25"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sidRPr="00DD1E25">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70969" w:rsidRPr="00DD1E25" w:rsidRDefault="00670969" w:rsidP="00CB32AF">
      <w:pPr>
        <w:ind w:left="720"/>
        <w:jc w:val="both"/>
        <w:rPr>
          <w:rFonts w:ascii="Arial" w:hAnsi="Arial" w:cs="Arial"/>
          <w:sz w:val="22"/>
          <w:szCs w:val="22"/>
          <w:lang w:val="sr-Cyrl-RS"/>
        </w:rPr>
      </w:pPr>
    </w:p>
    <w:p w:rsidR="006A1262" w:rsidRPr="00DD1E25" w:rsidRDefault="006A1262" w:rsidP="006F5D3F">
      <w:pPr>
        <w:pStyle w:val="Heading2"/>
        <w:numPr>
          <w:ilvl w:val="0"/>
          <w:numId w:val="0"/>
        </w:numPr>
        <w:jc w:val="left"/>
        <w:rPr>
          <w:b w:val="0"/>
          <w:bCs w:val="0"/>
          <w:szCs w:val="22"/>
          <w:lang w:val="sr-Cyrl-RS"/>
        </w:rPr>
      </w:pPr>
    </w:p>
    <w:p w:rsidR="006F5D3F" w:rsidRPr="00DD1E25" w:rsidRDefault="006F5D3F" w:rsidP="006F5D3F">
      <w:pPr>
        <w:rPr>
          <w:lang w:val="sr-Cyrl-RS"/>
        </w:rPr>
      </w:pPr>
    </w:p>
    <w:p w:rsidR="00FF66F6" w:rsidRDefault="00FF66F6" w:rsidP="00CB32AF">
      <w:pPr>
        <w:pStyle w:val="Heading2"/>
        <w:jc w:val="center"/>
        <w:rPr>
          <w:sz w:val="20"/>
          <w:szCs w:val="20"/>
          <w:lang w:val="sr-Latn-RS"/>
        </w:rPr>
      </w:pPr>
    </w:p>
    <w:p w:rsidR="006C3DB0" w:rsidRPr="006C3DB0" w:rsidRDefault="006C3DB0" w:rsidP="00483388">
      <w:pPr>
        <w:pStyle w:val="Heading2"/>
        <w:jc w:val="left"/>
        <w:rPr>
          <w:sz w:val="20"/>
          <w:szCs w:val="20"/>
          <w:lang w:val="sr-Latn-RS"/>
        </w:rPr>
      </w:pPr>
      <w:r>
        <w:rPr>
          <w:sz w:val="28"/>
          <w:szCs w:val="28"/>
          <w:lang w:val="sr-Cyrl-RS"/>
        </w:rPr>
        <w:br/>
      </w:r>
    </w:p>
    <w:p w:rsidR="006C3DB0" w:rsidRPr="006C3DB0" w:rsidRDefault="006C3DB0" w:rsidP="00483388">
      <w:pPr>
        <w:pStyle w:val="Heading2"/>
        <w:jc w:val="left"/>
        <w:rPr>
          <w:sz w:val="20"/>
          <w:szCs w:val="20"/>
          <w:lang w:val="sr-Latn-RS"/>
        </w:rPr>
      </w:pPr>
    </w:p>
    <w:p w:rsidR="006C3DB0" w:rsidRPr="006C3DB0" w:rsidRDefault="006C3DB0" w:rsidP="00483388">
      <w:pPr>
        <w:pStyle w:val="Heading2"/>
        <w:jc w:val="left"/>
        <w:rPr>
          <w:sz w:val="20"/>
          <w:szCs w:val="20"/>
          <w:lang w:val="sr-Latn-RS"/>
        </w:rPr>
      </w:pPr>
    </w:p>
    <w:p w:rsidR="006C3DB0" w:rsidRPr="006C3DB0" w:rsidRDefault="006C3DB0" w:rsidP="00483388">
      <w:pPr>
        <w:pStyle w:val="Heading2"/>
        <w:jc w:val="left"/>
        <w:rPr>
          <w:sz w:val="20"/>
          <w:szCs w:val="20"/>
          <w:lang w:val="sr-Latn-RS"/>
        </w:rPr>
      </w:pPr>
    </w:p>
    <w:p w:rsidR="006C3DB0" w:rsidRPr="006C3DB0" w:rsidRDefault="006C3DB0" w:rsidP="00483388">
      <w:pPr>
        <w:pStyle w:val="Heading2"/>
        <w:jc w:val="left"/>
        <w:rPr>
          <w:sz w:val="20"/>
          <w:szCs w:val="20"/>
          <w:lang w:val="sr-Latn-RS"/>
        </w:rPr>
      </w:pPr>
    </w:p>
    <w:p w:rsidR="006C3DB0" w:rsidRPr="006C3DB0" w:rsidRDefault="006C3DB0" w:rsidP="00483388">
      <w:pPr>
        <w:pStyle w:val="Heading2"/>
        <w:jc w:val="left"/>
        <w:rPr>
          <w:sz w:val="20"/>
          <w:szCs w:val="20"/>
          <w:lang w:val="sr-Latn-RS"/>
        </w:rPr>
      </w:pPr>
    </w:p>
    <w:p w:rsidR="006C3DB0" w:rsidRPr="006C3DB0" w:rsidRDefault="006C3DB0" w:rsidP="00483388">
      <w:pPr>
        <w:pStyle w:val="Heading2"/>
        <w:jc w:val="left"/>
        <w:rPr>
          <w:sz w:val="20"/>
          <w:szCs w:val="20"/>
          <w:lang w:val="sr-Latn-RS"/>
        </w:rPr>
      </w:pPr>
    </w:p>
    <w:p w:rsidR="006C3DB0" w:rsidRPr="006C3DB0" w:rsidRDefault="006C3DB0" w:rsidP="00483388">
      <w:pPr>
        <w:pStyle w:val="Heading2"/>
        <w:jc w:val="left"/>
        <w:rPr>
          <w:sz w:val="20"/>
          <w:szCs w:val="20"/>
          <w:lang w:val="sr-Latn-RS"/>
        </w:rPr>
      </w:pPr>
    </w:p>
    <w:p w:rsidR="00CB32AF" w:rsidRDefault="00CB32AF" w:rsidP="00483388">
      <w:pPr>
        <w:pStyle w:val="Heading2"/>
        <w:jc w:val="left"/>
        <w:rPr>
          <w:sz w:val="20"/>
          <w:szCs w:val="20"/>
          <w:lang w:val="sr-Latn-RS"/>
        </w:rPr>
      </w:pPr>
      <w:r>
        <w:rPr>
          <w:sz w:val="28"/>
          <w:szCs w:val="28"/>
          <w:lang w:val="sr-Latn-RS"/>
        </w:rPr>
        <w:t xml:space="preserve">6. ОБРАЗАЦ ПОНУДЕ </w:t>
      </w:r>
    </w:p>
    <w:p w:rsidR="00CB32AF" w:rsidRDefault="00CB32AF" w:rsidP="00CB32AF">
      <w:pPr>
        <w:rPr>
          <w:rFonts w:ascii="Arial" w:hAnsi="Arial" w:cs="Arial"/>
          <w:b/>
          <w:bCs/>
          <w:sz w:val="20"/>
          <w:szCs w:val="20"/>
          <w:lang w:val="sr-Latn-RS"/>
        </w:rPr>
      </w:pPr>
    </w:p>
    <w:p w:rsidR="00FF66F6" w:rsidRDefault="00FF66F6" w:rsidP="00CB32AF">
      <w:pPr>
        <w:rPr>
          <w:rFonts w:ascii="Arial" w:hAnsi="Arial" w:cs="Arial"/>
          <w:b/>
          <w:bCs/>
          <w:sz w:val="20"/>
          <w:szCs w:val="20"/>
          <w:lang w:val="sr-Latn-RS"/>
        </w:rPr>
      </w:pPr>
    </w:p>
    <w:p w:rsidR="00371904" w:rsidRDefault="00371904" w:rsidP="00CB32AF">
      <w:pPr>
        <w:rPr>
          <w:rFonts w:ascii="Arial" w:hAnsi="Arial" w:cs="Arial"/>
          <w:b/>
          <w:bCs/>
          <w:sz w:val="20"/>
          <w:szCs w:val="20"/>
          <w:lang w:val="sr-Latn-RS"/>
        </w:rPr>
      </w:pPr>
    </w:p>
    <w:p w:rsidR="00FF66F6" w:rsidRDefault="00FF66F6" w:rsidP="00CB32AF">
      <w:pPr>
        <w:rPr>
          <w:rFonts w:ascii="Arial" w:hAnsi="Arial" w:cs="Arial"/>
          <w:b/>
          <w:bCs/>
          <w:sz w:val="20"/>
          <w:szCs w:val="20"/>
          <w:lang w:val="sr-Latn-RS"/>
        </w:rPr>
      </w:pPr>
    </w:p>
    <w:p w:rsidR="00CB32AF" w:rsidRDefault="00CB32AF" w:rsidP="00CB32AF">
      <w:pPr>
        <w:jc w:val="both"/>
        <w:rPr>
          <w:rFonts w:ascii="Arial" w:hAnsi="Arial" w:cs="Arial"/>
          <w:sz w:val="22"/>
          <w:szCs w:val="22"/>
          <w:lang w:val="sr-Cyrl-RS"/>
        </w:rPr>
      </w:pPr>
      <w:r>
        <w:rPr>
          <w:rFonts w:ascii="Arial" w:eastAsia="Calibri" w:hAnsi="Arial" w:cs="Arial"/>
          <w:b/>
          <w:sz w:val="22"/>
          <w:szCs w:val="22"/>
          <w:lang w:val="sr-Latn-RS"/>
        </w:rPr>
        <w:t>Понуда понуђача за јавну набавку ма</w:t>
      </w:r>
      <w:r>
        <w:rPr>
          <w:rFonts w:ascii="Arial" w:eastAsia="Calibri" w:hAnsi="Arial" w:cs="Arial"/>
          <w:b/>
          <w:sz w:val="22"/>
          <w:szCs w:val="22"/>
          <w:lang w:val="sr-Cyrl-RS"/>
        </w:rPr>
        <w:t>л</w:t>
      </w:r>
      <w:r>
        <w:rPr>
          <w:rFonts w:ascii="Arial" w:eastAsia="Calibri" w:hAnsi="Arial" w:cs="Arial"/>
          <w:b/>
          <w:sz w:val="22"/>
          <w:szCs w:val="22"/>
          <w:lang w:val="sr-Latn-RS"/>
        </w:rPr>
        <w:t>е в</w:t>
      </w:r>
      <w:r>
        <w:rPr>
          <w:rFonts w:ascii="Arial" w:eastAsia="Calibri" w:hAnsi="Arial" w:cs="Arial"/>
          <w:b/>
          <w:sz w:val="22"/>
          <w:szCs w:val="22"/>
          <w:lang w:val="sr-Cyrl-RS"/>
        </w:rPr>
        <w:t>р</w:t>
      </w:r>
      <w:proofErr w:type="spellStart"/>
      <w:r>
        <w:rPr>
          <w:rFonts w:ascii="Arial" w:eastAsia="Calibri" w:hAnsi="Arial" w:cs="Arial"/>
          <w:b/>
          <w:sz w:val="22"/>
          <w:szCs w:val="22"/>
          <w:lang w:val="sr-Latn-RS"/>
        </w:rPr>
        <w:t>едности</w:t>
      </w:r>
      <w:proofErr w:type="spellEnd"/>
      <w:r>
        <w:rPr>
          <w:rFonts w:ascii="Arial" w:eastAsia="Calibri" w:hAnsi="Arial" w:cs="Arial"/>
          <w:b/>
          <w:sz w:val="22"/>
          <w:szCs w:val="22"/>
          <w:lang w:val="sr-Latn-RS"/>
        </w:rPr>
        <w:t xml:space="preserve"> </w:t>
      </w: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sr-Cyrl-RS"/>
        </w:rPr>
        <w:t>.</w:t>
      </w:r>
    </w:p>
    <w:p w:rsidR="00670969" w:rsidRDefault="00670969" w:rsidP="00CB32AF">
      <w:pPr>
        <w:jc w:val="both"/>
        <w:rPr>
          <w:rFonts w:ascii="Arial" w:eastAsia="Calibri" w:hAnsi="Arial" w:cs="Arial"/>
          <w:sz w:val="20"/>
          <w:szCs w:val="20"/>
          <w:lang w:val="sr-Latn-RS"/>
        </w:rPr>
      </w:pPr>
    </w:p>
    <w:p w:rsidR="00FF66F6" w:rsidRDefault="00FF66F6" w:rsidP="00CB32AF">
      <w:pPr>
        <w:jc w:val="both"/>
        <w:rPr>
          <w:rFonts w:ascii="Arial" w:eastAsia="Calibri" w:hAnsi="Arial" w:cs="Arial"/>
          <w:sz w:val="20"/>
          <w:szCs w:val="20"/>
          <w:lang w:val="sr-Latn-RS"/>
        </w:rPr>
      </w:pPr>
    </w:p>
    <w:p w:rsidR="00FF66F6" w:rsidRPr="00FF66F6" w:rsidRDefault="00FF66F6" w:rsidP="00CB32AF">
      <w:pPr>
        <w:jc w:val="both"/>
        <w:rPr>
          <w:rFonts w:ascii="Arial" w:eastAsia="Calibri" w:hAnsi="Arial" w:cs="Arial"/>
          <w:sz w:val="22"/>
          <w:szCs w:val="22"/>
          <w:lang w:val="sr-Latn-RS"/>
        </w:rPr>
      </w:pPr>
    </w:p>
    <w:tbl>
      <w:tblPr>
        <w:tblW w:w="10432" w:type="dxa"/>
        <w:tblInd w:w="48" w:type="dxa"/>
        <w:tblLayout w:type="fixed"/>
        <w:tblLook w:val="04A0" w:firstRow="1" w:lastRow="0" w:firstColumn="1" w:lastColumn="0" w:noHBand="0" w:noVBand="1"/>
      </w:tblPr>
      <w:tblGrid>
        <w:gridCol w:w="578"/>
        <w:gridCol w:w="470"/>
        <w:gridCol w:w="499"/>
        <w:gridCol w:w="413"/>
        <w:gridCol w:w="67"/>
        <w:gridCol w:w="630"/>
        <w:gridCol w:w="109"/>
        <w:gridCol w:w="772"/>
        <w:gridCol w:w="33"/>
        <w:gridCol w:w="725"/>
        <w:gridCol w:w="344"/>
        <w:gridCol w:w="243"/>
        <w:gridCol w:w="208"/>
        <w:gridCol w:w="117"/>
        <w:gridCol w:w="34"/>
        <w:gridCol w:w="647"/>
        <w:gridCol w:w="725"/>
        <w:gridCol w:w="124"/>
        <w:gridCol w:w="230"/>
        <w:gridCol w:w="727"/>
        <w:gridCol w:w="133"/>
        <w:gridCol w:w="410"/>
        <w:gridCol w:w="2194"/>
      </w:tblGrid>
      <w:tr w:rsidR="00CB32AF" w:rsidRPr="00FF66F6" w:rsidTr="001236A1">
        <w:trPr>
          <w:trHeight w:val="340"/>
        </w:trPr>
        <w:tc>
          <w:tcPr>
            <w:tcW w:w="10432" w:type="dxa"/>
            <w:gridSpan w:val="23"/>
            <w:tcBorders>
              <w:top w:val="single" w:sz="8"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Назив понуђача:</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Адrеса понуђача:</w:t>
            </w:r>
          </w:p>
        </w:tc>
      </w:tr>
      <w:tr w:rsidR="00CB32AF" w:rsidRPr="00FF66F6" w:rsidTr="001236A1">
        <w:trPr>
          <w:trHeight w:val="340"/>
        </w:trPr>
        <w:tc>
          <w:tcPr>
            <w:tcW w:w="5242" w:type="dxa"/>
            <w:gridSpan w:val="15"/>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Седиште понуђача (г</w:t>
            </w:r>
            <w:r w:rsidRPr="00FF66F6">
              <w:rPr>
                <w:rFonts w:ascii="Arial" w:eastAsia="Calibri" w:hAnsi="Arial" w:cs="Arial"/>
                <w:sz w:val="22"/>
                <w:szCs w:val="22"/>
                <w:lang w:val="sr-Cyrl-RS"/>
              </w:rPr>
              <w:t>р</w:t>
            </w:r>
            <w:r w:rsidRPr="00FF66F6">
              <w:rPr>
                <w:rFonts w:ascii="Arial" w:eastAsia="Calibri" w:hAnsi="Arial" w:cs="Arial"/>
                <w:sz w:val="22"/>
                <w:szCs w:val="22"/>
                <w:lang w:val="sr-Latn-RS"/>
              </w:rPr>
              <w:t>ад и општина):</w:t>
            </w:r>
          </w:p>
        </w:tc>
        <w:tc>
          <w:tcPr>
            <w:tcW w:w="5190" w:type="dxa"/>
            <w:gridSpan w:val="8"/>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657" w:type="dxa"/>
            <w:gridSpan w:val="6"/>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2585" w:type="dxa"/>
            <w:gridSpan w:val="9"/>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5190" w:type="dxa"/>
            <w:gridSpan w:val="8"/>
            <w:tcBorders>
              <w:top w:val="single" w:sz="4" w:space="0" w:color="000000"/>
              <w:left w:val="nil"/>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ПИБ:</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Овлашћено лице:</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Особа за контакт:</w:t>
            </w:r>
          </w:p>
        </w:tc>
      </w:tr>
      <w:tr w:rsidR="00CB32AF" w:rsidRPr="00FF66F6" w:rsidTr="001236A1">
        <w:trPr>
          <w:trHeight w:val="340"/>
        </w:trPr>
        <w:tc>
          <w:tcPr>
            <w:tcW w:w="2766" w:type="dxa"/>
            <w:gridSpan w:val="7"/>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Wеб сi</w:t>
            </w:r>
            <w:r w:rsidRPr="00FF66F6">
              <w:rPr>
                <w:rFonts w:ascii="Arial" w:eastAsia="Calibri" w:hAnsi="Arial" w:cs="Arial"/>
                <w:sz w:val="22"/>
                <w:szCs w:val="22"/>
                <w:lang w:val="en-US"/>
              </w:rPr>
              <w:t>t</w:t>
            </w:r>
            <w:r w:rsidRPr="00FF66F6">
              <w:rPr>
                <w:rFonts w:ascii="Arial" w:eastAsia="Calibri" w:hAnsi="Arial" w:cs="Arial"/>
                <w:sz w:val="22"/>
                <w:szCs w:val="22"/>
                <w:lang w:val="sr-Latn-RS"/>
              </w:rPr>
              <w:t>е:</w:t>
            </w:r>
          </w:p>
        </w:tc>
        <w:tc>
          <w:tcPr>
            <w:tcW w:w="2476" w:type="dxa"/>
            <w:gridSpan w:val="8"/>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2586" w:type="dxa"/>
            <w:gridSpan w:val="6"/>
            <w:tcBorders>
              <w:top w:val="single" w:sz="4" w:space="0" w:color="000000"/>
              <w:left w:val="nil"/>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е-мail:</w:t>
            </w:r>
          </w:p>
        </w:tc>
        <w:tc>
          <w:tcPr>
            <w:tcW w:w="2604" w:type="dxa"/>
            <w:gridSpan w:val="2"/>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766" w:type="dxa"/>
            <w:gridSpan w:val="7"/>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Броj тe</w:t>
            </w:r>
            <w:proofErr w:type="spellStart"/>
            <w:r w:rsidRPr="00FF66F6">
              <w:rPr>
                <w:rFonts w:ascii="Arial" w:eastAsia="Calibri" w:hAnsi="Arial" w:cs="Arial"/>
                <w:sz w:val="22"/>
                <w:szCs w:val="22"/>
                <w:lang w:val="sr-Cyrl-RS"/>
              </w:rPr>
              <w:t>леф</w:t>
            </w:r>
            <w:proofErr w:type="spellEnd"/>
            <w:r w:rsidRPr="00FF66F6">
              <w:rPr>
                <w:rFonts w:ascii="Arial" w:eastAsia="Calibri" w:hAnsi="Arial" w:cs="Arial"/>
                <w:sz w:val="22"/>
                <w:szCs w:val="22"/>
                <w:lang w:val="sr-Latn-RS"/>
              </w:rPr>
              <w:t>она:</w:t>
            </w:r>
          </w:p>
        </w:tc>
        <w:tc>
          <w:tcPr>
            <w:tcW w:w="2476" w:type="dxa"/>
            <w:gridSpan w:val="8"/>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2586" w:type="dxa"/>
            <w:gridSpan w:val="6"/>
            <w:tcBorders>
              <w:top w:val="single" w:sz="4" w:space="0" w:color="000000"/>
              <w:left w:val="nil"/>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Тe</w:t>
            </w:r>
            <w:r w:rsidRPr="00FF66F6">
              <w:rPr>
                <w:rFonts w:ascii="Arial" w:eastAsia="Calibri" w:hAnsi="Arial" w:cs="Arial"/>
                <w:sz w:val="22"/>
                <w:szCs w:val="22"/>
                <w:lang w:val="sr-Cyrl-RS"/>
              </w:rPr>
              <w:t>л</w:t>
            </w:r>
            <w:proofErr w:type="spellStart"/>
            <w:r w:rsidRPr="00FF66F6">
              <w:rPr>
                <w:rFonts w:ascii="Arial" w:eastAsia="Calibri" w:hAnsi="Arial" w:cs="Arial"/>
                <w:sz w:val="22"/>
                <w:szCs w:val="22"/>
                <w:lang w:val="sr-Latn-RS"/>
              </w:rPr>
              <w:t>eфа</w:t>
            </w:r>
            <w:proofErr w:type="spellEnd"/>
            <w:r w:rsidRPr="00FF66F6">
              <w:rPr>
                <w:rFonts w:ascii="Arial" w:eastAsia="Calibri" w:hAnsi="Arial" w:cs="Arial"/>
                <w:sz w:val="22"/>
                <w:szCs w:val="22"/>
                <w:lang w:val="sr-Cyrl-RS"/>
              </w:rPr>
              <w:t>к</w:t>
            </w:r>
            <w:r w:rsidRPr="00FF66F6">
              <w:rPr>
                <w:rFonts w:ascii="Arial" w:eastAsia="Calibri" w:hAnsi="Arial" w:cs="Arial"/>
                <w:sz w:val="22"/>
                <w:szCs w:val="22"/>
                <w:lang w:val="sr-Latn-RS"/>
              </w:rPr>
              <w:t>с:</w:t>
            </w:r>
          </w:p>
        </w:tc>
        <w:tc>
          <w:tcPr>
            <w:tcW w:w="2604" w:type="dxa"/>
            <w:gridSpan w:val="2"/>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 xml:space="preserve">Броj рачуна </w:t>
            </w:r>
            <w:proofErr w:type="spellStart"/>
            <w:r w:rsidRPr="00FF66F6">
              <w:rPr>
                <w:rFonts w:ascii="Arial" w:eastAsia="Calibri" w:hAnsi="Arial" w:cs="Arial"/>
                <w:sz w:val="22"/>
                <w:szCs w:val="22"/>
                <w:lang w:val="sr-Latn-RS"/>
              </w:rPr>
              <w:t>пону</w:t>
            </w:r>
            <w:proofErr w:type="spellEnd"/>
            <w:r w:rsidRPr="00FF66F6">
              <w:rPr>
                <w:rFonts w:ascii="Arial" w:eastAsia="Calibri" w:hAnsi="Arial" w:cs="Arial"/>
                <w:sz w:val="22"/>
                <w:szCs w:val="22"/>
                <w:lang w:val="sr-Cyrl-RS"/>
              </w:rPr>
              <w:t>ђ</w:t>
            </w:r>
            <w:proofErr w:type="spellStart"/>
            <w:r w:rsidRPr="00FF66F6">
              <w:rPr>
                <w:rFonts w:ascii="Arial" w:eastAsia="Calibri" w:hAnsi="Arial" w:cs="Arial"/>
                <w:sz w:val="22"/>
                <w:szCs w:val="22"/>
                <w:lang w:val="sr-Latn-RS"/>
              </w:rPr>
              <w:t>ача</w:t>
            </w:r>
            <w:proofErr w:type="spellEnd"/>
            <w:r w:rsidRPr="00FF66F6">
              <w:rPr>
                <w:rFonts w:ascii="Arial" w:eastAsia="Calibri" w:hAnsi="Arial" w:cs="Arial"/>
                <w:sz w:val="22"/>
                <w:szCs w:val="22"/>
                <w:lang w:val="sr-Latn-RS"/>
              </w:rPr>
              <w:t>:</w:t>
            </w:r>
          </w:p>
        </w:tc>
      </w:tr>
      <w:tr w:rsidR="00CB32AF" w:rsidRPr="00FF66F6" w:rsidTr="001236A1">
        <w:trPr>
          <w:trHeight w:val="340"/>
        </w:trPr>
        <w:tc>
          <w:tcPr>
            <w:tcW w:w="10432" w:type="dxa"/>
            <w:gridSpan w:val="23"/>
            <w:tcBorders>
              <w:top w:val="single" w:sz="4"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proofErr w:type="spellStart"/>
            <w:r w:rsidRPr="00FF66F6">
              <w:rPr>
                <w:rFonts w:ascii="Arial" w:eastAsia="Calibri" w:hAnsi="Arial" w:cs="Arial"/>
                <w:sz w:val="22"/>
                <w:szCs w:val="22"/>
                <w:lang w:val="sr-Latn-RS"/>
              </w:rPr>
              <w:t>Пону</w:t>
            </w:r>
            <w:proofErr w:type="spellEnd"/>
            <w:r w:rsidRPr="00FF66F6">
              <w:rPr>
                <w:rFonts w:ascii="Arial" w:eastAsia="Calibri" w:hAnsi="Arial" w:cs="Arial"/>
                <w:sz w:val="22"/>
                <w:szCs w:val="22"/>
                <w:lang w:val="sr-Cyrl-RS"/>
              </w:rPr>
              <w:t>д</w:t>
            </w:r>
            <w:r w:rsidRPr="00FF66F6">
              <w:rPr>
                <w:rFonts w:ascii="Arial" w:eastAsia="Calibri" w:hAnsi="Arial" w:cs="Arial"/>
                <w:sz w:val="22"/>
                <w:szCs w:val="22"/>
                <w:lang w:val="sr-Latn-RS"/>
              </w:rPr>
              <w:t>а сe по</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носи: (</w:t>
            </w:r>
            <w:r w:rsidRPr="00FF66F6">
              <w:rPr>
                <w:rFonts w:ascii="Arial" w:eastAsia="Calibri" w:hAnsi="Arial" w:cs="Arial"/>
                <w:sz w:val="22"/>
                <w:szCs w:val="22"/>
                <w:lang w:val="sr-Cyrl-RS"/>
              </w:rPr>
              <w:t>з</w:t>
            </w:r>
            <w:proofErr w:type="spellStart"/>
            <w:r w:rsidRPr="00FF66F6">
              <w:rPr>
                <w:rFonts w:ascii="Arial" w:eastAsia="Calibri" w:hAnsi="Arial" w:cs="Arial"/>
                <w:sz w:val="22"/>
                <w:szCs w:val="22"/>
                <w:lang w:val="sr-Latn-RS"/>
              </w:rPr>
              <w:t>ао</w:t>
            </w:r>
            <w:proofErr w:type="spellEnd"/>
            <w:r w:rsidRPr="00FF66F6">
              <w:rPr>
                <w:rFonts w:ascii="Arial" w:eastAsia="Calibri" w:hAnsi="Arial" w:cs="Arial"/>
                <w:sz w:val="22"/>
                <w:szCs w:val="22"/>
                <w:lang w:val="sr-Cyrl-RS"/>
              </w:rPr>
              <w:t>к</w:t>
            </w:r>
            <w:proofErr w:type="spellStart"/>
            <w:r w:rsidRPr="00FF66F6">
              <w:rPr>
                <w:rFonts w:ascii="Arial" w:eastAsia="Calibri" w:hAnsi="Arial" w:cs="Arial"/>
                <w:sz w:val="22"/>
                <w:szCs w:val="22"/>
                <w:lang w:val="sr-Latn-RS"/>
              </w:rPr>
              <w:t>ру</w:t>
            </w:r>
            <w:proofErr w:type="spellEnd"/>
            <w:r w:rsidRPr="00FF66F6">
              <w:rPr>
                <w:rFonts w:ascii="Arial" w:eastAsia="Calibri" w:hAnsi="Arial" w:cs="Arial"/>
                <w:sz w:val="22"/>
                <w:szCs w:val="22"/>
                <w:lang w:val="sr-Cyrl-RS"/>
              </w:rPr>
              <w:t>жи</w:t>
            </w:r>
            <w:r w:rsidRPr="00FF66F6">
              <w:rPr>
                <w:rFonts w:ascii="Arial" w:eastAsia="Calibri" w:hAnsi="Arial" w:cs="Arial"/>
                <w:sz w:val="22"/>
                <w:szCs w:val="22"/>
                <w:lang w:val="sr-Latn-RS"/>
              </w:rPr>
              <w:t>т</w:t>
            </w:r>
            <w:r w:rsidRPr="00FF66F6">
              <w:rPr>
                <w:rFonts w:ascii="Arial" w:eastAsia="Calibri" w:hAnsi="Arial" w:cs="Arial"/>
                <w:sz w:val="22"/>
                <w:szCs w:val="22"/>
                <w:lang w:val="sr-Cyrl-RS"/>
              </w:rPr>
              <w:t>и</w:t>
            </w:r>
            <w:r w:rsidRPr="00FF66F6">
              <w:rPr>
                <w:rFonts w:ascii="Arial" w:eastAsia="Calibri" w:hAnsi="Arial" w:cs="Arial"/>
                <w:sz w:val="22"/>
                <w:szCs w:val="22"/>
                <w:lang w:val="sr-Latn-RS"/>
              </w:rPr>
              <w:t>)</w:t>
            </w:r>
          </w:p>
        </w:tc>
      </w:tr>
      <w:tr w:rsidR="00CB32AF" w:rsidRPr="00FF66F6" w:rsidTr="001236A1">
        <w:trPr>
          <w:trHeight w:val="340"/>
        </w:trPr>
        <w:tc>
          <w:tcPr>
            <w:tcW w:w="3571" w:type="dxa"/>
            <w:gridSpan w:val="9"/>
            <w:tcBorders>
              <w:top w:val="nil"/>
              <w:left w:val="single" w:sz="8" w:space="0" w:color="000000"/>
              <w:bottom w:val="nil"/>
              <w:right w:val="nil"/>
            </w:tcBorders>
            <w:vAlign w:val="bottom"/>
            <w:hideMark/>
          </w:tcPr>
          <w:p w:rsidR="00CB32AF" w:rsidRPr="00FF66F6" w:rsidRDefault="00CB32AF">
            <w:pPr>
              <w:numPr>
                <w:ilvl w:val="0"/>
                <w:numId w:val="36"/>
              </w:numPr>
              <w:rPr>
                <w:rFonts w:ascii="Arial" w:eastAsia="Calibri" w:hAnsi="Arial" w:cs="Arial"/>
                <w:sz w:val="22"/>
                <w:szCs w:val="22"/>
                <w:lang w:val="sr-Latn-RS"/>
              </w:rPr>
            </w:pPr>
            <w:proofErr w:type="spellStart"/>
            <w:r w:rsidRPr="00FF66F6">
              <w:rPr>
                <w:rFonts w:ascii="Arial" w:eastAsia="Calibri" w:hAnsi="Arial" w:cs="Arial"/>
                <w:sz w:val="22"/>
                <w:szCs w:val="22"/>
                <w:lang w:val="sr-Latn-RS"/>
              </w:rPr>
              <w:t>самоста</w:t>
            </w:r>
            <w:proofErr w:type="spellEnd"/>
            <w:r w:rsidRPr="00FF66F6">
              <w:rPr>
                <w:rFonts w:ascii="Arial" w:eastAsia="Calibri" w:hAnsi="Arial" w:cs="Arial"/>
                <w:sz w:val="22"/>
                <w:szCs w:val="22"/>
                <w:lang w:val="sr-Cyrl-RS"/>
              </w:rPr>
              <w:t>л</w:t>
            </w:r>
            <w:r w:rsidRPr="00FF66F6">
              <w:rPr>
                <w:rFonts w:ascii="Arial" w:eastAsia="Calibri" w:hAnsi="Arial" w:cs="Arial"/>
                <w:sz w:val="22"/>
                <w:szCs w:val="22"/>
                <w:lang w:val="sr-Latn-RS"/>
              </w:rPr>
              <w:t>но</w:t>
            </w:r>
          </w:p>
        </w:tc>
        <w:tc>
          <w:tcPr>
            <w:tcW w:w="3397" w:type="dxa"/>
            <w:gridSpan w:val="10"/>
            <w:vAlign w:val="bottom"/>
            <w:hideMark/>
          </w:tcPr>
          <w:p w:rsidR="00CB32AF" w:rsidRPr="00FF66F6" w:rsidRDefault="00CB32AF">
            <w:pPr>
              <w:numPr>
                <w:ilvl w:val="0"/>
                <w:numId w:val="36"/>
              </w:numPr>
              <w:rPr>
                <w:rFonts w:ascii="Arial" w:eastAsia="Calibri" w:hAnsi="Arial" w:cs="Arial"/>
                <w:sz w:val="22"/>
                <w:szCs w:val="22"/>
                <w:lang w:val="sr-Latn-RS"/>
              </w:rPr>
            </w:pPr>
            <w:proofErr w:type="spellStart"/>
            <w:r w:rsidRPr="00FF66F6">
              <w:rPr>
                <w:rFonts w:ascii="Arial" w:eastAsia="Calibri" w:hAnsi="Arial" w:cs="Arial"/>
                <w:sz w:val="22"/>
                <w:szCs w:val="22"/>
                <w:lang w:val="sr-Latn-RS"/>
              </w:rPr>
              <w:t>пону</w:t>
            </w:r>
            <w:proofErr w:type="spellEnd"/>
            <w:r w:rsidRPr="00FF66F6">
              <w:rPr>
                <w:rFonts w:ascii="Arial" w:eastAsia="Calibri" w:hAnsi="Arial" w:cs="Arial"/>
                <w:sz w:val="22"/>
                <w:szCs w:val="22"/>
                <w:lang w:val="sr-Cyrl-RS"/>
              </w:rPr>
              <w:t>д</w:t>
            </w:r>
            <w:r w:rsidRPr="00FF66F6">
              <w:rPr>
                <w:rFonts w:ascii="Arial" w:eastAsia="Calibri" w:hAnsi="Arial" w:cs="Arial"/>
                <w:sz w:val="22"/>
                <w:szCs w:val="22"/>
                <w:lang w:val="sr-Latn-RS"/>
              </w:rPr>
              <w:t>а са по</w:t>
            </w:r>
            <w:proofErr w:type="spellStart"/>
            <w:r w:rsidRPr="00FF66F6">
              <w:rPr>
                <w:rFonts w:ascii="Arial" w:eastAsia="Calibri" w:hAnsi="Arial" w:cs="Arial"/>
                <w:sz w:val="22"/>
                <w:szCs w:val="22"/>
                <w:lang w:val="sr-Cyrl-RS"/>
              </w:rPr>
              <w:t>дизв</w:t>
            </w:r>
            <w:proofErr w:type="spellEnd"/>
            <w:r w:rsidRPr="00FF66F6">
              <w:rPr>
                <w:rFonts w:ascii="Arial" w:eastAsia="Calibri" w:hAnsi="Arial" w:cs="Arial"/>
                <w:sz w:val="22"/>
                <w:szCs w:val="22"/>
                <w:lang w:val="sr-Latn-RS"/>
              </w:rPr>
              <w:t>о</w:t>
            </w:r>
            <w:r w:rsidRPr="00FF66F6">
              <w:rPr>
                <w:rFonts w:ascii="Arial" w:eastAsia="Calibri" w:hAnsi="Arial" w:cs="Arial"/>
                <w:sz w:val="22"/>
                <w:szCs w:val="22"/>
                <w:lang w:val="sr-Cyrl-RS"/>
              </w:rPr>
              <w:t>ђ</w:t>
            </w:r>
            <w:proofErr w:type="spellStart"/>
            <w:r w:rsidRPr="00FF66F6">
              <w:rPr>
                <w:rFonts w:ascii="Arial" w:eastAsia="Calibri" w:hAnsi="Arial" w:cs="Arial"/>
                <w:sz w:val="22"/>
                <w:szCs w:val="22"/>
                <w:lang w:val="sr-Latn-RS"/>
              </w:rPr>
              <w:t>ачeм</w:t>
            </w:r>
            <w:proofErr w:type="spellEnd"/>
          </w:p>
        </w:tc>
        <w:tc>
          <w:tcPr>
            <w:tcW w:w="3464" w:type="dxa"/>
            <w:gridSpan w:val="4"/>
            <w:tcBorders>
              <w:top w:val="nil"/>
              <w:left w:val="nil"/>
              <w:bottom w:val="nil"/>
              <w:right w:val="single" w:sz="8" w:space="0" w:color="000000"/>
            </w:tcBorders>
            <w:vAlign w:val="bottom"/>
            <w:hideMark/>
          </w:tcPr>
          <w:p w:rsidR="00CB32AF" w:rsidRPr="00FF66F6" w:rsidRDefault="00CB32AF">
            <w:pPr>
              <w:numPr>
                <w:ilvl w:val="0"/>
                <w:numId w:val="36"/>
              </w:numPr>
              <w:rPr>
                <w:sz w:val="22"/>
                <w:szCs w:val="22"/>
                <w:lang w:val="sr-Latn-RS"/>
              </w:rPr>
            </w:pPr>
            <w:proofErr w:type="spellStart"/>
            <w:r w:rsidRPr="00FF66F6">
              <w:rPr>
                <w:rFonts w:ascii="Arial" w:eastAsia="Calibri" w:hAnsi="Arial" w:cs="Arial"/>
                <w:sz w:val="22"/>
                <w:szCs w:val="22"/>
                <w:lang w:val="sr-Latn-RS"/>
              </w:rPr>
              <w:t>Заje</w:t>
            </w:r>
            <w:proofErr w:type="spellEnd"/>
            <w:r w:rsidRPr="00FF66F6">
              <w:rPr>
                <w:rFonts w:ascii="Arial" w:eastAsia="Calibri" w:hAnsi="Arial" w:cs="Arial"/>
                <w:sz w:val="22"/>
                <w:szCs w:val="22"/>
                <w:lang w:val="sr-Cyrl-RS"/>
              </w:rPr>
              <w:t>д</w:t>
            </w:r>
            <w:r w:rsidRPr="00FF66F6">
              <w:rPr>
                <w:rFonts w:ascii="Arial" w:eastAsia="Calibri" w:hAnsi="Arial" w:cs="Arial"/>
                <w:sz w:val="22"/>
                <w:szCs w:val="22"/>
                <w:lang w:val="sr-Latn-RS"/>
              </w:rPr>
              <w:t>н</w:t>
            </w:r>
            <w:r w:rsidRPr="00FF66F6">
              <w:rPr>
                <w:rFonts w:ascii="Arial" w:eastAsia="Calibri" w:hAnsi="Arial" w:cs="Arial"/>
                <w:sz w:val="22"/>
                <w:szCs w:val="22"/>
                <w:lang w:val="sr-Cyrl-RS"/>
              </w:rPr>
              <w:t>и</w:t>
            </w:r>
            <w:r w:rsidRPr="00FF66F6">
              <w:rPr>
                <w:rFonts w:ascii="Arial" w:eastAsia="Calibri" w:hAnsi="Arial" w:cs="Arial"/>
                <w:sz w:val="22"/>
                <w:szCs w:val="22"/>
                <w:lang w:val="sr-Latn-RS"/>
              </w:rPr>
              <w:t>ч</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 xml:space="preserve">а </w:t>
            </w:r>
            <w:proofErr w:type="spellStart"/>
            <w:r w:rsidRPr="00FF66F6">
              <w:rPr>
                <w:rFonts w:ascii="Arial" w:eastAsia="Calibri" w:hAnsi="Arial" w:cs="Arial"/>
                <w:sz w:val="22"/>
                <w:szCs w:val="22"/>
                <w:lang w:val="sr-Latn-RS"/>
              </w:rPr>
              <w:t>пону</w:t>
            </w:r>
            <w:proofErr w:type="spellEnd"/>
            <w:r w:rsidRPr="00FF66F6">
              <w:rPr>
                <w:rFonts w:ascii="Arial" w:eastAsia="Calibri" w:hAnsi="Arial" w:cs="Arial"/>
                <w:sz w:val="22"/>
                <w:szCs w:val="22"/>
                <w:lang w:val="sr-Cyrl-RS"/>
              </w:rPr>
              <w:t>д</w:t>
            </w:r>
            <w:r w:rsidRPr="00FF66F6">
              <w:rPr>
                <w:rFonts w:ascii="Arial" w:eastAsia="Calibri" w:hAnsi="Arial" w:cs="Arial"/>
                <w:sz w:val="22"/>
                <w:szCs w:val="22"/>
                <w:lang w:val="sr-Latn-RS"/>
              </w:rPr>
              <w:t>а</w:t>
            </w:r>
          </w:p>
        </w:tc>
      </w:tr>
      <w:tr w:rsidR="00CB32AF" w:rsidRPr="00FF66F6" w:rsidTr="001236A1">
        <w:trPr>
          <w:trHeight w:val="340"/>
        </w:trPr>
        <w:tc>
          <w:tcPr>
            <w:tcW w:w="10432" w:type="dxa"/>
            <w:gridSpan w:val="23"/>
            <w:tcBorders>
              <w:top w:val="nil"/>
              <w:left w:val="single" w:sz="8" w:space="0" w:color="000000"/>
              <w:bottom w:val="single" w:sz="8" w:space="0" w:color="000000"/>
              <w:right w:val="single" w:sz="8" w:space="0" w:color="000000"/>
            </w:tcBorders>
            <w:vAlign w:val="bottom"/>
          </w:tcPr>
          <w:p w:rsidR="00CB32AF" w:rsidRPr="00FF66F6" w:rsidRDefault="00CB32AF">
            <w:pPr>
              <w:snapToGrid w:val="0"/>
              <w:rPr>
                <w:rFonts w:ascii="Arial" w:eastAsia="Calibri" w:hAnsi="Arial" w:cs="Arial"/>
                <w:b/>
                <w:sz w:val="22"/>
                <w:szCs w:val="22"/>
                <w:lang w:val="sr-Latn-RS"/>
              </w:rPr>
            </w:pPr>
          </w:p>
        </w:tc>
      </w:tr>
      <w:tr w:rsidR="00CB32AF" w:rsidRPr="00FF66F6" w:rsidTr="001236A1">
        <w:trPr>
          <w:trHeight w:val="340"/>
        </w:trPr>
        <w:tc>
          <w:tcPr>
            <w:tcW w:w="10432" w:type="dxa"/>
            <w:gridSpan w:val="23"/>
            <w:tcBorders>
              <w:top w:val="single" w:sz="8"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b/>
                <w:sz w:val="22"/>
                <w:szCs w:val="22"/>
                <w:lang w:val="sr-Latn-RS"/>
              </w:rPr>
              <w:t xml:space="preserve">Б) Навести податке о подизвођачима (уколико понуђач подноси понуду са </w:t>
            </w:r>
            <w:proofErr w:type="spellStart"/>
            <w:r w:rsidRPr="00FF66F6">
              <w:rPr>
                <w:rFonts w:ascii="Arial" w:eastAsia="Calibri" w:hAnsi="Arial" w:cs="Arial"/>
                <w:b/>
                <w:sz w:val="22"/>
                <w:szCs w:val="22"/>
                <w:lang w:val="sr-Latn-RS"/>
              </w:rPr>
              <w:t>подизвођачем</w:t>
            </w:r>
            <w:proofErr w:type="spellEnd"/>
            <w:r w:rsidRPr="00FF66F6">
              <w:rPr>
                <w:rFonts w:ascii="Arial" w:eastAsia="Calibri" w:hAnsi="Arial" w:cs="Arial"/>
                <w:b/>
                <w:sz w:val="22"/>
                <w:szCs w:val="22"/>
                <w:lang w:val="sr-Latn-RS"/>
              </w:rPr>
              <w:t>/има):</w:t>
            </w: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1.</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број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lastRenderedPageBreak/>
              <w:t>2.</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xml:space="preserve">матични </w:t>
            </w: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216420"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w:t>
            </w:r>
            <w:r w:rsidR="00216420">
              <w:rPr>
                <w:rFonts w:ascii="Arial" w:eastAsia="Calibri" w:hAnsi="Arial" w:cs="Arial"/>
                <w:sz w:val="22"/>
                <w:szCs w:val="22"/>
                <w:lang w:val="sr-Latn-RS"/>
              </w:rPr>
              <w:t xml:space="preserve">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nil"/>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3.</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xml:space="preserve">матични </w:t>
            </w: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8"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b/>
                <w:sz w:val="22"/>
                <w:szCs w:val="22"/>
                <w:lang w:val="sr-Latn-RS"/>
              </w:rPr>
              <w:t xml:space="preserve">В) Навести податке осталих учесника у заједничкој понуди (уколико се понуда </w:t>
            </w:r>
            <w:proofErr w:type="spellStart"/>
            <w:r w:rsidRPr="00FF66F6">
              <w:rPr>
                <w:rFonts w:ascii="Arial" w:eastAsia="Calibri" w:hAnsi="Arial" w:cs="Arial"/>
                <w:b/>
                <w:sz w:val="22"/>
                <w:szCs w:val="22"/>
                <w:lang w:val="sr-Latn-RS"/>
              </w:rPr>
              <w:t>пондоси</w:t>
            </w:r>
            <w:proofErr w:type="spellEnd"/>
            <w:r w:rsidRPr="00FF66F6">
              <w:rPr>
                <w:rFonts w:ascii="Arial" w:eastAsia="Calibri" w:hAnsi="Arial" w:cs="Arial"/>
                <w:b/>
                <w:sz w:val="22"/>
                <w:szCs w:val="22"/>
                <w:lang w:val="sr-Latn-RS"/>
              </w:rPr>
              <w:t xml:space="preserve"> као заједничка понуда):</w:t>
            </w:r>
          </w:p>
        </w:tc>
      </w:tr>
      <w:tr w:rsidR="00CB32AF" w:rsidRPr="00FF66F6" w:rsidTr="001236A1">
        <w:trPr>
          <w:trHeight w:val="340"/>
        </w:trPr>
        <w:tc>
          <w:tcPr>
            <w:tcW w:w="4883" w:type="dxa"/>
            <w:gridSpan w:val="12"/>
            <w:tcBorders>
              <w:top w:val="nil"/>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1.</w:t>
            </w:r>
          </w:p>
        </w:tc>
        <w:tc>
          <w:tcPr>
            <w:tcW w:w="100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883" w:type="dxa"/>
            <w:gridSpan w:val="12"/>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2.</w:t>
            </w:r>
          </w:p>
        </w:tc>
        <w:tc>
          <w:tcPr>
            <w:tcW w:w="1006" w:type="dxa"/>
            <w:gridSpan w:val="4"/>
            <w:tcBorders>
              <w:top w:val="single" w:sz="4" w:space="0" w:color="000000"/>
              <w:left w:val="nil"/>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883" w:type="dxa"/>
            <w:gridSpan w:val="12"/>
            <w:tcBorders>
              <w:top w:val="nil"/>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3.</w:t>
            </w:r>
          </w:p>
        </w:tc>
        <w:tc>
          <w:tcPr>
            <w:tcW w:w="100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8" w:space="0" w:color="000000"/>
              <w:right w:val="single" w:sz="8" w:space="0" w:color="000000"/>
            </w:tcBorders>
            <w:vAlign w:val="bottom"/>
          </w:tcPr>
          <w:p w:rsidR="00CB32AF" w:rsidRPr="00216420" w:rsidRDefault="00CB32AF">
            <w:pPr>
              <w:snapToGrid w:val="0"/>
              <w:rPr>
                <w:rFonts w:ascii="Arial" w:eastAsia="Calibri" w:hAnsi="Arial" w:cs="Arial"/>
                <w:sz w:val="20"/>
                <w:szCs w:val="20"/>
                <w:lang w:val="sr-Latn-RS"/>
              </w:rPr>
            </w:pPr>
          </w:p>
        </w:tc>
      </w:tr>
    </w:tbl>
    <w:p w:rsidR="00CB32AF" w:rsidRPr="00F5541B" w:rsidRDefault="00650156" w:rsidP="00F5541B">
      <w:pPr>
        <w:rPr>
          <w:rFonts w:ascii="Arial" w:hAnsi="Arial" w:cs="Arial"/>
          <w:b/>
          <w:sz w:val="22"/>
          <w:szCs w:val="22"/>
          <w:lang w:val="en-US"/>
        </w:rPr>
      </w:pPr>
      <w:r>
        <w:rPr>
          <w:noProof/>
          <w:lang w:val="sr-Cyrl-RS" w:eastAsia="sr-Cyrl-RS"/>
        </w:rPr>
        <mc:AlternateContent>
          <mc:Choice Requires="wps">
            <w:drawing>
              <wp:anchor distT="0" distB="0" distL="114300" distR="114300" simplePos="0" relativeHeight="251659264" behindDoc="0" locked="0" layoutInCell="1" allowOverlap="1" wp14:anchorId="17BCEAD3" wp14:editId="458956D3">
                <wp:simplePos x="0" y="0"/>
                <wp:positionH relativeFrom="margin">
                  <wp:posOffset>-95250</wp:posOffset>
                </wp:positionH>
                <wp:positionV relativeFrom="page">
                  <wp:posOffset>657225</wp:posOffset>
                </wp:positionV>
                <wp:extent cx="190500" cy="1238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382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2B306C" w:rsidRDefault="002B306C"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5pt;margin-top:51.75pt;width:1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" fillcolor="white [3201]" strokecolor="#70ad47 [3209]" strokeweight="1pt">
                <v:textbox inset="0,0,0,0">
                  <w:txbxContent>
                    <w:p w:rsidR="00C46147" w:rsidRDefault="00C46147" w:rsidP="00CB32AF">
                      <w:pPr>
                        <w:rPr>
                          <w:lang w:val="sr-Latn-RS"/>
                        </w:rPr>
                      </w:pPr>
                      <w:r>
                        <w:rPr>
                          <w:lang w:val="sr-Latn-RS"/>
                        </w:rPr>
                        <w:t xml:space="preserve"> </w:t>
                      </w:r>
                    </w:p>
                  </w:txbxContent>
                </v:textbox>
                <w10:wrap type="square" anchorx="margin" anchory="page"/>
              </v:shape>
            </w:pict>
          </mc:Fallback>
        </mc:AlternateContent>
      </w:r>
      <w:r>
        <w:rPr>
          <w:noProof/>
          <w:lang w:val="sr-Cyrl-RS" w:eastAsia="sr-Cyrl-RS"/>
        </w:rPr>
        <mc:AlternateContent>
          <mc:Choice Requires="wps">
            <w:drawing>
              <wp:anchor distT="0" distB="0" distL="114300" distR="114300" simplePos="0" relativeHeight="251658240" behindDoc="0" locked="0" layoutInCell="1" allowOverlap="1" wp14:anchorId="40D4C301" wp14:editId="3D49DBD9">
                <wp:simplePos x="0" y="0"/>
                <wp:positionH relativeFrom="margin">
                  <wp:posOffset>1857375</wp:posOffset>
                </wp:positionH>
                <wp:positionV relativeFrom="page">
                  <wp:posOffset>9906000</wp:posOffset>
                </wp:positionV>
                <wp:extent cx="419100" cy="2603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6C" w:rsidRDefault="002B306C"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6.25pt;margin-top:780pt;width:33pt;height: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2TjAIAACI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" stroked="f">
                <v:fill opacity="0"/>
                <v:textbox inset="0,0,0,0">
                  <w:txbxContent>
                    <w:p w:rsidR="00C46147" w:rsidRDefault="00C46147" w:rsidP="00CB32AF">
                      <w:pPr>
                        <w:rPr>
                          <w:lang w:val="sr-Latn-RS"/>
                        </w:rPr>
                      </w:pPr>
                      <w:r>
                        <w:rPr>
                          <w:lang w:val="sr-Latn-RS"/>
                        </w:rPr>
                        <w:t xml:space="preserve"> </w:t>
                      </w:r>
                    </w:p>
                  </w:txbxContent>
                </v:textbox>
                <w10:wrap type="square" anchorx="margin" anchory="page"/>
              </v:shape>
            </w:pict>
          </mc:Fallback>
        </mc:AlternateContent>
      </w:r>
      <w:r>
        <w:rPr>
          <w:noProof/>
          <w:lang w:val="sr-Cyrl-RS" w:eastAsia="sr-Cyrl-RS"/>
        </w:rPr>
        <mc:AlternateContent>
          <mc:Choice Requires="wps">
            <w:drawing>
              <wp:anchor distT="0" distB="0" distL="114300" distR="114300" simplePos="0" relativeHeight="251660288" behindDoc="0" locked="0" layoutInCell="1" allowOverlap="1" wp14:anchorId="5583EF8B" wp14:editId="41898DEC">
                <wp:simplePos x="0" y="0"/>
                <wp:positionH relativeFrom="margin">
                  <wp:posOffset>4295775</wp:posOffset>
                </wp:positionH>
                <wp:positionV relativeFrom="paragraph">
                  <wp:posOffset>2000250</wp:posOffset>
                </wp:positionV>
                <wp:extent cx="371475" cy="8401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41404">
                          <a:off x="0" y="0"/>
                          <a:ext cx="371475" cy="840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6C" w:rsidRDefault="002B306C"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8.25pt;margin-top:157.5pt;width:29.25pt;height:66.15pt;rotation:-181162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" stroked="f">
                <v:fill opacity="0"/>
                <v:textbox inset="0,0,0,0">
                  <w:txbxContent>
                    <w:p w:rsidR="00C46147" w:rsidRDefault="00C46147" w:rsidP="00CB32AF">
                      <w:pPr>
                        <w:rPr>
                          <w:lang w:val="sr-Latn-RS"/>
                        </w:rPr>
                      </w:pPr>
                      <w:r>
                        <w:rPr>
                          <w:lang w:val="sr-Latn-RS"/>
                        </w:rPr>
                        <w:t xml:space="preserve"> </w:t>
                      </w:r>
                    </w:p>
                  </w:txbxContent>
                </v:textbox>
                <w10:wrap type="square" anchorx="margin"/>
              </v:shape>
            </w:pict>
          </mc:Fallback>
        </mc:AlternateContent>
      </w:r>
      <w:r w:rsidR="00F5541B">
        <w:rPr>
          <w:noProof/>
          <w:lang w:val="sr-Cyrl-RS" w:eastAsia="sr-Cyrl-RS"/>
        </w:rPr>
        <mc:AlternateContent>
          <mc:Choice Requires="wps">
            <w:drawing>
              <wp:anchor distT="0" distB="0" distL="114300" distR="114300" simplePos="0" relativeHeight="251661312" behindDoc="0" locked="0" layoutInCell="1" allowOverlap="1" wp14:anchorId="55167C30" wp14:editId="5AA71507">
                <wp:simplePos x="0" y="0"/>
                <wp:positionH relativeFrom="margin">
                  <wp:posOffset>2971800</wp:posOffset>
                </wp:positionH>
                <wp:positionV relativeFrom="page">
                  <wp:posOffset>7486650</wp:posOffset>
                </wp:positionV>
                <wp:extent cx="0" cy="1174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17475"/>
                        </a:xfrm>
                        <a:custGeom>
                          <a:avLst/>
                          <a:gdLst>
                            <a:gd name="connsiteX0" fmla="*/ 0 w 6152515"/>
                            <a:gd name="connsiteY0" fmla="*/ 0 h 8366125"/>
                            <a:gd name="connsiteX1" fmla="*/ 6152515 w 6152515"/>
                            <a:gd name="connsiteY1" fmla="*/ 0 h 8366125"/>
                            <a:gd name="connsiteX2" fmla="*/ 6152515 w 6152515"/>
                            <a:gd name="connsiteY2" fmla="*/ 8366125 h 8366125"/>
                            <a:gd name="connsiteX3" fmla="*/ 0 w 6152515"/>
                            <a:gd name="connsiteY3" fmla="*/ 8366125 h 8366125"/>
                            <a:gd name="connsiteX4" fmla="*/ 0 w 6152515"/>
                            <a:gd name="connsiteY4" fmla="*/ 0 h 8366125"/>
                            <a:gd name="connsiteX0" fmla="*/ 0 w 6152515"/>
                            <a:gd name="connsiteY0" fmla="*/ 0 h 8366125"/>
                            <a:gd name="connsiteX1" fmla="*/ 6152515 w 6152515"/>
                            <a:gd name="connsiteY1" fmla="*/ 8366125 h 8366125"/>
                            <a:gd name="connsiteX2" fmla="*/ 0 w 6152515"/>
                            <a:gd name="connsiteY2" fmla="*/ 8366125 h 8366125"/>
                            <a:gd name="connsiteX3" fmla="*/ 0 w 6152515"/>
                            <a:gd name="connsiteY3" fmla="*/ 0 h 8366125"/>
                            <a:gd name="connsiteX0" fmla="*/ 0 w 0"/>
                            <a:gd name="connsiteY0" fmla="*/ 0 h 8366125"/>
                            <a:gd name="connsiteX1" fmla="*/ 0 w 0"/>
                            <a:gd name="connsiteY1" fmla="*/ 8366125 h 8366125"/>
                            <a:gd name="connsiteX2" fmla="*/ 0 w 0"/>
                            <a:gd name="connsiteY2" fmla="*/ 0 h 8366125"/>
                            <a:gd name="connsiteX0" fmla="*/ 85725 w 0"/>
                            <a:gd name="connsiteY0" fmla="*/ 0 h 6175"/>
                            <a:gd name="connsiteX1" fmla="*/ 0 w 0"/>
                            <a:gd name="connsiteY1" fmla="*/ 6175 h 6175"/>
                            <a:gd name="connsiteX2" fmla="*/ 85725 w 0"/>
                            <a:gd name="connsiteY2" fmla="*/ 0 h 6175"/>
                            <a:gd name="connsiteX0" fmla="*/ -123825 w 0"/>
                            <a:gd name="connsiteY0" fmla="*/ 0 h 3989"/>
                            <a:gd name="connsiteX1" fmla="*/ 0 w 0"/>
                            <a:gd name="connsiteY1" fmla="*/ 3989 h 3989"/>
                            <a:gd name="connsiteX2" fmla="*/ -123825 w 0"/>
                            <a:gd name="connsiteY2" fmla="*/ 0 h 3989"/>
                            <a:gd name="connsiteX0" fmla="*/ -1238250000 w 0"/>
                            <a:gd name="connsiteY0" fmla="*/ 0 h 3020"/>
                            <a:gd name="connsiteX1" fmla="*/ -619125 w 0"/>
                            <a:gd name="connsiteY1" fmla="*/ 3020 h 3020"/>
                            <a:gd name="connsiteX2" fmla="*/ -1238250000 w 0"/>
                            <a:gd name="connsiteY2" fmla="*/ 0 h 3020"/>
                            <a:gd name="connsiteX0" fmla="*/ -2147483648 w 0"/>
                            <a:gd name="connsiteY0" fmla="*/ 0 h 1888"/>
                            <a:gd name="connsiteX1" fmla="*/ -47625 w 0"/>
                            <a:gd name="connsiteY1" fmla="*/ 1888 h 1888"/>
                            <a:gd name="connsiteX2" fmla="*/ -2147483648 w 0"/>
                            <a:gd name="connsiteY2" fmla="*/ 0 h 1888"/>
                          </a:gdLst>
                          <a:ahLst/>
                          <a:cxnLst>
                            <a:cxn ang="0">
                              <a:pos x="connsiteX0" y="connsiteY0"/>
                            </a:cxn>
                            <a:cxn ang="0">
                              <a:pos x="connsiteX1" y="connsiteY1"/>
                            </a:cxn>
                            <a:cxn ang="0">
                              <a:pos x="connsiteX2" y="connsiteY2"/>
                            </a:cxn>
                          </a:cxnLst>
                          <a:rect l="l" t="t" r="r" b="b"/>
                          <a:pathLst>
                            <a:path h="1888">
                              <a:moveTo>
                                <a:pt x="-2147483648" y="0"/>
                              </a:moveTo>
                              <a:lnTo>
                                <a:pt x="-47625" y="1888"/>
                              </a:lnTo>
                              <a:lnTo>
                                <a:pt x="-2147483648" y="0"/>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6C" w:rsidRDefault="002B306C"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style="position:absolute;margin-left:234pt;margin-top:589.5pt;width:0;height: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0,18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" adj="-11796480,,5400" path="m@0,l-47625,1888@0,xe" stroked="f">
                <v:fill opacity="0"/>
                <v:stroke joinstyle="miter"/>
                <v:formulas/>
                <v:path o:connecttype="custom" o:connectlocs="@0,0;-47625,117475;@0,0" o:connectangles="0,0,0" textboxrect="0,0,0,1888"/>
                <v:textbox inset="0,0,0,0">
                  <w:txbxContent>
                    <w:p w:rsidR="00C46147" w:rsidRDefault="00C46147" w:rsidP="00CB32AF">
                      <w:pPr>
                        <w:rPr>
                          <w:lang w:val="sr-Latn-RS"/>
                        </w:rPr>
                      </w:pPr>
                      <w:r>
                        <w:rPr>
                          <w:lang w:val="sr-Latn-RS"/>
                        </w:rPr>
                        <w:t xml:space="preserve"> </w:t>
                      </w:r>
                    </w:p>
                  </w:txbxContent>
                </v:textbox>
                <w10:wrap type="square" anchorx="margin" anchory="page"/>
              </v:shape>
            </w:pict>
          </mc:Fallback>
        </mc:AlternateContent>
      </w:r>
      <w:r w:rsidR="00F5541B">
        <w:rPr>
          <w:noProof/>
          <w:lang w:val="sr-Cyrl-RS" w:eastAsia="sr-Cyrl-RS"/>
        </w:rPr>
        <mc:AlternateContent>
          <mc:Choice Requires="wps">
            <w:drawing>
              <wp:anchor distT="0" distB="0" distL="114300" distR="114300" simplePos="0" relativeHeight="251662336" behindDoc="0" locked="0" layoutInCell="1" allowOverlap="1" wp14:anchorId="56DE9458" wp14:editId="33EDD5E7">
                <wp:simplePos x="0" y="0"/>
                <wp:positionH relativeFrom="margin">
                  <wp:posOffset>2276475</wp:posOffset>
                </wp:positionH>
                <wp:positionV relativeFrom="page">
                  <wp:posOffset>657225</wp:posOffset>
                </wp:positionV>
                <wp:extent cx="123825" cy="171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8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6C" w:rsidRDefault="002B306C"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79.25pt;margin-top:51.75pt;width:9.75pt;height:13.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" stroked="f">
                <v:fill opacity="0"/>
                <v:textbox inset="0,0,0,0">
                  <w:txbxContent>
                    <w:p w:rsidR="00C46147" w:rsidRDefault="00C46147" w:rsidP="00CB32AF">
                      <w:pPr>
                        <w:rPr>
                          <w:lang w:val="sr-Latn-RS"/>
                        </w:rPr>
                      </w:pPr>
                      <w:r>
                        <w:rPr>
                          <w:lang w:val="sr-Latn-RS"/>
                        </w:rPr>
                        <w:t xml:space="preserve"> </w:t>
                      </w:r>
                    </w:p>
                  </w:txbxContent>
                </v:textbox>
                <w10:wrap type="square" anchorx="margin" anchory="page"/>
              </v:shape>
            </w:pict>
          </mc:Fallback>
        </mc:AlternateContent>
      </w:r>
    </w:p>
    <w:p w:rsidR="00CB32AF" w:rsidRDefault="00CB32AF" w:rsidP="00CB32AF">
      <w:pPr>
        <w:rPr>
          <w:lang w:val="sr-Latn-RS"/>
        </w:rPr>
      </w:pPr>
    </w:p>
    <w:p w:rsidR="001236A1" w:rsidRPr="00EF431C" w:rsidRDefault="001236A1" w:rsidP="00CB32AF">
      <w:pPr>
        <w:autoSpaceDE w:val="0"/>
        <w:jc w:val="both"/>
        <w:rPr>
          <w:rFonts w:ascii="Arial" w:eastAsia="Calibri" w:hAnsi="Arial" w:cs="Arial"/>
          <w:b/>
          <w:bCs/>
          <w:sz w:val="22"/>
          <w:szCs w:val="22"/>
          <w:lang w:val="sr-Latn-RS"/>
        </w:rPr>
      </w:pPr>
    </w:p>
    <w:tbl>
      <w:tblPr>
        <w:tblW w:w="10359" w:type="dxa"/>
        <w:tblInd w:w="-574" w:type="dxa"/>
        <w:tblLayout w:type="fixed"/>
        <w:tblCellMar>
          <w:left w:w="55" w:type="dxa"/>
          <w:right w:w="55" w:type="dxa"/>
        </w:tblCellMar>
        <w:tblLook w:val="04A0" w:firstRow="1" w:lastRow="0" w:firstColumn="1" w:lastColumn="0" w:noHBand="0" w:noVBand="1"/>
      </w:tblPr>
      <w:tblGrid>
        <w:gridCol w:w="5826"/>
        <w:gridCol w:w="4533"/>
      </w:tblGrid>
      <w:tr w:rsidR="00EF431C" w:rsidRPr="00EF431C" w:rsidTr="005A1348">
        <w:trPr>
          <w:trHeight w:val="28"/>
        </w:trPr>
        <w:tc>
          <w:tcPr>
            <w:tcW w:w="582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CS"/>
              </w:rPr>
            </w:pPr>
            <w:r w:rsidRPr="00EF431C">
              <w:rPr>
                <w:rFonts w:ascii="Arial" w:hAnsi="Arial" w:cs="Arial"/>
                <w:b/>
                <w:sz w:val="22"/>
                <w:szCs w:val="22"/>
                <w:lang w:val="sr-Cyrl-CS"/>
              </w:rPr>
              <w:t>УКУПНА ЦЕНА БЕЗ ПДВ-А</w:t>
            </w:r>
          </w:p>
        </w:tc>
        <w:tc>
          <w:tcPr>
            <w:tcW w:w="453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CS"/>
              </w:rPr>
            </w:pPr>
            <w:r w:rsidRPr="00EF431C">
              <w:rPr>
                <w:rFonts w:ascii="Arial" w:hAnsi="Arial" w:cs="Arial"/>
                <w:sz w:val="22"/>
                <w:szCs w:val="22"/>
                <w:lang w:val="sr-Cyrl-CS"/>
              </w:rPr>
              <w:tab/>
            </w:r>
          </w:p>
          <w:p w:rsidR="001236A1" w:rsidRPr="00EF431C" w:rsidRDefault="001236A1" w:rsidP="001236A1">
            <w:pPr>
              <w:jc w:val="center"/>
              <w:rPr>
                <w:rFonts w:ascii="Arial" w:hAnsi="Arial" w:cs="Arial"/>
                <w:sz w:val="22"/>
                <w:szCs w:val="22"/>
                <w:lang w:val="sr-Cyrl-CS"/>
              </w:rPr>
            </w:pPr>
          </w:p>
        </w:tc>
      </w:tr>
      <w:tr w:rsidR="00EF431C" w:rsidRPr="00EF431C" w:rsidTr="005A1348">
        <w:trPr>
          <w:trHeight w:val="28"/>
        </w:trPr>
        <w:tc>
          <w:tcPr>
            <w:tcW w:w="582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shd w:val="clear" w:color="auto" w:fill="FFFF00"/>
                <w:lang w:val="sr-Cyrl-CS"/>
              </w:rPr>
            </w:pPr>
            <w:r w:rsidRPr="00EF431C">
              <w:rPr>
                <w:rFonts w:ascii="Arial" w:hAnsi="Arial" w:cs="Arial"/>
                <w:b/>
                <w:sz w:val="22"/>
                <w:szCs w:val="22"/>
                <w:lang w:val="sr-Cyrl-CS"/>
              </w:rPr>
              <w:t>УКУПНА ЦЕНА СА ПДВ-ОМ</w:t>
            </w:r>
          </w:p>
        </w:tc>
        <w:tc>
          <w:tcPr>
            <w:tcW w:w="453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shd w:val="clear" w:color="auto" w:fill="FFFF00"/>
                <w:lang w:val="sr-Cyrl-CS"/>
              </w:rPr>
            </w:pPr>
          </w:p>
          <w:p w:rsidR="001236A1" w:rsidRPr="00EF431C" w:rsidRDefault="001236A1" w:rsidP="001236A1">
            <w:pPr>
              <w:jc w:val="center"/>
              <w:rPr>
                <w:rFonts w:ascii="Arial" w:hAnsi="Arial" w:cs="Arial"/>
                <w:sz w:val="22"/>
                <w:szCs w:val="22"/>
                <w:shd w:val="clear" w:color="auto" w:fill="FFFF00"/>
                <w:lang w:val="sr-Cyrl-CS"/>
              </w:rPr>
            </w:pPr>
          </w:p>
        </w:tc>
      </w:tr>
    </w:tbl>
    <w:p w:rsidR="001236A1" w:rsidRPr="00EF431C"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Cs/>
          <w:sz w:val="22"/>
          <w:szCs w:val="22"/>
          <w:lang w:val="sr-Latn-RS"/>
        </w:rPr>
      </w:pPr>
      <w:r>
        <w:rPr>
          <w:rFonts w:ascii="Arial" w:eastAsia="Calibri" w:hAnsi="Arial" w:cs="Arial"/>
          <w:b/>
          <w:bCs/>
          <w:sz w:val="22"/>
          <w:szCs w:val="22"/>
          <w:lang w:val="sr-Latn-RS"/>
        </w:rPr>
        <w:t xml:space="preserve">Напомена: </w:t>
      </w:r>
      <w:r>
        <w:rPr>
          <w:rFonts w:ascii="Arial" w:eastAsia="Calibri" w:hAnsi="Arial" w:cs="Arial"/>
          <w:bCs/>
          <w:sz w:val="22"/>
          <w:szCs w:val="22"/>
          <w:lang w:val="sr-Latn-RS"/>
        </w:rPr>
        <w:t xml:space="preserve">количине дате у табели су </w:t>
      </w:r>
      <w:r>
        <w:rPr>
          <w:rFonts w:ascii="Arial" w:eastAsia="Calibri" w:hAnsi="Arial" w:cs="Arial"/>
          <w:b/>
          <w:bCs/>
          <w:sz w:val="22"/>
          <w:szCs w:val="22"/>
          <w:lang w:val="sr-Latn-RS"/>
        </w:rPr>
        <w:t>оквирне</w:t>
      </w:r>
      <w:r>
        <w:rPr>
          <w:rFonts w:ascii="Arial" w:eastAsia="Calibri" w:hAnsi="Arial" w:cs="Arial"/>
          <w:bCs/>
          <w:sz w:val="22"/>
          <w:szCs w:val="22"/>
          <w:lang w:val="sr-Latn-RS"/>
        </w:rPr>
        <w:t xml:space="preserve">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највише до укупне уговорене вредности.</w:t>
      </w:r>
    </w:p>
    <w:p w:rsidR="001236A1" w:rsidRDefault="001236A1" w:rsidP="00CB32AF">
      <w:pPr>
        <w:autoSpaceDE w:val="0"/>
        <w:jc w:val="both"/>
        <w:rPr>
          <w:rFonts w:ascii="Arial" w:eastAsia="Calibri" w:hAnsi="Arial" w:cs="Arial"/>
          <w:bCs/>
          <w:sz w:val="22"/>
          <w:szCs w:val="22"/>
          <w:lang w:val="sr-Cyrl-RS"/>
        </w:rPr>
      </w:pPr>
    </w:p>
    <w:p w:rsidR="00CB32AF" w:rsidRDefault="00CB32AF" w:rsidP="00CB32AF">
      <w:pPr>
        <w:autoSpaceDE w:val="0"/>
        <w:jc w:val="both"/>
        <w:rPr>
          <w:rFonts w:ascii="Arial" w:hAnsi="Arial" w:cs="Arial"/>
          <w:sz w:val="22"/>
          <w:szCs w:val="22"/>
          <w:lang w:val="sr-Cyrl-RS"/>
        </w:rPr>
      </w:pPr>
      <w:r>
        <w:rPr>
          <w:rFonts w:ascii="Arial" w:eastAsia="Calibri" w:hAnsi="Arial" w:cs="Arial"/>
          <w:bCs/>
          <w:sz w:val="22"/>
          <w:szCs w:val="22"/>
          <w:lang w:val="sr-Cyrl-RS"/>
        </w:rPr>
        <w:t xml:space="preserve">У случају изузетне потребе за радовима који нису наведени у табели,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hAnsi="Arial" w:cs="Arial"/>
          <w:sz w:val="22"/>
          <w:szCs w:val="22"/>
          <w:lang w:val="sr-Cyrl-RS"/>
        </w:rPr>
      </w:pPr>
    </w:p>
    <w:p w:rsidR="00CB32AF" w:rsidRDefault="00CB32AF" w:rsidP="00CB32AF">
      <w:pPr>
        <w:autoSpaceDE w:val="0"/>
        <w:jc w:val="both"/>
        <w:rPr>
          <w:rFonts w:ascii="Arial" w:hAnsi="Arial" w:cs="Arial"/>
          <w:b/>
          <w:sz w:val="22"/>
          <w:szCs w:val="22"/>
          <w:lang w:val="sr-Cyrl-RS"/>
        </w:rPr>
      </w:pPr>
      <w:r>
        <w:rPr>
          <w:rFonts w:ascii="Arial" w:hAnsi="Arial" w:cs="Arial"/>
          <w:b/>
          <w:sz w:val="22"/>
          <w:szCs w:val="22"/>
          <w:lang w:val="sr-Latn-RS"/>
        </w:rPr>
        <w:t>Гарантни рок:</w:t>
      </w:r>
      <w:r>
        <w:rPr>
          <w:rFonts w:ascii="Arial" w:hAnsi="Arial" w:cs="Arial"/>
          <w:sz w:val="22"/>
          <w:szCs w:val="22"/>
          <w:lang w:val="sr-Latn-RS"/>
        </w:rPr>
        <w:t xml:space="preserve"> </w:t>
      </w:r>
      <w:r>
        <w:rPr>
          <w:rFonts w:ascii="Arial" w:hAnsi="Arial" w:cs="Arial"/>
          <w:sz w:val="22"/>
          <w:szCs w:val="22"/>
          <w:lang w:val="sr-Cyrl-RS"/>
        </w:rPr>
        <w:t>______________</w:t>
      </w:r>
      <w:r>
        <w:rPr>
          <w:rFonts w:ascii="Arial" w:hAnsi="Arial" w:cs="Arial"/>
          <w:sz w:val="22"/>
          <w:szCs w:val="22"/>
          <w:lang w:val="sr-Latn-RS"/>
        </w:rPr>
        <w:t xml:space="preserve"> месеци од дана потписивања Записника о примопредаји </w:t>
      </w:r>
    </w:p>
    <w:p w:rsidR="00CB32AF" w:rsidRDefault="00CB32AF" w:rsidP="00CB32AF">
      <w:pPr>
        <w:ind w:left="-284"/>
        <w:jc w:val="both"/>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sr-Latn-RS"/>
        </w:rPr>
        <w:t>Рок важења понуде: _________</w:t>
      </w:r>
      <w:r>
        <w:rPr>
          <w:rFonts w:ascii="Arial" w:hAnsi="Arial" w:cs="Arial"/>
          <w:sz w:val="22"/>
          <w:szCs w:val="22"/>
          <w:lang w:val="sr-Latn-RS"/>
        </w:rPr>
        <w:t>дана од дана јавног отварања понуда.</w:t>
      </w: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w:t>
      </w:r>
      <w:proofErr w:type="spellStart"/>
      <w:r>
        <w:rPr>
          <w:rFonts w:ascii="Arial" w:hAnsi="Arial" w:cs="Arial"/>
          <w:b/>
          <w:sz w:val="22"/>
          <w:szCs w:val="22"/>
          <w:lang w:val="sr-Cyrl-RS"/>
        </w:rPr>
        <w:t>М.П</w:t>
      </w:r>
      <w:proofErr w:type="spellEnd"/>
      <w:r>
        <w:rPr>
          <w:rFonts w:ascii="Arial" w:hAnsi="Arial" w:cs="Arial"/>
          <w:b/>
          <w:sz w:val="22"/>
          <w:szCs w:val="22"/>
          <w:lang w:val="sr-Cyrl-RS"/>
        </w:rPr>
        <w:t>.</w:t>
      </w:r>
    </w:p>
    <w:p w:rsidR="00CB32AF" w:rsidRDefault="00CB32AF" w:rsidP="00CB32AF">
      <w:pPr>
        <w:pBdr>
          <w:bottom w:val="single" w:sz="4" w:space="1" w:color="000000"/>
        </w:pBdr>
        <w:ind w:left="6480"/>
        <w:jc w:val="center"/>
        <w:rPr>
          <w:rFonts w:ascii="Arial" w:hAnsi="Arial" w:cs="Arial"/>
          <w:b/>
          <w:sz w:val="22"/>
          <w:szCs w:val="22"/>
          <w:lang w:val="sr-Latn-RS"/>
        </w:rPr>
      </w:pPr>
    </w:p>
    <w:p w:rsidR="006F5D3F" w:rsidRDefault="00CB32AF" w:rsidP="00CB32AF">
      <w:pPr>
        <w:rPr>
          <w:rFonts w:ascii="Arial" w:hAnsi="Arial" w:cs="Arial"/>
          <w:b/>
          <w:sz w:val="28"/>
          <w:szCs w:val="28"/>
          <w:lang w:val="sr-Cyrl-RS"/>
        </w:rPr>
      </w:pPr>
      <w:r>
        <w:rPr>
          <w:rFonts w:ascii="Arial" w:hAnsi="Arial" w:cs="Arial"/>
          <w:b/>
          <w:sz w:val="28"/>
          <w:szCs w:val="28"/>
          <w:lang w:val="sr-Cyrl-RS"/>
        </w:rPr>
        <w:t xml:space="preserve">                 </w:t>
      </w:r>
    </w:p>
    <w:p w:rsidR="00CB32AF" w:rsidRDefault="00CB32AF" w:rsidP="00CB32AF">
      <w:pPr>
        <w:rPr>
          <w:rFonts w:ascii="Arial" w:hAnsi="Arial" w:cs="Arial"/>
          <w:b/>
          <w:sz w:val="22"/>
          <w:szCs w:val="22"/>
          <w:lang w:val="sr-Cyrl-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rPr>
          <w:rFonts w:ascii="Arial" w:hAnsi="Arial" w:cs="Arial"/>
          <w:b/>
          <w:sz w:val="22"/>
          <w:szCs w:val="22"/>
          <w:lang w:val="sr-Cyrl-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tbl>
      <w:tblPr>
        <w:tblW w:w="984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052"/>
        <w:gridCol w:w="1172"/>
        <w:gridCol w:w="1510"/>
        <w:gridCol w:w="1405"/>
        <w:gridCol w:w="1765"/>
      </w:tblGrid>
      <w:tr w:rsidR="00A57404" w:rsidRPr="002B306C" w:rsidTr="00A57404">
        <w:trPr>
          <w:trHeight w:val="315"/>
          <w:jc w:val="center"/>
        </w:trPr>
        <w:tc>
          <w:tcPr>
            <w:tcW w:w="939" w:type="dxa"/>
            <w:shd w:val="clear" w:color="auto" w:fill="auto"/>
            <w:vAlign w:val="center"/>
          </w:tcPr>
          <w:p w:rsidR="00A57404" w:rsidRPr="00A57404" w:rsidRDefault="00A57404" w:rsidP="00A57404">
            <w:pPr>
              <w:suppressAutoHyphens w:val="0"/>
              <w:jc w:val="center"/>
              <w:rPr>
                <w:rFonts w:ascii="Arial" w:hAnsi="Arial" w:cs="Arial"/>
                <w:bCs/>
                <w:color w:val="000000"/>
                <w:sz w:val="22"/>
                <w:szCs w:val="22"/>
                <w:lang w:val="sr-Cyrl-RS" w:eastAsia="zh-CN"/>
              </w:rPr>
            </w:pPr>
            <w:r w:rsidRPr="00A57404">
              <w:rPr>
                <w:rFonts w:ascii="Arial" w:hAnsi="Arial" w:cs="Arial"/>
                <w:bCs/>
                <w:color w:val="000000"/>
                <w:sz w:val="22"/>
                <w:szCs w:val="22"/>
                <w:lang w:val="sr-Cyrl-RS" w:eastAsia="zh-CN"/>
              </w:rPr>
              <w:t>Ред. бр.</w:t>
            </w:r>
          </w:p>
        </w:tc>
        <w:tc>
          <w:tcPr>
            <w:tcW w:w="3052" w:type="dxa"/>
            <w:shd w:val="clear" w:color="auto" w:fill="auto"/>
            <w:vAlign w:val="center"/>
          </w:tcPr>
          <w:p w:rsidR="00A57404" w:rsidRPr="00A57404" w:rsidRDefault="00A57404" w:rsidP="00A57404">
            <w:pPr>
              <w:suppressAutoHyphens w:val="0"/>
              <w:jc w:val="center"/>
              <w:rPr>
                <w:rFonts w:ascii="Arial" w:hAnsi="Arial" w:cs="Arial"/>
                <w:bCs/>
                <w:color w:val="000000"/>
                <w:sz w:val="22"/>
                <w:szCs w:val="22"/>
                <w:lang w:val="sr-Cyrl-RS" w:eastAsia="zh-CN"/>
              </w:rPr>
            </w:pPr>
            <w:r w:rsidRPr="00A57404">
              <w:rPr>
                <w:rFonts w:ascii="Arial" w:hAnsi="Arial" w:cs="Arial"/>
                <w:bCs/>
                <w:color w:val="000000"/>
                <w:sz w:val="22"/>
                <w:szCs w:val="22"/>
                <w:lang w:val="sr-Cyrl-RS" w:eastAsia="zh-CN"/>
              </w:rPr>
              <w:t>Опис позиција</w:t>
            </w:r>
          </w:p>
        </w:tc>
        <w:tc>
          <w:tcPr>
            <w:tcW w:w="1172" w:type="dxa"/>
            <w:shd w:val="clear" w:color="auto" w:fill="auto"/>
            <w:vAlign w:val="center"/>
          </w:tcPr>
          <w:p w:rsidR="00A57404" w:rsidRPr="00A57404" w:rsidRDefault="00A57404" w:rsidP="00A57404">
            <w:pPr>
              <w:suppressAutoHyphens w:val="0"/>
              <w:jc w:val="center"/>
              <w:rPr>
                <w:rFonts w:ascii="Arial" w:hAnsi="Arial" w:cs="Arial"/>
                <w:bCs/>
                <w:color w:val="000000"/>
                <w:sz w:val="22"/>
                <w:szCs w:val="22"/>
                <w:lang w:val="sr-Cyrl-RS" w:eastAsia="zh-CN"/>
              </w:rPr>
            </w:pPr>
            <w:proofErr w:type="spellStart"/>
            <w:r w:rsidRPr="00A57404">
              <w:rPr>
                <w:rFonts w:ascii="Arial" w:hAnsi="Arial" w:cs="Arial"/>
                <w:bCs/>
                <w:color w:val="000000"/>
                <w:sz w:val="22"/>
                <w:szCs w:val="22"/>
                <w:lang w:val="sr-Cyrl-RS" w:eastAsia="zh-CN"/>
              </w:rPr>
              <w:t>Јед.мере</w:t>
            </w:r>
            <w:proofErr w:type="spellEnd"/>
          </w:p>
        </w:tc>
        <w:tc>
          <w:tcPr>
            <w:tcW w:w="1510" w:type="dxa"/>
            <w:shd w:val="clear" w:color="auto" w:fill="auto"/>
            <w:vAlign w:val="center"/>
          </w:tcPr>
          <w:p w:rsidR="00A57404" w:rsidRPr="00A57404" w:rsidRDefault="00A57404" w:rsidP="00A57404">
            <w:pPr>
              <w:suppressAutoHyphens w:val="0"/>
              <w:jc w:val="center"/>
              <w:rPr>
                <w:rFonts w:ascii="Arial" w:hAnsi="Arial" w:cs="Arial"/>
                <w:bCs/>
                <w:color w:val="000000"/>
                <w:sz w:val="22"/>
                <w:szCs w:val="22"/>
                <w:lang w:val="sr-Cyrl-RS" w:eastAsia="zh-CN"/>
              </w:rPr>
            </w:pPr>
            <w:r w:rsidRPr="00A57404">
              <w:rPr>
                <w:rFonts w:ascii="Arial" w:hAnsi="Arial" w:cs="Arial"/>
                <w:bCs/>
                <w:color w:val="000000"/>
                <w:sz w:val="22"/>
                <w:szCs w:val="22"/>
                <w:lang w:val="sr-Cyrl-RS" w:eastAsia="zh-CN"/>
              </w:rPr>
              <w:t xml:space="preserve">Количина по </w:t>
            </w:r>
            <w:proofErr w:type="spellStart"/>
            <w:r w:rsidRPr="00A57404">
              <w:rPr>
                <w:rFonts w:ascii="Arial" w:hAnsi="Arial" w:cs="Arial"/>
                <w:bCs/>
                <w:color w:val="000000"/>
                <w:sz w:val="22"/>
                <w:szCs w:val="22"/>
                <w:lang w:val="sr-Cyrl-RS" w:eastAsia="zh-CN"/>
              </w:rPr>
              <w:t>предмеру</w:t>
            </w:r>
            <w:proofErr w:type="spellEnd"/>
          </w:p>
        </w:tc>
        <w:tc>
          <w:tcPr>
            <w:tcW w:w="1405" w:type="dxa"/>
            <w:vAlign w:val="center"/>
          </w:tcPr>
          <w:p w:rsidR="00A57404" w:rsidRPr="00A57404" w:rsidRDefault="00A57404" w:rsidP="00A57404">
            <w:pPr>
              <w:suppressAutoHyphens w:val="0"/>
              <w:jc w:val="center"/>
              <w:rPr>
                <w:rFonts w:ascii="Arial" w:hAnsi="Arial" w:cs="Arial"/>
                <w:bCs/>
                <w:color w:val="000000"/>
                <w:sz w:val="22"/>
                <w:szCs w:val="22"/>
                <w:lang w:val="sr-Cyrl-RS" w:eastAsia="zh-CN"/>
              </w:rPr>
            </w:pPr>
            <w:r w:rsidRPr="00A57404">
              <w:rPr>
                <w:rFonts w:ascii="Arial" w:hAnsi="Arial" w:cs="Arial"/>
                <w:bCs/>
                <w:color w:val="000000"/>
                <w:sz w:val="22"/>
                <w:szCs w:val="22"/>
                <w:lang w:val="sr-Cyrl-RS" w:eastAsia="zh-CN"/>
              </w:rPr>
              <w:t xml:space="preserve">Јединична цена без </w:t>
            </w:r>
            <w:proofErr w:type="spellStart"/>
            <w:r w:rsidRPr="00A57404">
              <w:rPr>
                <w:rFonts w:ascii="Arial" w:hAnsi="Arial" w:cs="Arial"/>
                <w:bCs/>
                <w:color w:val="000000"/>
                <w:sz w:val="22"/>
                <w:szCs w:val="22"/>
                <w:lang w:val="sr-Cyrl-RS" w:eastAsia="zh-CN"/>
              </w:rPr>
              <w:t>пдва</w:t>
            </w:r>
            <w:proofErr w:type="spellEnd"/>
          </w:p>
        </w:tc>
        <w:tc>
          <w:tcPr>
            <w:tcW w:w="1765" w:type="dxa"/>
            <w:vAlign w:val="center"/>
          </w:tcPr>
          <w:p w:rsidR="00A57404" w:rsidRPr="00A57404" w:rsidRDefault="00A57404" w:rsidP="00A57404">
            <w:pPr>
              <w:suppressAutoHyphens w:val="0"/>
              <w:jc w:val="center"/>
              <w:rPr>
                <w:rFonts w:ascii="Arial" w:hAnsi="Arial" w:cs="Arial"/>
                <w:bCs/>
                <w:color w:val="000000"/>
                <w:sz w:val="22"/>
                <w:szCs w:val="22"/>
                <w:lang w:val="sr-Cyrl-RS" w:eastAsia="zh-CN"/>
              </w:rPr>
            </w:pPr>
            <w:r w:rsidRPr="00A57404">
              <w:rPr>
                <w:rFonts w:ascii="Arial" w:hAnsi="Arial" w:cs="Arial"/>
                <w:bCs/>
                <w:color w:val="000000"/>
                <w:sz w:val="22"/>
                <w:szCs w:val="22"/>
                <w:lang w:val="sr-Cyrl-RS" w:eastAsia="zh-CN"/>
              </w:rPr>
              <w:t xml:space="preserve">Укупно без </w:t>
            </w:r>
            <w:proofErr w:type="spellStart"/>
            <w:r w:rsidRPr="00A57404">
              <w:rPr>
                <w:rFonts w:ascii="Arial" w:hAnsi="Arial" w:cs="Arial"/>
                <w:bCs/>
                <w:color w:val="000000"/>
                <w:sz w:val="22"/>
                <w:szCs w:val="22"/>
                <w:lang w:val="sr-Cyrl-RS" w:eastAsia="zh-CN"/>
              </w:rPr>
              <w:t>пдва</w:t>
            </w:r>
            <w:proofErr w:type="spellEnd"/>
          </w:p>
        </w:tc>
      </w:tr>
      <w:tr w:rsidR="00A57404" w:rsidRPr="002B306C" w:rsidTr="00A57404">
        <w:trPr>
          <w:trHeight w:val="315"/>
          <w:jc w:val="center"/>
        </w:trPr>
        <w:tc>
          <w:tcPr>
            <w:tcW w:w="939" w:type="dxa"/>
            <w:shd w:val="clear" w:color="auto" w:fill="auto"/>
            <w:vAlign w:val="center"/>
            <w:hideMark/>
          </w:tcPr>
          <w:p w:rsidR="00A57404" w:rsidRPr="00A57404" w:rsidRDefault="00A57404" w:rsidP="00966EA7">
            <w:pPr>
              <w:suppressAutoHyphens w:val="0"/>
              <w:jc w:val="center"/>
              <w:rPr>
                <w:rFonts w:ascii="Arial" w:hAnsi="Arial" w:cs="Arial"/>
                <w:bCs/>
                <w:color w:val="000000"/>
                <w:sz w:val="22"/>
                <w:szCs w:val="22"/>
                <w:lang w:val="sr-Cyrl-RS" w:eastAsia="sr-Cyrl-RS"/>
              </w:rPr>
            </w:pPr>
            <w:r w:rsidRPr="00A57404">
              <w:rPr>
                <w:rFonts w:ascii="Arial" w:hAnsi="Arial" w:cs="Arial"/>
                <w:bCs/>
                <w:color w:val="000000"/>
                <w:sz w:val="22"/>
                <w:szCs w:val="22"/>
                <w:lang w:val="sr-Cyrl-RS" w:eastAsia="sr-Cyrl-RS"/>
              </w:rPr>
              <w:t>1</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ДЕМОНТАЖЕ И РУШЕЊА</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b/>
                <w:bCs/>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b/>
                <w:bCs/>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b/>
                <w:bCs/>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b/>
                <w:bCs/>
                <w:color w:val="000000"/>
                <w:sz w:val="22"/>
                <w:szCs w:val="22"/>
                <w:lang w:val="sr-Cyrl-RS" w:eastAsia="sr-Cyrl-RS"/>
              </w:rPr>
            </w:pPr>
          </w:p>
        </w:tc>
      </w:tr>
      <w:tr w:rsidR="00A57404" w:rsidRPr="002B306C" w:rsidTr="00A57404">
        <w:trPr>
          <w:trHeight w:val="150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1.33</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Ископ земље на делу подне плоче, нивелација терена, са </w:t>
            </w:r>
            <w:proofErr w:type="spellStart"/>
            <w:r w:rsidRPr="002B306C">
              <w:rPr>
                <w:rFonts w:ascii="Arial" w:hAnsi="Arial" w:cs="Arial"/>
                <w:sz w:val="22"/>
                <w:szCs w:val="22"/>
              </w:rPr>
              <w:t>одвозом</w:t>
            </w:r>
            <w:proofErr w:type="spellEnd"/>
            <w:r w:rsidRPr="002B306C">
              <w:rPr>
                <w:rFonts w:ascii="Arial" w:hAnsi="Arial" w:cs="Arial"/>
                <w:sz w:val="22"/>
                <w:szCs w:val="22"/>
              </w:rPr>
              <w:t xml:space="preserve"> вишка земље на депонију</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m3</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37.93</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8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1.36</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Чишћење зидова базена од наталоженог каменца хемијским и физичким средствима, изношење и </w:t>
            </w:r>
            <w:proofErr w:type="spellStart"/>
            <w:r w:rsidRPr="002B306C">
              <w:rPr>
                <w:rFonts w:ascii="Arial" w:hAnsi="Arial" w:cs="Arial"/>
                <w:sz w:val="22"/>
                <w:szCs w:val="22"/>
              </w:rPr>
              <w:t>одвоз</w:t>
            </w:r>
            <w:proofErr w:type="spellEnd"/>
            <w:r w:rsidRPr="002B306C">
              <w:rPr>
                <w:rFonts w:ascii="Arial" w:hAnsi="Arial" w:cs="Arial"/>
                <w:sz w:val="22"/>
                <w:szCs w:val="22"/>
              </w:rPr>
              <w:t xml:space="preserve"> шута на депонију</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1200.2</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225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lastRenderedPageBreak/>
              <w:t>1.37</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Обијање </w:t>
            </w:r>
            <w:proofErr w:type="spellStart"/>
            <w:r w:rsidRPr="002B306C">
              <w:rPr>
                <w:rFonts w:ascii="Arial" w:hAnsi="Arial" w:cs="Arial"/>
                <w:sz w:val="22"/>
                <w:szCs w:val="22"/>
              </w:rPr>
              <w:t>прслина</w:t>
            </w:r>
            <w:proofErr w:type="spellEnd"/>
            <w:r w:rsidRPr="002B306C">
              <w:rPr>
                <w:rFonts w:ascii="Arial" w:hAnsi="Arial" w:cs="Arial"/>
                <w:sz w:val="22"/>
                <w:szCs w:val="22"/>
              </w:rPr>
              <w:t xml:space="preserve"> и оштећених површина, парапете зидова, зидова базена, базенских трибина, скакаонице са </w:t>
            </w:r>
            <w:proofErr w:type="spellStart"/>
            <w:r w:rsidRPr="002B306C">
              <w:rPr>
                <w:rFonts w:ascii="Arial" w:hAnsi="Arial" w:cs="Arial"/>
                <w:sz w:val="22"/>
                <w:szCs w:val="22"/>
              </w:rPr>
              <w:t>одвозом</w:t>
            </w:r>
            <w:proofErr w:type="spellEnd"/>
            <w:r w:rsidRPr="002B306C">
              <w:rPr>
                <w:rFonts w:ascii="Arial" w:hAnsi="Arial" w:cs="Arial"/>
                <w:sz w:val="22"/>
                <w:szCs w:val="22"/>
              </w:rPr>
              <w:t xml:space="preserve"> шута на депонију</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56.25</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БЕТОНСКИ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225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2.1</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Набавка, транспорт и уградња тампон слоја шљунка д=10цм са ваљањем до потребне збијености испод подне плоче и тротоара</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m3</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37.93</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12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2.2</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Израда АБ плоче шахта д=12цм армиране са Q 335</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8.32</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00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2.3</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Набавка, транспорт и уградња бетона МБ30 за </w:t>
            </w:r>
            <w:proofErr w:type="spellStart"/>
            <w:r w:rsidRPr="002B306C">
              <w:rPr>
                <w:rFonts w:ascii="Arial" w:hAnsi="Arial" w:cs="Arial"/>
                <w:sz w:val="22"/>
                <w:szCs w:val="22"/>
              </w:rPr>
              <w:t>подну</w:t>
            </w:r>
            <w:proofErr w:type="spellEnd"/>
            <w:r w:rsidRPr="002B306C">
              <w:rPr>
                <w:rFonts w:ascii="Arial" w:hAnsi="Arial" w:cs="Arial"/>
                <w:sz w:val="22"/>
                <w:szCs w:val="22"/>
              </w:rPr>
              <w:t xml:space="preserve"> плочу д=12цм на тампон слоју шљунка, армиране са Q335 површина фино </w:t>
            </w:r>
            <w:proofErr w:type="spellStart"/>
            <w:r w:rsidRPr="002B306C">
              <w:rPr>
                <w:rFonts w:ascii="Arial" w:hAnsi="Arial" w:cs="Arial"/>
                <w:sz w:val="22"/>
                <w:szCs w:val="22"/>
              </w:rPr>
              <w:t>пердашена</w:t>
            </w:r>
            <w:proofErr w:type="spellEnd"/>
            <w:r w:rsidRPr="002B306C">
              <w:rPr>
                <w:rFonts w:ascii="Arial" w:hAnsi="Arial" w:cs="Arial"/>
                <w:sz w:val="22"/>
                <w:szCs w:val="22"/>
              </w:rPr>
              <w:t xml:space="preserve"> са израдом </w:t>
            </w:r>
            <w:proofErr w:type="spellStart"/>
            <w:r w:rsidRPr="002B306C">
              <w:rPr>
                <w:rFonts w:ascii="Arial" w:hAnsi="Arial" w:cs="Arial"/>
                <w:sz w:val="22"/>
                <w:szCs w:val="22"/>
              </w:rPr>
              <w:t>дилатационих</w:t>
            </w:r>
            <w:proofErr w:type="spellEnd"/>
            <w:r w:rsidRPr="002B306C">
              <w:rPr>
                <w:rFonts w:ascii="Arial" w:hAnsi="Arial" w:cs="Arial"/>
                <w:sz w:val="22"/>
                <w:szCs w:val="22"/>
              </w:rPr>
              <w:t xml:space="preserve"> </w:t>
            </w:r>
            <w:proofErr w:type="spellStart"/>
            <w:r w:rsidRPr="002B306C">
              <w:rPr>
                <w:rFonts w:ascii="Arial" w:hAnsi="Arial" w:cs="Arial"/>
                <w:sz w:val="22"/>
                <w:szCs w:val="22"/>
              </w:rPr>
              <w:t>споцијница</w:t>
            </w:r>
            <w:proofErr w:type="spellEnd"/>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37.93</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12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2.4</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Сечење </w:t>
            </w:r>
            <w:proofErr w:type="spellStart"/>
            <w:r w:rsidRPr="002B306C">
              <w:rPr>
                <w:rFonts w:ascii="Arial" w:hAnsi="Arial" w:cs="Arial"/>
                <w:sz w:val="22"/>
                <w:szCs w:val="22"/>
              </w:rPr>
              <w:t>дилатационих</w:t>
            </w:r>
            <w:proofErr w:type="spellEnd"/>
            <w:r w:rsidRPr="002B306C">
              <w:rPr>
                <w:rFonts w:ascii="Arial" w:hAnsi="Arial" w:cs="Arial"/>
                <w:sz w:val="22"/>
                <w:szCs w:val="22"/>
              </w:rPr>
              <w:t xml:space="preserve"> спојница до 5цм дубине машинским путем</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121</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ЗИДАРСКИ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225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3.2</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Малтерисање </w:t>
            </w:r>
            <w:proofErr w:type="spellStart"/>
            <w:r w:rsidRPr="002B306C">
              <w:rPr>
                <w:rFonts w:ascii="Arial" w:hAnsi="Arial" w:cs="Arial"/>
                <w:sz w:val="22"/>
                <w:szCs w:val="22"/>
              </w:rPr>
              <w:t>прслина</w:t>
            </w:r>
            <w:proofErr w:type="spellEnd"/>
            <w:r w:rsidRPr="002B306C">
              <w:rPr>
                <w:rFonts w:ascii="Arial" w:hAnsi="Arial" w:cs="Arial"/>
                <w:sz w:val="22"/>
                <w:szCs w:val="22"/>
              </w:rPr>
              <w:t xml:space="preserve">, оштећених површина, </w:t>
            </w:r>
            <w:proofErr w:type="spellStart"/>
            <w:r w:rsidRPr="002B306C">
              <w:rPr>
                <w:rFonts w:ascii="Arial" w:hAnsi="Arial" w:cs="Arial"/>
                <w:sz w:val="22"/>
                <w:szCs w:val="22"/>
              </w:rPr>
              <w:t>парапетних</w:t>
            </w:r>
            <w:proofErr w:type="spellEnd"/>
            <w:r w:rsidRPr="002B306C">
              <w:rPr>
                <w:rFonts w:ascii="Arial" w:hAnsi="Arial" w:cs="Arial"/>
                <w:sz w:val="22"/>
                <w:szCs w:val="22"/>
              </w:rPr>
              <w:t xml:space="preserve"> зидова, зидова базена, базенских трибина, скакаонице </w:t>
            </w:r>
            <w:proofErr w:type="spellStart"/>
            <w:r w:rsidRPr="002B306C">
              <w:rPr>
                <w:rFonts w:ascii="Arial" w:hAnsi="Arial" w:cs="Arial"/>
                <w:sz w:val="22"/>
                <w:szCs w:val="22"/>
              </w:rPr>
              <w:t>репаративним</w:t>
            </w:r>
            <w:proofErr w:type="spellEnd"/>
            <w:r w:rsidRPr="002B306C">
              <w:rPr>
                <w:rFonts w:ascii="Arial" w:hAnsi="Arial" w:cs="Arial"/>
                <w:sz w:val="22"/>
                <w:szCs w:val="22"/>
              </w:rPr>
              <w:t xml:space="preserve"> малтером</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56.25</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75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lastRenderedPageBreak/>
              <w:t>6</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ПОДОПОЛАГАЧКИ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225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6.2</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Набавка, транспорт и уградња </w:t>
            </w:r>
            <w:proofErr w:type="spellStart"/>
            <w:r w:rsidRPr="002B306C">
              <w:rPr>
                <w:rFonts w:ascii="Arial" w:hAnsi="Arial" w:cs="Arial"/>
                <w:sz w:val="22"/>
                <w:szCs w:val="22"/>
              </w:rPr>
              <w:t>ламината</w:t>
            </w:r>
            <w:proofErr w:type="spellEnd"/>
            <w:r w:rsidRPr="002B306C">
              <w:rPr>
                <w:rFonts w:ascii="Arial" w:hAnsi="Arial" w:cs="Arial"/>
                <w:sz w:val="22"/>
                <w:szCs w:val="22"/>
              </w:rPr>
              <w:t xml:space="preserve"> д=11мм, класа 32 са постављањем одговарајуће </w:t>
            </w:r>
            <w:proofErr w:type="spellStart"/>
            <w:r w:rsidRPr="002B306C">
              <w:rPr>
                <w:rFonts w:ascii="Arial" w:hAnsi="Arial" w:cs="Arial"/>
                <w:sz w:val="22"/>
                <w:szCs w:val="22"/>
              </w:rPr>
              <w:t>лајсне</w:t>
            </w:r>
            <w:proofErr w:type="spellEnd"/>
            <w:r w:rsidRPr="002B306C">
              <w:rPr>
                <w:rFonts w:ascii="Arial" w:hAnsi="Arial" w:cs="Arial"/>
                <w:sz w:val="22"/>
                <w:szCs w:val="22"/>
              </w:rPr>
              <w:t xml:space="preserve"> преко подлоге од филца</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81.69</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9</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МОЛЕРСКИ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75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9.4</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 xml:space="preserve">Обрада површина </w:t>
            </w:r>
            <w:proofErr w:type="spellStart"/>
            <w:r w:rsidRPr="002B306C">
              <w:rPr>
                <w:rFonts w:ascii="Arial" w:hAnsi="Arial" w:cs="Arial"/>
                <w:sz w:val="22"/>
                <w:szCs w:val="22"/>
              </w:rPr>
              <w:t>уни</w:t>
            </w:r>
            <w:proofErr w:type="spellEnd"/>
            <w:r w:rsidRPr="002B306C">
              <w:rPr>
                <w:rFonts w:ascii="Arial" w:hAnsi="Arial" w:cs="Arial"/>
                <w:sz w:val="22"/>
                <w:szCs w:val="22"/>
              </w:rPr>
              <w:t xml:space="preserve"> </w:t>
            </w:r>
            <w:proofErr w:type="spellStart"/>
            <w:r w:rsidRPr="002B306C">
              <w:rPr>
                <w:rFonts w:ascii="Arial" w:hAnsi="Arial" w:cs="Arial"/>
                <w:sz w:val="22"/>
                <w:szCs w:val="22"/>
              </w:rPr>
              <w:t>прајмером</w:t>
            </w:r>
            <w:proofErr w:type="spellEnd"/>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369.14</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10</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СТОЛАРСКИ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500"/>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10.1</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Набавка, транспорт и израда дупло шперованих врата са бравом и кључем са уградњом 90*205</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11</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ФАРБАРСКИ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12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11.1</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Бојење површина бојом за бетон у два слоја са припремом истих</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m2</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2009.92</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14</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САНИТАРНА ОПРЕМА</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14.6</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Сливник 200*200</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вентилатора</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4</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37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РАЗНИ РАДОВИ</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12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16.1</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Набавка, транспорт и уградња храстовог прага 0.90*0.10*0.025</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8</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125"/>
          <w:jc w:val="center"/>
        </w:trPr>
        <w:tc>
          <w:tcPr>
            <w:tcW w:w="939"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16.3</w:t>
            </w:r>
          </w:p>
        </w:tc>
        <w:tc>
          <w:tcPr>
            <w:tcW w:w="3052" w:type="dxa"/>
            <w:shd w:val="clear" w:color="auto" w:fill="auto"/>
            <w:vAlign w:val="center"/>
            <w:hideMark/>
          </w:tcPr>
          <w:p w:rsidR="00A57404" w:rsidRPr="002B306C" w:rsidRDefault="00A57404" w:rsidP="00966EA7">
            <w:pPr>
              <w:jc w:val="center"/>
              <w:rPr>
                <w:rFonts w:ascii="Arial" w:hAnsi="Arial" w:cs="Arial"/>
                <w:sz w:val="22"/>
                <w:szCs w:val="22"/>
              </w:rPr>
            </w:pPr>
            <w:r w:rsidRPr="002B306C">
              <w:rPr>
                <w:rFonts w:ascii="Arial" w:hAnsi="Arial" w:cs="Arial"/>
                <w:sz w:val="22"/>
                <w:szCs w:val="22"/>
              </w:rPr>
              <w:t>Бушење отвора у конструкцији ф110мм</w:t>
            </w:r>
          </w:p>
        </w:tc>
        <w:tc>
          <w:tcPr>
            <w:tcW w:w="1172"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ком</w:t>
            </w:r>
          </w:p>
        </w:tc>
        <w:tc>
          <w:tcPr>
            <w:tcW w:w="1510" w:type="dxa"/>
            <w:shd w:val="clear" w:color="auto" w:fill="auto"/>
            <w:vAlign w:val="center"/>
            <w:hideMark/>
          </w:tcPr>
          <w:p w:rsidR="00A57404" w:rsidRPr="002B306C" w:rsidRDefault="00A57404" w:rsidP="00966EA7">
            <w:pPr>
              <w:suppressAutoHyphens w:val="0"/>
              <w:jc w:val="center"/>
              <w:rPr>
                <w:rFonts w:ascii="Arial" w:hAnsi="Arial" w:cs="Arial"/>
                <w:color w:val="000000"/>
                <w:sz w:val="22"/>
                <w:szCs w:val="22"/>
                <w:lang w:val="sr-Cyrl-RS" w:eastAsia="sr-Cyrl-RS"/>
              </w:rPr>
            </w:pPr>
            <w:r w:rsidRPr="002B306C">
              <w:rPr>
                <w:rFonts w:ascii="Arial" w:hAnsi="Arial" w:cs="Arial"/>
                <w:color w:val="000000"/>
                <w:sz w:val="22"/>
                <w:szCs w:val="22"/>
                <w:lang w:val="sr-Cyrl-RS" w:eastAsia="sr-Cyrl-RS"/>
              </w:rPr>
              <w:t>16</w:t>
            </w:r>
          </w:p>
        </w:tc>
        <w:tc>
          <w:tcPr>
            <w:tcW w:w="140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r w:rsidR="00A57404" w:rsidRPr="002B306C" w:rsidTr="00A57404">
        <w:trPr>
          <w:trHeight w:val="1125"/>
          <w:jc w:val="center"/>
        </w:trPr>
        <w:tc>
          <w:tcPr>
            <w:tcW w:w="8078" w:type="dxa"/>
            <w:gridSpan w:val="5"/>
            <w:shd w:val="clear" w:color="auto" w:fill="auto"/>
            <w:vAlign w:val="center"/>
          </w:tcPr>
          <w:p w:rsidR="00A57404" w:rsidRPr="002B306C" w:rsidRDefault="00A57404" w:rsidP="00966EA7">
            <w:pPr>
              <w:suppressAutoHyphens w:val="0"/>
              <w:jc w:val="center"/>
              <w:rPr>
                <w:rFonts w:ascii="Arial" w:hAnsi="Arial" w:cs="Arial"/>
                <w:color w:val="000000"/>
                <w:sz w:val="22"/>
                <w:szCs w:val="22"/>
                <w:lang w:val="sr-Cyrl-RS" w:eastAsia="sr-Cyrl-RS"/>
              </w:rPr>
            </w:pPr>
            <w:r>
              <w:rPr>
                <w:rFonts w:ascii="Arial" w:hAnsi="Arial" w:cs="Arial"/>
                <w:color w:val="000000"/>
                <w:sz w:val="22"/>
                <w:szCs w:val="22"/>
                <w:lang w:val="sr-Cyrl-RS" w:eastAsia="sr-Cyrl-RS"/>
              </w:rPr>
              <w:t>Укупно без ПДВ-а</w:t>
            </w:r>
          </w:p>
        </w:tc>
        <w:tc>
          <w:tcPr>
            <w:tcW w:w="1765" w:type="dxa"/>
          </w:tcPr>
          <w:p w:rsidR="00A57404" w:rsidRPr="002B306C" w:rsidRDefault="00A57404" w:rsidP="00966EA7">
            <w:pPr>
              <w:suppressAutoHyphens w:val="0"/>
              <w:jc w:val="center"/>
              <w:rPr>
                <w:rFonts w:ascii="Arial" w:hAnsi="Arial" w:cs="Arial"/>
                <w:color w:val="000000"/>
                <w:sz w:val="22"/>
                <w:szCs w:val="22"/>
                <w:lang w:val="sr-Cyrl-RS" w:eastAsia="sr-Cyrl-RS"/>
              </w:rPr>
            </w:pPr>
          </w:p>
        </w:tc>
      </w:tr>
    </w:tbl>
    <w:p w:rsidR="006F5D3F" w:rsidRDefault="006F5D3F" w:rsidP="00371904">
      <w:pPr>
        <w:rPr>
          <w:rFonts w:ascii="Arial" w:hAnsi="Arial" w:cs="Arial"/>
          <w:b/>
          <w:sz w:val="28"/>
          <w:szCs w:val="28"/>
          <w:lang w:val="sr-Latn-RS"/>
        </w:rPr>
      </w:pPr>
    </w:p>
    <w:p w:rsidR="00CB32AF" w:rsidRDefault="00CB32AF" w:rsidP="00371904">
      <w:pPr>
        <w:rPr>
          <w:rFonts w:ascii="Arial" w:hAnsi="Arial" w:cs="Arial"/>
          <w:b/>
          <w:sz w:val="20"/>
          <w:szCs w:val="20"/>
          <w:lang w:val="sr-Cyrl-RS"/>
        </w:rPr>
      </w:pPr>
      <w:r>
        <w:rPr>
          <w:rFonts w:ascii="Arial" w:hAnsi="Arial" w:cs="Arial"/>
          <w:b/>
          <w:sz w:val="28"/>
          <w:szCs w:val="28"/>
          <w:lang w:val="sr-Latn-RS"/>
        </w:rPr>
        <w:lastRenderedPageBreak/>
        <w:t>7.</w:t>
      </w:r>
      <w:r w:rsidR="00371904">
        <w:rPr>
          <w:rFonts w:ascii="Arial" w:hAnsi="Arial" w:cs="Arial"/>
          <w:b/>
          <w:sz w:val="28"/>
          <w:szCs w:val="28"/>
          <w:lang w:val="sr-Cyrl-RS"/>
        </w:rPr>
        <w:t xml:space="preserve">  </w:t>
      </w:r>
      <w:r>
        <w:rPr>
          <w:rFonts w:ascii="Arial" w:hAnsi="Arial" w:cs="Arial"/>
          <w:b/>
          <w:sz w:val="28"/>
          <w:lang w:val="sr-Latn-RS"/>
        </w:rPr>
        <w:t>МОДЕЛ УГОВОРА</w:t>
      </w:r>
    </w:p>
    <w:p w:rsidR="00CB32AF" w:rsidRDefault="00CB32AF" w:rsidP="00CB32AF">
      <w:pPr>
        <w:tabs>
          <w:tab w:val="left" w:pos="1380"/>
        </w:tabs>
        <w:jc w:val="both"/>
        <w:rPr>
          <w:rFonts w:ascii="Arial" w:hAnsi="Arial" w:cs="Arial"/>
          <w:b/>
          <w:sz w:val="20"/>
          <w:szCs w:val="20"/>
          <w:lang w:val="sr-Cyrl-RS"/>
        </w:rPr>
      </w:pPr>
    </w:p>
    <w:p w:rsidR="00CB32AF" w:rsidRDefault="00CB32AF" w:rsidP="00CB32AF">
      <w:pPr>
        <w:tabs>
          <w:tab w:val="left" w:pos="1380"/>
        </w:tabs>
        <w:jc w:val="both"/>
        <w:rPr>
          <w:rFonts w:ascii="Arial" w:hAnsi="Arial" w:cs="Arial"/>
          <w:sz w:val="22"/>
          <w:szCs w:val="22"/>
          <w:lang w:val="sr-Cyrl-RS"/>
        </w:rPr>
      </w:pPr>
      <w:r>
        <w:rPr>
          <w:rFonts w:ascii="Arial" w:hAnsi="Arial" w:cs="Arial"/>
          <w:b/>
          <w:sz w:val="22"/>
          <w:szCs w:val="22"/>
          <w:lang w:val="sr-Cyrl-RS"/>
        </w:rPr>
        <w:t xml:space="preserve">НАПОМЕНА: </w:t>
      </w:r>
      <w:r>
        <w:rPr>
          <w:rFonts w:ascii="Arial" w:hAnsi="Arial" w:cs="Arial"/>
          <w:b/>
          <w:sz w:val="22"/>
          <w:szCs w:val="22"/>
          <w:u w:val="single"/>
          <w:lang w:val="sr-Cyrl-RS"/>
        </w:rPr>
        <w:t>ПОНУЂАЧ ЈЕ ДУЖАН ДА ПОПУНИ МОДЕЛ УГОВОРА, ПОТПИШЕ И ОВЕРИ ПОСЛЕДЊУ СТРАНУ МОДЕЛА УГОВОРА, ЧИМЕ ПОТВРЂУЈЕ ДА СЕ СЛАЖЕ СА МОДЕЛОМ УГОВОРА.</w:t>
      </w:r>
    </w:p>
    <w:p w:rsidR="00CB32AF" w:rsidRDefault="00CB32AF" w:rsidP="00CB32AF">
      <w:pPr>
        <w:rPr>
          <w:rFonts w:ascii="Arial" w:hAnsi="Arial" w:cs="Arial"/>
          <w:sz w:val="22"/>
          <w:szCs w:val="22"/>
          <w:lang w:val="sr-Cyrl-RS"/>
        </w:rPr>
      </w:pPr>
    </w:p>
    <w:p w:rsidR="00CB32AF" w:rsidRDefault="00CB32AF" w:rsidP="00CB32AF">
      <w:pPr>
        <w:rPr>
          <w:rFonts w:ascii="Arial" w:hAnsi="Arial" w:cs="Arial"/>
          <w:color w:val="FF0000"/>
          <w:sz w:val="22"/>
          <w:szCs w:val="22"/>
          <w:lang w:val="sr-Cyrl-RS"/>
        </w:rPr>
      </w:pPr>
    </w:p>
    <w:p w:rsidR="00CB32AF" w:rsidRDefault="00CB32AF" w:rsidP="00CB32AF">
      <w:pPr>
        <w:tabs>
          <w:tab w:val="center" w:pos="4513"/>
        </w:tabs>
        <w:autoSpaceDE w:val="0"/>
        <w:rPr>
          <w:rFonts w:ascii="Arial" w:hAnsi="Arial" w:cs="Arial"/>
          <w:i/>
          <w:iCs/>
          <w:sz w:val="22"/>
          <w:szCs w:val="22"/>
          <w:lang w:val="sr-Latn-RS"/>
        </w:rPr>
      </w:pPr>
      <w:r>
        <w:rPr>
          <w:rFonts w:ascii="Arial" w:hAnsi="Arial" w:cs="Arial"/>
          <w:b/>
          <w:sz w:val="22"/>
          <w:szCs w:val="22"/>
          <w:lang w:val="sr-Latn-RS"/>
        </w:rPr>
        <w:t xml:space="preserve">УГОВОРНЕ СТРАНЕ: </w:t>
      </w:r>
      <w:r>
        <w:rPr>
          <w:rFonts w:ascii="Arial" w:hAnsi="Arial" w:cs="Arial"/>
          <w:b/>
          <w:sz w:val="22"/>
          <w:szCs w:val="22"/>
          <w:lang w:val="sr-Latn-RS"/>
        </w:rPr>
        <w:tab/>
      </w:r>
    </w:p>
    <w:p w:rsidR="00CB32AF" w:rsidRDefault="00CB32AF" w:rsidP="00CB32AF">
      <w:pPr>
        <w:rPr>
          <w:rFonts w:ascii="Arial" w:hAnsi="Arial" w:cs="Arial"/>
          <w:i/>
          <w:iCs/>
          <w:sz w:val="22"/>
          <w:szCs w:val="22"/>
          <w:lang w:val="sr-Latn-RS"/>
        </w:rPr>
      </w:pPr>
    </w:p>
    <w:p w:rsidR="00CB32AF" w:rsidRPr="00DD1E25" w:rsidRDefault="00BF5EC2" w:rsidP="00CB32AF">
      <w:pPr>
        <w:pStyle w:val="WW-Default"/>
        <w:jc w:val="both"/>
        <w:rPr>
          <w:color w:val="auto"/>
          <w:sz w:val="22"/>
          <w:szCs w:val="22"/>
          <w:lang w:val="sr-Cyrl-RS"/>
        </w:rPr>
      </w:pPr>
      <w:r>
        <w:rPr>
          <w:b/>
          <w:sz w:val="22"/>
          <w:szCs w:val="22"/>
          <w:lang w:val="sr-Cyrl-CS"/>
        </w:rPr>
        <w:t>Специјална болница за рехабилитацију „</w:t>
      </w:r>
      <w:proofErr w:type="spellStart"/>
      <w:r>
        <w:rPr>
          <w:b/>
          <w:sz w:val="22"/>
          <w:szCs w:val="22"/>
          <w:lang w:val="sr-Cyrl-CS"/>
        </w:rPr>
        <w:t>Јунаковић</w:t>
      </w:r>
      <w:proofErr w:type="spellEnd"/>
      <w:r>
        <w:rPr>
          <w:b/>
          <w:sz w:val="22"/>
          <w:szCs w:val="22"/>
          <w:lang w:val="sr-Cyrl-CS"/>
        </w:rPr>
        <w:t>“ Апатин</w:t>
      </w:r>
      <w:r w:rsidR="00CB32AF">
        <w:rPr>
          <w:b/>
          <w:color w:val="auto"/>
          <w:sz w:val="22"/>
          <w:szCs w:val="22"/>
          <w:lang w:val="sr-Cyrl-CS"/>
        </w:rPr>
        <w:t xml:space="preserve"> </w:t>
      </w:r>
    </w:p>
    <w:p w:rsidR="00CB32AF" w:rsidRPr="00DD1E25" w:rsidRDefault="00CB32AF" w:rsidP="00CB32AF">
      <w:pPr>
        <w:pStyle w:val="WW-Default"/>
        <w:jc w:val="both"/>
        <w:rPr>
          <w:iCs/>
          <w:sz w:val="22"/>
          <w:szCs w:val="22"/>
          <w:lang w:val="sr-Cyrl-RS"/>
        </w:rPr>
      </w:pPr>
      <w:r w:rsidRPr="00DD1E25">
        <w:rPr>
          <w:color w:val="auto"/>
          <w:sz w:val="22"/>
          <w:szCs w:val="22"/>
          <w:lang w:val="sr-Cyrl-RS"/>
        </w:rPr>
        <w:t xml:space="preserve">ул. </w:t>
      </w:r>
      <w:proofErr w:type="spellStart"/>
      <w:r w:rsidR="000D55FD">
        <w:rPr>
          <w:color w:val="auto"/>
          <w:sz w:val="22"/>
          <w:szCs w:val="22"/>
          <w:lang w:val="sr-Cyrl-RS"/>
        </w:rPr>
        <w:t>Пригревачка</w:t>
      </w:r>
      <w:proofErr w:type="spellEnd"/>
      <w:r w:rsidR="000D55FD">
        <w:rPr>
          <w:color w:val="auto"/>
          <w:sz w:val="22"/>
          <w:szCs w:val="22"/>
          <w:lang w:val="sr-Cyrl-RS"/>
        </w:rPr>
        <w:t xml:space="preserve"> </w:t>
      </w:r>
      <w:proofErr w:type="spellStart"/>
      <w:r w:rsidR="000D55FD">
        <w:rPr>
          <w:color w:val="auto"/>
          <w:sz w:val="22"/>
          <w:szCs w:val="22"/>
          <w:lang w:val="sr-Cyrl-RS"/>
        </w:rPr>
        <w:t>б.б</w:t>
      </w:r>
      <w:proofErr w:type="spellEnd"/>
      <w:r w:rsidR="000D55FD">
        <w:rPr>
          <w:color w:val="auto"/>
          <w:sz w:val="22"/>
          <w:szCs w:val="22"/>
          <w:lang w:val="sr-Cyrl-RS"/>
        </w:rPr>
        <w:t>.</w:t>
      </w:r>
      <w:r w:rsidRPr="00DD1E25">
        <w:rPr>
          <w:color w:val="auto"/>
          <w:sz w:val="22"/>
          <w:szCs w:val="22"/>
          <w:lang w:val="sr-Cyrl-RS"/>
        </w:rPr>
        <w:t>,</w:t>
      </w:r>
      <w:r>
        <w:rPr>
          <w:color w:val="auto"/>
          <w:sz w:val="22"/>
          <w:szCs w:val="22"/>
          <w:lang w:val="sr-Cyrl-RS"/>
        </w:rPr>
        <w:t xml:space="preserve"> </w:t>
      </w:r>
      <w:r w:rsidR="0005400F">
        <w:rPr>
          <w:color w:val="auto"/>
          <w:sz w:val="22"/>
          <w:szCs w:val="22"/>
          <w:lang w:val="sr-Cyrl-RS"/>
        </w:rPr>
        <w:t>25260 Апатин</w:t>
      </w:r>
      <w:r>
        <w:rPr>
          <w:color w:val="auto"/>
          <w:sz w:val="22"/>
          <w:szCs w:val="22"/>
          <w:lang w:val="sr-Cyrl-RS"/>
        </w:rPr>
        <w:t>,</w:t>
      </w:r>
    </w:p>
    <w:p w:rsidR="00CB32AF" w:rsidRPr="00DD1E25" w:rsidRDefault="00CB32AF" w:rsidP="00CB32AF">
      <w:pPr>
        <w:pStyle w:val="WW-Default"/>
        <w:jc w:val="both"/>
        <w:rPr>
          <w:iCs/>
          <w:sz w:val="22"/>
          <w:szCs w:val="22"/>
          <w:lang w:val="sr-Cyrl-RS"/>
        </w:rPr>
      </w:pPr>
      <w:r w:rsidRPr="00DD1E25">
        <w:rPr>
          <w:iCs/>
          <w:sz w:val="22"/>
          <w:szCs w:val="22"/>
          <w:lang w:val="sr-Cyrl-RS"/>
        </w:rPr>
        <w:t>ПИБ:</w:t>
      </w:r>
      <w:r>
        <w:rPr>
          <w:sz w:val="22"/>
          <w:szCs w:val="22"/>
          <w:lang w:val="sr-Cyrl-RS"/>
        </w:rPr>
        <w:t xml:space="preserve"> </w:t>
      </w:r>
      <w:r w:rsidR="000D55FD">
        <w:rPr>
          <w:sz w:val="22"/>
          <w:szCs w:val="22"/>
          <w:lang w:val="sr-Cyrl-RS"/>
        </w:rPr>
        <w:t>106479527</w:t>
      </w:r>
      <w:r w:rsidRPr="00DD1E25">
        <w:rPr>
          <w:iCs/>
          <w:sz w:val="22"/>
          <w:szCs w:val="22"/>
          <w:lang w:val="sr-Cyrl-RS"/>
        </w:rPr>
        <w:t xml:space="preserve">, матични број: </w:t>
      </w:r>
      <w:r w:rsidR="000D55FD">
        <w:rPr>
          <w:bCs/>
          <w:sz w:val="22"/>
          <w:szCs w:val="22"/>
          <w:lang w:val="sr-Cyrl-RS"/>
        </w:rPr>
        <w:t>08913773</w:t>
      </w:r>
    </w:p>
    <w:p w:rsidR="00CB32AF" w:rsidRDefault="00CB32AF" w:rsidP="00CB32AF">
      <w:pPr>
        <w:rPr>
          <w:rFonts w:ascii="Arial" w:hAnsi="Arial" w:cs="Arial"/>
          <w:iCs/>
          <w:sz w:val="22"/>
          <w:szCs w:val="22"/>
          <w:lang w:val="sr-Latn-RS"/>
        </w:rPr>
      </w:pPr>
      <w:r>
        <w:rPr>
          <w:rFonts w:ascii="Arial" w:hAnsi="Arial" w:cs="Arial"/>
          <w:iCs/>
          <w:sz w:val="22"/>
          <w:szCs w:val="22"/>
          <w:lang w:val="sr-Latn-RS"/>
        </w:rPr>
        <w:t xml:space="preserve">кога заступа </w:t>
      </w:r>
      <w:proofErr w:type="spellStart"/>
      <w:r w:rsidR="0005400F">
        <w:rPr>
          <w:rFonts w:ascii="Arial" w:hAnsi="Arial" w:cs="Arial"/>
          <w:bCs/>
          <w:sz w:val="22"/>
          <w:szCs w:val="22"/>
          <w:lang w:val="sr-Cyrl-RS"/>
        </w:rPr>
        <w:t>Мрђенов</w:t>
      </w:r>
      <w:proofErr w:type="spellEnd"/>
      <w:r w:rsidR="0005400F">
        <w:rPr>
          <w:rFonts w:ascii="Arial" w:hAnsi="Arial" w:cs="Arial"/>
          <w:bCs/>
          <w:sz w:val="22"/>
          <w:szCs w:val="22"/>
          <w:lang w:val="sr-Cyrl-RS"/>
        </w:rPr>
        <w:t xml:space="preserve"> др Драгана</w:t>
      </w:r>
      <w:r w:rsidR="0069257B">
        <w:rPr>
          <w:rFonts w:ascii="Arial" w:hAnsi="Arial" w:cs="Arial"/>
          <w:bCs/>
          <w:sz w:val="22"/>
          <w:szCs w:val="22"/>
          <w:lang w:val="sr-Cyrl-RS"/>
        </w:rPr>
        <w:t xml:space="preserve">, </w:t>
      </w:r>
      <w:proofErr w:type="spellStart"/>
      <w:r w:rsidR="00400AC6">
        <w:rPr>
          <w:rFonts w:ascii="Arial" w:hAnsi="Arial" w:cs="Arial"/>
          <w:bCs/>
          <w:sz w:val="22"/>
          <w:szCs w:val="22"/>
          <w:lang w:val="sr-Cyrl-RS"/>
        </w:rPr>
        <w:t>в.д</w:t>
      </w:r>
      <w:proofErr w:type="spellEnd"/>
      <w:r w:rsidR="00400AC6">
        <w:rPr>
          <w:rFonts w:ascii="Arial" w:hAnsi="Arial" w:cs="Arial"/>
          <w:bCs/>
          <w:sz w:val="22"/>
          <w:szCs w:val="22"/>
          <w:lang w:val="sr-Cyrl-RS"/>
        </w:rPr>
        <w:t xml:space="preserve">. </w:t>
      </w:r>
      <w:r w:rsidR="0069257B">
        <w:rPr>
          <w:rFonts w:ascii="Arial" w:hAnsi="Arial" w:cs="Arial"/>
          <w:bCs/>
          <w:sz w:val="22"/>
          <w:szCs w:val="22"/>
          <w:lang w:val="sr-Cyrl-RS"/>
        </w:rPr>
        <w:t>директор</w:t>
      </w:r>
    </w:p>
    <w:p w:rsidR="00CB32AF" w:rsidRDefault="00CB32AF" w:rsidP="00CB32AF">
      <w:pPr>
        <w:tabs>
          <w:tab w:val="left" w:pos="4110"/>
        </w:tabs>
        <w:rPr>
          <w:rFonts w:ascii="Arial" w:hAnsi="Arial" w:cs="Arial"/>
          <w:iCs/>
          <w:sz w:val="22"/>
          <w:szCs w:val="22"/>
          <w:lang w:val="sr-Latn-RS"/>
        </w:rPr>
      </w:pPr>
      <w:r>
        <w:rPr>
          <w:rFonts w:ascii="Arial" w:hAnsi="Arial" w:cs="Arial"/>
          <w:iCs/>
          <w:sz w:val="22"/>
          <w:szCs w:val="22"/>
          <w:lang w:val="sr-Latn-RS"/>
        </w:rPr>
        <w:t xml:space="preserve">(у даљем тексту: </w:t>
      </w:r>
      <w:r>
        <w:rPr>
          <w:rFonts w:ascii="Arial" w:hAnsi="Arial" w:cs="Arial"/>
          <w:b/>
          <w:bCs/>
          <w:iCs/>
          <w:sz w:val="22"/>
          <w:szCs w:val="22"/>
          <w:lang w:val="sr-Latn-RS"/>
        </w:rPr>
        <w:t>Наручилац</w:t>
      </w:r>
      <w:r>
        <w:rPr>
          <w:rFonts w:ascii="Arial" w:hAnsi="Arial" w:cs="Arial"/>
          <w:iCs/>
          <w:sz w:val="22"/>
          <w:szCs w:val="22"/>
          <w:lang w:val="sr-Latn-RS"/>
        </w:rPr>
        <w:t>)</w:t>
      </w:r>
      <w:r>
        <w:rPr>
          <w:rFonts w:ascii="Arial" w:hAnsi="Arial" w:cs="Arial"/>
          <w:iCs/>
          <w:sz w:val="22"/>
          <w:szCs w:val="22"/>
          <w:lang w:val="sr-Latn-RS"/>
        </w:rPr>
        <w:tab/>
      </w:r>
    </w:p>
    <w:p w:rsidR="00CB32AF" w:rsidRDefault="00CB32AF" w:rsidP="00CB32AF">
      <w:pPr>
        <w:rPr>
          <w:rFonts w:ascii="Arial" w:hAnsi="Arial" w:cs="Arial"/>
          <w:iCs/>
          <w:sz w:val="22"/>
          <w:szCs w:val="22"/>
          <w:lang w:val="sr-Latn-RS"/>
        </w:rPr>
      </w:pPr>
    </w:p>
    <w:p w:rsidR="00CB32AF" w:rsidRDefault="00CB32AF" w:rsidP="00CB32AF">
      <w:pPr>
        <w:rPr>
          <w:rFonts w:ascii="Arial" w:hAnsi="Arial" w:cs="Arial"/>
          <w:i/>
          <w:iCs/>
          <w:sz w:val="22"/>
          <w:szCs w:val="22"/>
          <w:lang w:val="sr-Latn-RS"/>
        </w:rPr>
      </w:pPr>
      <w:r>
        <w:rPr>
          <w:rFonts w:ascii="Arial" w:hAnsi="Arial" w:cs="Arial"/>
          <w:i/>
          <w:iCs/>
          <w:sz w:val="22"/>
          <w:szCs w:val="22"/>
          <w:lang w:val="sr-Latn-RS"/>
        </w:rPr>
        <w:t>и</w:t>
      </w:r>
    </w:p>
    <w:p w:rsidR="00CB32AF" w:rsidRDefault="00CB32AF" w:rsidP="00CB32AF">
      <w:pPr>
        <w:rPr>
          <w:rFonts w:ascii="Arial" w:hAnsi="Arial" w:cs="Arial"/>
          <w:i/>
          <w:iCs/>
          <w:sz w:val="22"/>
          <w:szCs w:val="22"/>
          <w:lang w:val="sr-Latn-RS"/>
        </w:rPr>
      </w:pPr>
    </w:p>
    <w:p w:rsidR="00CB32AF" w:rsidRDefault="00CB32AF" w:rsidP="00CB32AF">
      <w:pPr>
        <w:rPr>
          <w:rFonts w:ascii="Arial" w:hAnsi="Arial" w:cs="Arial"/>
          <w:i/>
          <w:iCs/>
          <w:sz w:val="22"/>
          <w:szCs w:val="22"/>
          <w:lang w:val="sr-Latn-RS"/>
        </w:rPr>
      </w:pPr>
      <w:r>
        <w:rPr>
          <w:rFonts w:ascii="Arial" w:hAnsi="Arial" w:cs="Arial"/>
          <w:i/>
          <w:iCs/>
          <w:sz w:val="22"/>
          <w:szCs w:val="22"/>
          <w:lang w:val="sr-Latn-RS"/>
        </w:rPr>
        <w:t>................................................................................................</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са седиштем у ............................................, улица .........................................., ПИБ:.......................... Матични број: ........................................</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Број рачуна: ............................................ Назив банке:......................................,</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 xml:space="preserve">кога заступа................................................................... </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(у</w:t>
      </w:r>
      <w:r>
        <w:rPr>
          <w:rFonts w:ascii="Arial" w:hAnsi="Arial" w:cs="Arial"/>
          <w:i/>
          <w:iCs/>
          <w:sz w:val="22"/>
          <w:szCs w:val="22"/>
          <w:lang w:val="sr-Cyrl-CS"/>
        </w:rPr>
        <w:t xml:space="preserve"> </w:t>
      </w:r>
      <w:r>
        <w:rPr>
          <w:rFonts w:ascii="Arial" w:hAnsi="Arial" w:cs="Arial"/>
          <w:i/>
          <w:iCs/>
          <w:sz w:val="22"/>
          <w:szCs w:val="22"/>
          <w:lang w:val="sr-Latn-RS"/>
        </w:rPr>
        <w:t xml:space="preserve">даљем тексту: </w:t>
      </w:r>
      <w:r>
        <w:rPr>
          <w:rFonts w:ascii="Arial" w:hAnsi="Arial" w:cs="Arial"/>
          <w:b/>
          <w:sz w:val="22"/>
          <w:szCs w:val="22"/>
          <w:lang w:val="sr-Latn-RS"/>
        </w:rPr>
        <w:t>Извођач радова</w:t>
      </w:r>
      <w:r>
        <w:rPr>
          <w:rFonts w:ascii="Arial" w:hAnsi="Arial" w:cs="Arial"/>
          <w:i/>
          <w:iCs/>
          <w:sz w:val="22"/>
          <w:szCs w:val="22"/>
          <w:lang w:val="sr-Latn-RS"/>
        </w:rPr>
        <w:t>),</w:t>
      </w:r>
    </w:p>
    <w:p w:rsidR="00CB32AF" w:rsidRDefault="00CB32AF" w:rsidP="00CB32AF">
      <w:pPr>
        <w:rPr>
          <w:rFonts w:ascii="Arial" w:hAnsi="Arial" w:cs="Arial"/>
          <w:i/>
          <w:iCs/>
          <w:sz w:val="22"/>
          <w:szCs w:val="22"/>
          <w:lang w:val="sr-Latn-RS"/>
        </w:rPr>
      </w:pPr>
    </w:p>
    <w:p w:rsidR="00CB32AF" w:rsidRDefault="00CB32AF" w:rsidP="00CB32AF">
      <w:pPr>
        <w:rPr>
          <w:rFonts w:ascii="Arial" w:hAnsi="Arial" w:cs="Arial"/>
          <w:sz w:val="22"/>
          <w:szCs w:val="22"/>
          <w:lang w:val="sr-Cyrl-RS"/>
        </w:rPr>
      </w:pPr>
      <w:r>
        <w:rPr>
          <w:rFonts w:ascii="Arial" w:hAnsi="Arial" w:cs="Arial"/>
          <w:i/>
          <w:iCs/>
          <w:sz w:val="22"/>
          <w:szCs w:val="22"/>
          <w:lang w:val="sr-Latn-RS"/>
        </w:rPr>
        <w:t>Основ уговора:</w:t>
      </w:r>
    </w:p>
    <w:p w:rsidR="00CB32AF" w:rsidRDefault="00E2316E" w:rsidP="00CB32AF">
      <w:pPr>
        <w:rPr>
          <w:rFonts w:ascii="Arial" w:hAnsi="Arial" w:cs="Arial"/>
          <w:b/>
          <w:sz w:val="22"/>
          <w:szCs w:val="22"/>
          <w:lang w:val="sr-Latn-RS"/>
        </w:rPr>
      </w:pPr>
      <w:r>
        <w:rPr>
          <w:rFonts w:ascii="Arial" w:hAnsi="Arial" w:cs="Arial"/>
          <w:sz w:val="22"/>
          <w:szCs w:val="22"/>
          <w:lang w:val="sr-Cyrl-RS"/>
        </w:rPr>
        <w:t>03/20</w:t>
      </w:r>
      <w:r w:rsidR="00CB32AF">
        <w:rPr>
          <w:rFonts w:ascii="Arial" w:hAnsi="Arial" w:cs="Arial"/>
          <w:sz w:val="22"/>
          <w:szCs w:val="22"/>
          <w:lang w:val="sr-Cyrl-RS"/>
        </w:rPr>
        <w:t xml:space="preserve"> </w:t>
      </w:r>
    </w:p>
    <w:p w:rsidR="00CB32AF" w:rsidRDefault="00CB32AF" w:rsidP="00CB32AF">
      <w:pPr>
        <w:tabs>
          <w:tab w:val="left" w:pos="1418"/>
        </w:tabs>
        <w:autoSpaceDE w:val="0"/>
        <w:jc w:val="both"/>
        <w:rPr>
          <w:rFonts w:ascii="Arial" w:hAnsi="Arial" w:cs="Arial"/>
          <w:b/>
          <w:sz w:val="22"/>
          <w:szCs w:val="22"/>
          <w:lang w:val="sr-Latn-RS"/>
        </w:rPr>
      </w:pPr>
    </w:p>
    <w:p w:rsidR="00CB32AF" w:rsidRDefault="00CB32AF" w:rsidP="00CB32AF">
      <w:pPr>
        <w:tabs>
          <w:tab w:val="left" w:pos="1418"/>
        </w:tabs>
        <w:rPr>
          <w:rFonts w:ascii="Arial" w:hAnsi="Arial" w:cs="Arial"/>
          <w:b/>
          <w:sz w:val="22"/>
          <w:szCs w:val="22"/>
          <w:lang w:val="sr-Cyrl-CS"/>
        </w:rPr>
      </w:pPr>
      <w:r>
        <w:rPr>
          <w:rFonts w:ascii="Arial" w:hAnsi="Arial" w:cs="Arial"/>
          <w:b/>
          <w:sz w:val="22"/>
          <w:szCs w:val="22"/>
          <w:lang w:val="sr-Cyrl-CS"/>
        </w:rPr>
        <w:t>УГОВОРНЕ СТРАНЕ КОНСТАТУЈУ:</w:t>
      </w:r>
    </w:p>
    <w:p w:rsidR="00CB32AF" w:rsidRDefault="00CB32AF" w:rsidP="00CB32AF">
      <w:pPr>
        <w:tabs>
          <w:tab w:val="left" w:pos="1418"/>
        </w:tabs>
        <w:rPr>
          <w:rFonts w:ascii="Arial" w:hAnsi="Arial" w:cs="Arial"/>
          <w:b/>
          <w:sz w:val="22"/>
          <w:szCs w:val="22"/>
          <w:lang w:val="sr-Cyrl-CS"/>
        </w:rPr>
      </w:pPr>
    </w:p>
    <w:p w:rsidR="00CB32AF" w:rsidRDefault="00CB32AF" w:rsidP="00CB32AF">
      <w:pPr>
        <w:jc w:val="both"/>
        <w:rPr>
          <w:rFonts w:ascii="Arial" w:hAnsi="Arial" w:cs="Arial"/>
          <w:sz w:val="22"/>
          <w:szCs w:val="22"/>
          <w:lang w:val="sr-Cyrl-CS"/>
        </w:rPr>
      </w:pPr>
      <w:r>
        <w:rPr>
          <w:rFonts w:ascii="Arial" w:hAnsi="Arial" w:cs="Arial"/>
          <w:sz w:val="22"/>
          <w:szCs w:val="22"/>
          <w:lang w:val="sr-Cyrl-CS"/>
        </w:rPr>
        <w:tab/>
        <w:t xml:space="preserve">- да је Наручилац, на основу Закона о јавним набавкама ("Службени гласник РС", бр. 124/2012,14/15 и 68/15 у даљем тексту: Закон) спровео поступак јавне набавке чији је предмет </w:t>
      </w: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sidR="0069257B">
        <w:rPr>
          <w:rFonts w:ascii="Arial" w:hAnsi="Arial" w:cs="Arial"/>
          <w:sz w:val="22"/>
          <w:szCs w:val="22"/>
          <w:lang w:val="sr-Cyrl-RS"/>
        </w:rPr>
        <w:t xml:space="preserve">бр. </w:t>
      </w:r>
      <w:r w:rsidR="00E2316E">
        <w:rPr>
          <w:rFonts w:ascii="Arial" w:hAnsi="Arial" w:cs="Arial"/>
          <w:sz w:val="22"/>
          <w:szCs w:val="22"/>
          <w:lang w:val="sr-Cyrl-RS"/>
        </w:rPr>
        <w:t>03/20</w:t>
      </w:r>
      <w:r>
        <w:rPr>
          <w:rFonts w:ascii="Arial" w:hAnsi="Arial" w:cs="Arial"/>
          <w:b/>
          <w:bCs/>
          <w:sz w:val="22"/>
          <w:szCs w:val="22"/>
          <w:lang w:val="sr-Latn-RS"/>
        </w:rPr>
        <w:t xml:space="preserve">,  </w:t>
      </w:r>
      <w:r>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CB32AF" w:rsidRDefault="00CB32AF" w:rsidP="00CB32AF">
      <w:pPr>
        <w:jc w:val="both"/>
        <w:rPr>
          <w:rFonts w:ascii="Arial" w:hAnsi="Arial" w:cs="Arial"/>
          <w:sz w:val="22"/>
          <w:szCs w:val="22"/>
          <w:lang w:val="sr-Cyrl-CS"/>
        </w:rPr>
      </w:pPr>
      <w:r>
        <w:rPr>
          <w:rFonts w:ascii="Arial" w:hAnsi="Arial" w:cs="Arial"/>
          <w:sz w:val="22"/>
          <w:szCs w:val="22"/>
          <w:lang w:val="sr-Cyrl-CS"/>
        </w:rPr>
        <w:tab/>
      </w:r>
    </w:p>
    <w:p w:rsidR="00CB32AF" w:rsidRDefault="00CB32AF" w:rsidP="00CB32AF">
      <w:pPr>
        <w:jc w:val="both"/>
        <w:rPr>
          <w:rFonts w:ascii="Arial" w:hAnsi="Arial" w:cs="Arial"/>
          <w:sz w:val="22"/>
          <w:szCs w:val="22"/>
          <w:lang w:val="sr-Cyrl-CS"/>
        </w:rPr>
      </w:pPr>
      <w:r>
        <w:rPr>
          <w:rFonts w:ascii="Arial" w:hAnsi="Arial" w:cs="Arial"/>
          <w:sz w:val="22"/>
          <w:szCs w:val="22"/>
          <w:lang w:val="sr-Cyrl-CS"/>
        </w:rPr>
        <w:t xml:space="preserve">            - да је Извођач радова доставио (заједничку/са </w:t>
      </w:r>
      <w:proofErr w:type="spellStart"/>
      <w:r>
        <w:rPr>
          <w:rFonts w:ascii="Arial" w:hAnsi="Arial" w:cs="Arial"/>
          <w:sz w:val="22"/>
          <w:szCs w:val="22"/>
          <w:lang w:val="sr-Cyrl-CS"/>
        </w:rPr>
        <w:t>подизвођачем</w:t>
      </w:r>
      <w:proofErr w:type="spellEnd"/>
      <w:r>
        <w:rPr>
          <w:rFonts w:ascii="Arial" w:hAnsi="Arial" w:cs="Arial"/>
          <w:sz w:val="22"/>
          <w:szCs w:val="22"/>
          <w:lang w:val="sr-Cyrl-CS"/>
        </w:rPr>
        <w:t>) понуду број ____________</w:t>
      </w:r>
      <w:r w:rsidR="000D55FD">
        <w:rPr>
          <w:rFonts w:ascii="Arial" w:hAnsi="Arial" w:cs="Arial"/>
          <w:sz w:val="22"/>
          <w:szCs w:val="22"/>
          <w:lang w:val="sr-Cyrl-CS"/>
        </w:rPr>
        <w:t xml:space="preserve"> </w:t>
      </w:r>
      <w:r>
        <w:rPr>
          <w:rFonts w:ascii="Arial" w:hAnsi="Arial" w:cs="Arial"/>
          <w:sz w:val="22"/>
          <w:szCs w:val="22"/>
          <w:lang w:val="sr-Cyrl-CS"/>
        </w:rPr>
        <w:t>(у даљем тексту: Понуда), која се налази у прилогу Уговора и саставни је део Уговора.</w:t>
      </w:r>
    </w:p>
    <w:p w:rsidR="00CB32AF" w:rsidRDefault="00CB32AF" w:rsidP="00CB32AF">
      <w:pPr>
        <w:tabs>
          <w:tab w:val="left" w:pos="709"/>
        </w:tabs>
        <w:jc w:val="both"/>
        <w:rPr>
          <w:rFonts w:ascii="Arial" w:hAnsi="Arial" w:cs="Arial"/>
          <w:b/>
          <w:sz w:val="22"/>
          <w:szCs w:val="22"/>
          <w:lang w:val="sr-Cyrl-CS"/>
        </w:rPr>
      </w:pPr>
      <w:r>
        <w:rPr>
          <w:rFonts w:ascii="Arial" w:hAnsi="Arial" w:cs="Arial"/>
          <w:sz w:val="22"/>
          <w:szCs w:val="22"/>
          <w:lang w:val="sr-Cyrl-CS"/>
        </w:rPr>
        <w:t xml:space="preserve">            - да ће Извођач радова извршење уговорених обавеза по овом уговору делимично поверити Подизвођачу_____________ ул _____________________ из _________________. у делу:_______________________________.</w:t>
      </w:r>
    </w:p>
    <w:p w:rsidR="00CB32AF" w:rsidRDefault="00CB32AF" w:rsidP="00CB32AF">
      <w:pPr>
        <w:tabs>
          <w:tab w:val="left" w:pos="1418"/>
        </w:tabs>
        <w:jc w:val="both"/>
        <w:rPr>
          <w:rFonts w:ascii="Arial" w:hAnsi="Arial" w:cs="Arial"/>
          <w:b/>
          <w:sz w:val="22"/>
          <w:szCs w:val="22"/>
          <w:lang w:val="sr-Cyrl-CS"/>
        </w:rPr>
      </w:pPr>
    </w:p>
    <w:p w:rsidR="00CB32AF" w:rsidRDefault="00CB32AF" w:rsidP="00CB32AF">
      <w:pPr>
        <w:jc w:val="center"/>
        <w:rPr>
          <w:rFonts w:ascii="Arial" w:hAnsi="Arial" w:cs="Arial"/>
          <w:sz w:val="22"/>
          <w:szCs w:val="22"/>
          <w:lang w:val="ru-RU"/>
        </w:rPr>
      </w:pPr>
      <w:r>
        <w:rPr>
          <w:rFonts w:ascii="Arial" w:hAnsi="Arial" w:cs="Arial"/>
          <w:b/>
          <w:sz w:val="22"/>
          <w:szCs w:val="22"/>
          <w:lang w:val="sr-Cyrl-CS"/>
        </w:rPr>
        <w:t>Члан 1.</w:t>
      </w:r>
    </w:p>
    <w:p w:rsidR="00CB32AF" w:rsidRDefault="00CB32AF" w:rsidP="00CB32AF">
      <w:pPr>
        <w:jc w:val="both"/>
        <w:rPr>
          <w:rFonts w:ascii="Arial" w:hAnsi="Arial" w:cs="Arial"/>
          <w:sz w:val="22"/>
          <w:szCs w:val="22"/>
          <w:lang w:val="sr-Cyrl-CS"/>
        </w:rPr>
      </w:pPr>
      <w:r>
        <w:rPr>
          <w:rFonts w:ascii="Arial" w:hAnsi="Arial" w:cs="Arial"/>
          <w:sz w:val="22"/>
          <w:szCs w:val="22"/>
          <w:lang w:val="ru-RU"/>
        </w:rPr>
        <w:tab/>
        <w:t xml:space="preserve">Предмет </w:t>
      </w:r>
      <w:proofErr w:type="spellStart"/>
      <w:r>
        <w:rPr>
          <w:rFonts w:ascii="Arial" w:hAnsi="Arial" w:cs="Arial"/>
          <w:sz w:val="22"/>
          <w:szCs w:val="22"/>
          <w:lang w:val="ru-RU"/>
        </w:rPr>
        <w:t>овог</w:t>
      </w:r>
      <w:proofErr w:type="spellEnd"/>
      <w:r>
        <w:rPr>
          <w:rFonts w:ascii="Arial" w:hAnsi="Arial" w:cs="Arial"/>
          <w:sz w:val="22"/>
          <w:szCs w:val="22"/>
          <w:lang w:val="ru-RU"/>
        </w:rPr>
        <w:t xml:space="preserve"> уговора</w:t>
      </w:r>
      <w:r>
        <w:rPr>
          <w:rFonts w:ascii="Arial" w:hAnsi="Arial" w:cs="Arial"/>
          <w:sz w:val="22"/>
          <w:szCs w:val="22"/>
          <w:lang w:val="sr-Latn-RS"/>
        </w:rPr>
        <w:t xml:space="preserve"> је </w:t>
      </w:r>
      <w:r>
        <w:rPr>
          <w:rFonts w:ascii="Arial" w:hAnsi="Arial" w:cs="Arial"/>
          <w:bCs/>
          <w:sz w:val="22"/>
          <w:szCs w:val="22"/>
          <w:lang w:val="sr-Latn-RS"/>
        </w:rPr>
        <w:t xml:space="preserve">извођење радова </w:t>
      </w:r>
      <w:r>
        <w:rPr>
          <w:rFonts w:ascii="Arial" w:hAnsi="Arial" w:cs="Arial"/>
          <w:bCs/>
          <w:sz w:val="22"/>
          <w:szCs w:val="22"/>
          <w:lang w:val="sr-Cyrl-RS"/>
        </w:rPr>
        <w:t xml:space="preserve">редовног одржавања </w:t>
      </w:r>
      <w:r w:rsidR="00C46147">
        <w:rPr>
          <w:rFonts w:ascii="Arial" w:hAnsi="Arial" w:cs="Arial"/>
          <w:bCs/>
          <w:sz w:val="22"/>
          <w:szCs w:val="22"/>
          <w:lang w:val="sr-Cyrl-RS"/>
        </w:rPr>
        <w:t>објекта</w:t>
      </w:r>
      <w:r>
        <w:rPr>
          <w:rFonts w:ascii="Arial" w:hAnsi="Arial" w:cs="Arial"/>
          <w:sz w:val="22"/>
          <w:szCs w:val="22"/>
          <w:lang w:val="sr-Cyrl-CS"/>
        </w:rPr>
        <w:t>, са карактеристикама одређеним у</w:t>
      </w:r>
      <w:proofErr w:type="gramStart"/>
      <w:r>
        <w:rPr>
          <w:rFonts w:ascii="Arial" w:hAnsi="Arial" w:cs="Arial"/>
          <w:sz w:val="22"/>
          <w:szCs w:val="22"/>
          <w:lang w:val="sr-Cyrl-CS"/>
        </w:rPr>
        <w:t xml:space="preserve"> П</w:t>
      </w:r>
      <w:proofErr w:type="gramEnd"/>
      <w:r>
        <w:rPr>
          <w:rFonts w:ascii="Arial" w:hAnsi="Arial" w:cs="Arial"/>
          <w:sz w:val="22"/>
          <w:szCs w:val="22"/>
          <w:lang w:val="sr-Cyrl-CS"/>
        </w:rPr>
        <w:t>онуди која је саставни део овог уговора.</w:t>
      </w:r>
    </w:p>
    <w:p w:rsidR="009550A9" w:rsidRDefault="009550A9" w:rsidP="00CB32AF">
      <w:pPr>
        <w:jc w:val="both"/>
        <w:rPr>
          <w:rFonts w:ascii="Arial" w:hAnsi="Arial" w:cs="Arial"/>
          <w:b/>
          <w:bCs/>
          <w:sz w:val="22"/>
          <w:szCs w:val="22"/>
          <w:lang w:val="sr-Cyrl-CS"/>
        </w:rPr>
      </w:pPr>
    </w:p>
    <w:p w:rsidR="00CB32AF" w:rsidRDefault="00CB32AF" w:rsidP="00CB32AF">
      <w:pPr>
        <w:rPr>
          <w:rFonts w:ascii="Arial" w:hAnsi="Arial" w:cs="Arial"/>
          <w:b/>
          <w:bCs/>
          <w:sz w:val="22"/>
          <w:szCs w:val="22"/>
          <w:lang w:val="sr-Cyrl-C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2.</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r>
        <w:rPr>
          <w:rFonts w:ascii="Arial" w:eastAsia="Calibri" w:hAnsi="Arial" w:cs="Arial"/>
          <w:sz w:val="22"/>
          <w:szCs w:val="22"/>
          <w:lang w:val="sr-Cyrl-RS"/>
        </w:rPr>
        <w:t xml:space="preserve">     Вредност радова и к</w:t>
      </w:r>
      <w:proofErr w:type="spellStart"/>
      <w:r>
        <w:rPr>
          <w:rFonts w:ascii="Arial" w:eastAsia="Calibri" w:hAnsi="Arial" w:cs="Arial"/>
          <w:sz w:val="22"/>
          <w:szCs w:val="22"/>
          <w:lang w:val="sr-Latn-RS"/>
        </w:rPr>
        <w:t>оличина</w:t>
      </w:r>
      <w:proofErr w:type="spellEnd"/>
      <w:r>
        <w:rPr>
          <w:rFonts w:ascii="Arial" w:eastAsia="Calibri" w:hAnsi="Arial" w:cs="Arial"/>
          <w:sz w:val="22"/>
          <w:szCs w:val="22"/>
          <w:lang w:val="sr-Latn-RS"/>
        </w:rPr>
        <w:t xml:space="preserve"> дата у Понуди је оквирна док ће се стварна количина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r>
        <w:rPr>
          <w:rFonts w:ascii="Arial" w:eastAsia="Calibri" w:hAnsi="Arial" w:cs="Arial"/>
          <w:bCs/>
          <w:sz w:val="22"/>
          <w:szCs w:val="22"/>
          <w:lang w:val="sr-Cyrl-RS"/>
        </w:rPr>
        <w:t xml:space="preserve">У случају изузетне </w:t>
      </w:r>
      <w:r>
        <w:rPr>
          <w:rFonts w:ascii="Arial" w:eastAsia="Calibri" w:hAnsi="Arial" w:cs="Arial"/>
          <w:bCs/>
          <w:sz w:val="22"/>
          <w:szCs w:val="22"/>
          <w:lang w:val="sr-Cyrl-RS"/>
        </w:rPr>
        <w:lastRenderedPageBreak/>
        <w:t xml:space="preserve">потребе за радовима који нису наведени у Понуди,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r>
        <w:rPr>
          <w:rFonts w:ascii="Arial" w:eastAsia="Calibri" w:hAnsi="Arial" w:cs="Arial"/>
          <w:sz w:val="22"/>
          <w:szCs w:val="22"/>
          <w:lang w:val="sr-Cyrl-RS"/>
        </w:rPr>
        <w:t xml:space="preserve">               </w:t>
      </w:r>
      <w:r>
        <w:rPr>
          <w:rFonts w:ascii="Arial" w:eastAsia="Calibri" w:hAnsi="Arial" w:cs="Arial"/>
          <w:sz w:val="22"/>
          <w:szCs w:val="22"/>
          <w:lang w:val="sr-Latn-RS"/>
        </w:rPr>
        <w:t xml:space="preserve">Цена из претходног става укључује сав материјал потребан за извођење радова и све зависне и пратеће трошкове. </w:t>
      </w:r>
    </w:p>
    <w:p w:rsidR="00CB32AF" w:rsidRDefault="00CB32AF" w:rsidP="00CB32AF">
      <w:pPr>
        <w:autoSpaceDE w:val="0"/>
        <w:jc w:val="both"/>
        <w:rPr>
          <w:rFonts w:ascii="Arial" w:hAnsi="Arial" w:cs="Arial"/>
          <w:sz w:val="22"/>
          <w:szCs w:val="22"/>
          <w:lang w:val="sr-Latn-RS"/>
        </w:rPr>
      </w:pPr>
      <w:r>
        <w:rPr>
          <w:rFonts w:ascii="Arial" w:eastAsia="Calibri" w:hAnsi="Arial" w:cs="Arial"/>
          <w:sz w:val="22"/>
          <w:szCs w:val="22"/>
          <w:lang w:val="sr-Latn-RS"/>
        </w:rPr>
        <w:t xml:space="preserve">      </w:t>
      </w:r>
    </w:p>
    <w:p w:rsidR="00CB32AF" w:rsidRPr="00DD1E25" w:rsidRDefault="00CB32AF" w:rsidP="00CB32AF">
      <w:pPr>
        <w:pStyle w:val="WW-Default"/>
        <w:jc w:val="center"/>
        <w:rPr>
          <w:rFonts w:eastAsia="Calibri"/>
          <w:sz w:val="22"/>
          <w:szCs w:val="22"/>
          <w:lang w:val="sr-Latn-RS"/>
        </w:rPr>
      </w:pPr>
      <w:proofErr w:type="spellStart"/>
      <w:proofErr w:type="gramStart"/>
      <w:r>
        <w:rPr>
          <w:rFonts w:eastAsia="Calibri"/>
          <w:b/>
          <w:bCs/>
          <w:sz w:val="22"/>
          <w:szCs w:val="22"/>
        </w:rPr>
        <w:t>Члан</w:t>
      </w:r>
      <w:proofErr w:type="spellEnd"/>
      <w:r w:rsidRPr="00DD1E25">
        <w:rPr>
          <w:rFonts w:eastAsia="Calibri"/>
          <w:b/>
          <w:bCs/>
          <w:sz w:val="22"/>
          <w:szCs w:val="22"/>
          <w:lang w:val="sr-Latn-RS"/>
        </w:rPr>
        <w:t xml:space="preserve"> 3.</w:t>
      </w:r>
      <w:proofErr w:type="gramEnd"/>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изведе сукцесивно, а у свему према достављеном Налогу (е-mail, факс), а на основу закљученог уговора. Наручилац ће Налоге достављати у складу са својим потребама.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Рок за извођење радова ће бити одређен у Налогу, а примерено обиму радова који треба да се изведу. Дан почетка извођења радова констатује се у Налогу.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приликом достављања Налога за извођење оних радова за које је то потребно, извршити избор боје за материјал за који је у Спецификацији наведено да ће о њој одлучивати Наручилац и иста ће бити наведена у Налогу.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Рок за извођење радова из претходног става се може продужити уз писану сагласност Наручиоца, у следећим случајевима: </w:t>
      </w:r>
    </w:p>
    <w:p w:rsidR="00CB32AF" w:rsidRDefault="00CB32AF" w:rsidP="00CB32AF">
      <w:pPr>
        <w:autoSpaceDE w:val="0"/>
        <w:spacing w:after="28"/>
        <w:jc w:val="both"/>
        <w:rPr>
          <w:rFonts w:ascii="Arial" w:eastAsia="Calibri" w:hAnsi="Arial" w:cs="Arial"/>
          <w:sz w:val="22"/>
          <w:szCs w:val="22"/>
          <w:lang w:val="sr-Latn-RS"/>
        </w:rPr>
      </w:pPr>
      <w:r>
        <w:rPr>
          <w:rFonts w:ascii="Arial" w:eastAsia="Calibri" w:hAnsi="Arial" w:cs="Arial"/>
          <w:sz w:val="22"/>
          <w:szCs w:val="22"/>
          <w:lang w:val="sr-Latn-RS"/>
        </w:rPr>
        <w:t xml:space="preserve">- виша сила (земљотрес, поплаве и др.), </w:t>
      </w:r>
    </w:p>
    <w:p w:rsidR="00CB32AF" w:rsidRDefault="00CB32AF" w:rsidP="00CB32AF">
      <w:pPr>
        <w:autoSpaceDE w:val="0"/>
        <w:spacing w:after="28"/>
        <w:jc w:val="both"/>
        <w:rPr>
          <w:rFonts w:ascii="Arial" w:eastAsia="Calibri" w:hAnsi="Arial" w:cs="Arial"/>
          <w:sz w:val="22"/>
          <w:szCs w:val="22"/>
          <w:lang w:val="sr-Latn-RS"/>
        </w:rPr>
      </w:pPr>
      <w:r>
        <w:rPr>
          <w:rFonts w:ascii="Arial" w:eastAsia="Calibri" w:hAnsi="Arial" w:cs="Arial"/>
          <w:sz w:val="22"/>
          <w:szCs w:val="22"/>
          <w:lang w:val="sr-Latn-RS"/>
        </w:rPr>
        <w:t xml:space="preserve">- мере предвиђене актима државних органа,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измена Налога ако измена изазива повећање обима радова.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изведе на </w:t>
      </w:r>
      <w:r w:rsidR="0005400F">
        <w:rPr>
          <w:rFonts w:ascii="Arial" w:eastAsia="Calibri" w:hAnsi="Arial" w:cs="Arial"/>
          <w:sz w:val="22"/>
          <w:szCs w:val="22"/>
          <w:lang w:val="sr-Cyrl-RS"/>
        </w:rPr>
        <w:t>објекту Специјалне болнице за рехабилитацију „</w:t>
      </w:r>
      <w:proofErr w:type="spellStart"/>
      <w:r w:rsidR="0005400F">
        <w:rPr>
          <w:rFonts w:ascii="Arial" w:eastAsia="Calibri" w:hAnsi="Arial" w:cs="Arial"/>
          <w:sz w:val="22"/>
          <w:szCs w:val="22"/>
          <w:lang w:val="sr-Cyrl-RS"/>
        </w:rPr>
        <w:t>Јунаковић</w:t>
      </w:r>
      <w:proofErr w:type="spellEnd"/>
      <w:r w:rsidR="0005400F">
        <w:rPr>
          <w:rFonts w:ascii="Arial" w:eastAsia="Calibri" w:hAnsi="Arial" w:cs="Arial"/>
          <w:sz w:val="22"/>
          <w:szCs w:val="22"/>
          <w:lang w:val="sr-Cyrl-RS"/>
        </w:rPr>
        <w:t>“ Апатин</w:t>
      </w:r>
    </w:p>
    <w:p w:rsidR="00CB32AF" w:rsidRDefault="00CB32AF" w:rsidP="00CB32AF">
      <w:pPr>
        <w:autoSpaceDE w:val="0"/>
        <w:jc w:val="both"/>
        <w:rPr>
          <w:rFonts w:ascii="Arial" w:hAnsi="Arial" w:cs="Arial"/>
          <w:color w:val="000000"/>
          <w:sz w:val="22"/>
          <w:szCs w:val="22"/>
          <w:lang w:val="sr-Cyrl-RS"/>
        </w:rPr>
      </w:pPr>
      <w:r>
        <w:rPr>
          <w:rFonts w:ascii="Arial" w:eastAsia="Calibri" w:hAnsi="Arial" w:cs="Arial"/>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Комисија за квалитативни пријем, образована од стране Наручиоца, извршиће пријем радова о чему ће бити сачињен Записник о примопредаји радова, који ће бити потписан од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стране овлашћених представника Наручиоца</w:t>
      </w:r>
      <w:r>
        <w:rPr>
          <w:rFonts w:ascii="Arial" w:eastAsia="Calibri" w:hAnsi="Arial" w:cs="Arial"/>
          <w:sz w:val="22"/>
          <w:szCs w:val="22"/>
          <w:lang w:val="sr-Cyrl-RS"/>
        </w:rPr>
        <w:t xml:space="preserve">  и </w:t>
      </w:r>
      <w:r>
        <w:rPr>
          <w:rFonts w:ascii="Arial" w:eastAsia="Calibri" w:hAnsi="Arial" w:cs="Arial"/>
          <w:sz w:val="22"/>
          <w:szCs w:val="22"/>
          <w:lang w:val="sr-Latn-RS"/>
        </w:rPr>
        <w:t xml:space="preserve">овлашћеног представника Извођача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Записник о примопредаји радова мора бити оверен печатом Извођача радова и представља основ за испостављање рачуна на </w:t>
      </w:r>
      <w:proofErr w:type="spellStart"/>
      <w:r>
        <w:rPr>
          <w:rFonts w:ascii="Arial" w:eastAsia="Calibri" w:hAnsi="Arial" w:cs="Arial"/>
          <w:sz w:val="22"/>
          <w:szCs w:val="22"/>
          <w:lang w:val="sr-Latn-RS"/>
        </w:rPr>
        <w:t>фактурну</w:t>
      </w:r>
      <w:proofErr w:type="spellEnd"/>
      <w:r>
        <w:rPr>
          <w:rFonts w:ascii="Arial" w:eastAsia="Calibri" w:hAnsi="Arial" w:cs="Arial"/>
          <w:sz w:val="22"/>
          <w:szCs w:val="22"/>
          <w:lang w:val="sr-Latn-RS"/>
        </w:rPr>
        <w:t xml:space="preserve"> адресу.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4.</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уговорену цену плаћа Извођачу радова у року од максимум 45 дана од дана достављања рачуна овереног од стране овлашћеног лица Наручиоца, а на основу потписаног Записника о примопредаји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Фактурисање ће се вршити према јединичним ценама из Понуде и стварно изведеним радовима.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 рачуну поред осталих података обавезно мора уписати број рачуна, број Уговора, валуту плаћања, текући рачун Извођача радова и Порески идентификациони број обе уговорне стране.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5.</w:t>
      </w:r>
    </w:p>
    <w:p w:rsidR="00CB32AF" w:rsidRDefault="00CB32AF" w:rsidP="00CB32AF">
      <w:pPr>
        <w:autoSpaceDE w:val="0"/>
        <w:jc w:val="both"/>
        <w:rPr>
          <w:rFonts w:ascii="Arial" w:hAnsi="Arial" w:cs="Arial"/>
          <w:sz w:val="22"/>
          <w:szCs w:val="22"/>
          <w:lang w:val="sr-Latn-RS"/>
        </w:rPr>
      </w:pPr>
      <w:r>
        <w:rPr>
          <w:rFonts w:ascii="Arial" w:eastAsia="Calibri" w:hAnsi="Arial" w:cs="Arial"/>
          <w:sz w:val="22"/>
          <w:szCs w:val="22"/>
          <w:lang w:val="sr-Latn-RS"/>
        </w:rPr>
        <w:t xml:space="preserve">          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w:t>
      </w:r>
    </w:p>
    <w:p w:rsidR="00CB32AF" w:rsidRDefault="009550A9" w:rsidP="00CB32AF">
      <w:pPr>
        <w:autoSpaceDE w:val="0"/>
        <w:jc w:val="both"/>
        <w:rPr>
          <w:rFonts w:ascii="Arial" w:eastAsia="Calibri" w:hAnsi="Arial" w:cs="Arial"/>
          <w:sz w:val="22"/>
          <w:szCs w:val="22"/>
          <w:lang w:val="sr-Latn-RS"/>
        </w:rPr>
      </w:pPr>
      <w:r>
        <w:rPr>
          <w:rFonts w:ascii="Arial" w:hAnsi="Arial" w:cs="Arial"/>
          <w:sz w:val="22"/>
          <w:szCs w:val="22"/>
          <w:lang w:val="sr-Latn-RS"/>
        </w:rPr>
        <w:t xml:space="preserve">    </w:t>
      </w:r>
      <w:r w:rsidR="00CB32AF">
        <w:rPr>
          <w:rFonts w:ascii="Arial" w:hAnsi="Arial" w:cs="Arial"/>
          <w:sz w:val="22"/>
          <w:szCs w:val="22"/>
          <w:lang w:val="sr-Cyrl-RS"/>
        </w:rPr>
        <w:t xml:space="preserve">    </w:t>
      </w:r>
      <w:r w:rsidR="00CB32AF">
        <w:rPr>
          <w:rFonts w:ascii="Arial" w:hAnsi="Arial" w:cs="Arial"/>
          <w:sz w:val="22"/>
          <w:szCs w:val="22"/>
          <w:lang w:val="sr-Latn-RS"/>
        </w:rPr>
        <w:t>За радове на висини Извођач радова је дужан да обезбеди радника и користи сигурносну и заштитну опрему. За сав уграђени материјал доставља спецификацију Наручиоцу</w:t>
      </w:r>
      <w:r w:rsidR="00CB32AF">
        <w:rPr>
          <w:rFonts w:ascii="Arial" w:hAnsi="Arial" w:cs="Arial"/>
          <w:sz w:val="22"/>
          <w:szCs w:val="22"/>
          <w:lang w:val="sr-Cyrl-RS"/>
        </w:rPr>
        <w:t>.</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lastRenderedPageBreak/>
        <w:t xml:space="preserve">       За сваку штету која се буде десила при извођењу радова, а иста је настала кривицом радника Извођача радова, исти је дужан да насталу штету отклони одмах о свом трошку. </w:t>
      </w:r>
    </w:p>
    <w:p w:rsidR="00CB32AF" w:rsidRDefault="00CB32AF" w:rsidP="00CB32AF">
      <w:pPr>
        <w:autoSpaceDE w:val="0"/>
        <w:jc w:val="both"/>
        <w:rPr>
          <w:rFonts w:ascii="Arial" w:eastAsia="Calibri" w:hAnsi="Arial" w:cs="Arial"/>
          <w:sz w:val="22"/>
          <w:szCs w:val="22"/>
          <w:lang w:val="sr-Cyrl-RS"/>
        </w:rPr>
      </w:pPr>
      <w:r>
        <w:rPr>
          <w:rFonts w:ascii="Arial" w:eastAsia="Calibri" w:hAnsi="Arial" w:cs="Arial"/>
          <w:sz w:val="22"/>
          <w:szCs w:val="22"/>
          <w:lang w:val="sr-Latn-RS"/>
        </w:rPr>
        <w:t xml:space="preserve">       Утврђивање висине штете, одговорности и узрока настанка штете, уговорне стране ће извршити заједнички.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6.</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да прими изведене радове у складу са одредбама овог уговора;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уведе Извођача радова у посао и да Извођачу радова обезбеди несметан улаз у објекте у којима се радови изводе.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7.</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Наручиоцу омогући у свако доба несметано вршење надзора;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о свом трошку отклони све евентуалне штете које учини за време извођења радова;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поступа по основаним примедбама и захтевима Наручиоца датим на основу извршеног стручног надзора у зависности од конкретне ситуације у погледу одступања од квалитета изведених радова, или употребљеног материјала и да евентуалне основане примедбе отклони о свом трошку;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преда Наручиоцу технички и функционално исправан простор у којем се изводе радови;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да изведе радове у року за извођење радова који је наведен у Налогу и уколико је потребно да уведе у рад више извршилаца ради поштовања </w:t>
      </w:r>
      <w:proofErr w:type="spellStart"/>
      <w:r>
        <w:rPr>
          <w:rFonts w:ascii="Arial" w:eastAsia="Calibri" w:hAnsi="Arial" w:cs="Arial"/>
          <w:sz w:val="22"/>
          <w:szCs w:val="22"/>
          <w:lang w:val="sr-Latn-RS"/>
        </w:rPr>
        <w:t>рока</w:t>
      </w:r>
      <w:proofErr w:type="spellEnd"/>
      <w:r>
        <w:rPr>
          <w:rFonts w:ascii="Arial" w:eastAsia="Calibri" w:hAnsi="Arial" w:cs="Arial"/>
          <w:sz w:val="22"/>
          <w:szCs w:val="22"/>
          <w:lang w:val="sr-Latn-RS"/>
        </w:rPr>
        <w:t xml:space="preserve">, без права на повећане трошкове или посебну накнаду за то. </w:t>
      </w:r>
    </w:p>
    <w:p w:rsidR="00CB32AF" w:rsidRDefault="00CB32AF"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8.</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Гарантни рок за изведене радове је ________ месеци од дана потписивања Записника о примопредаји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је дужан да радове изведе на стручан и квалитетан начин.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 члана 1. овог уговора, изведе према квалитету и карактеристикама који су одређени у Понуди и Спецификацији.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Уколико се током трајања гарантног </w:t>
      </w:r>
      <w:proofErr w:type="spellStart"/>
      <w:r>
        <w:rPr>
          <w:rFonts w:ascii="Arial" w:eastAsia="Calibri" w:hAnsi="Arial" w:cs="Arial"/>
          <w:sz w:val="22"/>
          <w:szCs w:val="22"/>
          <w:lang w:val="sr-Latn-RS"/>
        </w:rPr>
        <w:t>рока</w:t>
      </w:r>
      <w:proofErr w:type="spellEnd"/>
      <w:r>
        <w:rPr>
          <w:rFonts w:ascii="Arial" w:eastAsia="Calibri" w:hAnsi="Arial" w:cs="Arial"/>
          <w:sz w:val="22"/>
          <w:szCs w:val="22"/>
          <w:lang w:val="sr-Latn-RS"/>
        </w:rPr>
        <w:t xml:space="preserve"> испољи неки недостатак који је проузрокован неквалитетно изведеним радовима, Наручилац је обавезан да рекламацију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са Записником о недостацима достави Извођачу радова у року од 2 (два) дана од дана утврђивања недостатака</w:t>
      </w:r>
      <w:r>
        <w:rPr>
          <w:rFonts w:ascii="Arial" w:eastAsia="Calibri" w:hAnsi="Arial" w:cs="Arial"/>
          <w:b/>
          <w:bCs/>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отклони недостатке у року који ће одредити Наручилац, а имајући у виду оптималан временски период потребан за отклањање недостатка, а што ће бити наведено у Записнику о недостацима.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9.</w:t>
      </w:r>
    </w:p>
    <w:p w:rsidR="00CB32AF" w:rsidRDefault="00CB32AF" w:rsidP="00CB32AF">
      <w:pPr>
        <w:autoSpaceDE w:val="0"/>
        <w:jc w:val="both"/>
        <w:rPr>
          <w:rFonts w:eastAsia="Calibri" w:cs="Arial"/>
          <w:szCs w:val="22"/>
          <w:lang w:val="sr-Latn-RS"/>
        </w:rPr>
      </w:pPr>
      <w:r>
        <w:rPr>
          <w:rFonts w:ascii="Arial" w:eastAsia="Calibri" w:hAnsi="Arial" w:cs="Arial"/>
          <w:sz w:val="22"/>
          <w:szCs w:val="22"/>
          <w:lang w:val="sr-Latn-RS"/>
        </w:rPr>
        <w:t xml:space="preserve">          Уколико Извођач радова касни са извршењем уговорних обавеза, у роковима из члана 3. став 2. изузев у случају из члана 3. став 3. овог уговора, обавезан је да на име уговорне казне плати Наручиоцу 0,5% дневно од уговорене вредности без ПДВ-ом, а највише 10% од укупне уговорене вредности. </w:t>
      </w:r>
    </w:p>
    <w:p w:rsidR="00CB32AF" w:rsidRDefault="00CB32AF" w:rsidP="00CB32AF">
      <w:pPr>
        <w:pStyle w:val="BodyText"/>
        <w:rPr>
          <w:rFonts w:eastAsia="Calibri"/>
          <w:b/>
          <w:bCs/>
          <w:szCs w:val="22"/>
          <w:lang w:val="sr-Latn-RS"/>
        </w:rPr>
      </w:pPr>
      <w:r>
        <w:rPr>
          <w:rFonts w:eastAsia="Calibri"/>
          <w:szCs w:val="22"/>
          <w:lang w:val="sr-Latn-RS"/>
        </w:rPr>
        <w:t xml:space="preserve">    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средства обезбеђења за добро извршење посла у целости, као и да захтева од Извођача радова накнаду штете, до износа стварне штете.</w:t>
      </w:r>
    </w:p>
    <w:p w:rsidR="00CB32AF" w:rsidRDefault="00CB32AF" w:rsidP="00CB32AF">
      <w:pPr>
        <w:autoSpaceDE w:val="0"/>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10.</w:t>
      </w:r>
    </w:p>
    <w:p w:rsidR="00CB32AF" w:rsidRDefault="00CB32AF" w:rsidP="00CB32AF">
      <w:pPr>
        <w:autoSpaceDE w:val="0"/>
        <w:jc w:val="both"/>
        <w:rPr>
          <w:rFonts w:ascii="Arial" w:eastAsia="Calibri" w:hAnsi="Arial" w:cs="Arial"/>
          <w:b/>
          <w:bCs/>
          <w:sz w:val="22"/>
          <w:szCs w:val="22"/>
          <w:lang w:val="sr-Latn-RS"/>
        </w:rPr>
      </w:pPr>
      <w:r>
        <w:rPr>
          <w:rFonts w:ascii="Arial" w:eastAsia="Calibri" w:hAnsi="Arial" w:cs="Arial"/>
          <w:sz w:val="22"/>
          <w:szCs w:val="22"/>
          <w:lang w:val="sr-Latn-RS"/>
        </w:rPr>
        <w:lastRenderedPageBreak/>
        <w:t xml:space="preserve">       Уколико Наручилац у уговореном року не плати цену радова из члана 2. овог уговора, обавезан је да за сваки дан закашњења плати Извођачу радова законску затезну </w:t>
      </w:r>
      <w:proofErr w:type="spellStart"/>
      <w:r>
        <w:rPr>
          <w:rFonts w:ascii="Arial" w:eastAsia="Calibri" w:hAnsi="Arial" w:cs="Arial"/>
          <w:sz w:val="22"/>
          <w:szCs w:val="22"/>
          <w:lang w:val="sr-Latn-RS"/>
        </w:rPr>
        <w:t>камату</w:t>
      </w:r>
      <w:proofErr w:type="spellEnd"/>
      <w:r>
        <w:rPr>
          <w:rFonts w:ascii="Arial" w:eastAsia="Calibri" w:hAnsi="Arial" w:cs="Arial"/>
          <w:sz w:val="22"/>
          <w:szCs w:val="22"/>
          <w:lang w:val="sr-Latn-RS"/>
        </w:rPr>
        <w:t xml:space="preserve">. </w:t>
      </w:r>
    </w:p>
    <w:p w:rsidR="00CB32AF" w:rsidRDefault="00CB32AF" w:rsidP="00CB32AF">
      <w:pPr>
        <w:autoSpaceDE w:val="0"/>
        <w:jc w:val="center"/>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11.</w:t>
      </w:r>
    </w:p>
    <w:p w:rsidR="00CB32AF" w:rsidRDefault="00CB32AF" w:rsidP="00CB32AF">
      <w:pPr>
        <w:rPr>
          <w:rFonts w:ascii="Arial" w:hAnsi="Arial" w:cs="Arial"/>
          <w:sz w:val="22"/>
          <w:szCs w:val="22"/>
          <w:lang w:val="sr-Latn-RS"/>
        </w:rPr>
      </w:pPr>
      <w:r>
        <w:rPr>
          <w:color w:val="FF0000"/>
          <w:lang w:val="sr-Cyrl-RS"/>
        </w:rPr>
        <w:t xml:space="preserve">   </w:t>
      </w:r>
      <w:r>
        <w:rPr>
          <w:rFonts w:ascii="Arial" w:hAnsi="Arial" w:cs="Arial"/>
          <w:sz w:val="22"/>
          <w:szCs w:val="22"/>
          <w:lang w:val="sr-Latn-RS"/>
        </w:rPr>
        <w:t>И</w:t>
      </w:r>
      <w:proofErr w:type="spellStart"/>
      <w:r>
        <w:rPr>
          <w:rFonts w:ascii="Arial" w:hAnsi="Arial" w:cs="Arial"/>
          <w:sz w:val="22"/>
          <w:szCs w:val="22"/>
          <w:lang w:val="sr-Cyrl-CS"/>
        </w:rPr>
        <w:t>звођач</w:t>
      </w:r>
      <w:proofErr w:type="spellEnd"/>
      <w:r>
        <w:rPr>
          <w:rFonts w:ascii="Arial" w:hAnsi="Arial" w:cs="Arial"/>
          <w:sz w:val="22"/>
          <w:szCs w:val="22"/>
          <w:lang w:val="sr-Cyrl-CS"/>
        </w:rPr>
        <w:t xml:space="preserve"> радова </w:t>
      </w:r>
      <w:r>
        <w:rPr>
          <w:rFonts w:ascii="Arial" w:hAnsi="Arial" w:cs="Arial"/>
          <w:sz w:val="22"/>
          <w:szCs w:val="22"/>
          <w:lang w:val="sr-Latn-RS"/>
        </w:rPr>
        <w:t xml:space="preserve"> је дужан да, у року од седам дана од примопредаје извршених радова и испостављања коначног рачуна, достави Н</w:t>
      </w:r>
      <w:proofErr w:type="spellStart"/>
      <w:r>
        <w:rPr>
          <w:rFonts w:ascii="Arial" w:hAnsi="Arial" w:cs="Arial"/>
          <w:sz w:val="22"/>
          <w:szCs w:val="22"/>
          <w:lang w:val="sr-Cyrl-CS"/>
        </w:rPr>
        <w:t>аручиоцу</w:t>
      </w:r>
      <w:proofErr w:type="spellEnd"/>
      <w:r>
        <w:rPr>
          <w:rFonts w:ascii="Arial" w:hAnsi="Arial" w:cs="Arial"/>
          <w:sz w:val="22"/>
          <w:szCs w:val="22"/>
          <w:lang w:val="sr-Cyrl-CS"/>
        </w:rPr>
        <w:t xml:space="preserve"> </w:t>
      </w:r>
      <w:r>
        <w:rPr>
          <w:rFonts w:ascii="Arial" w:hAnsi="Arial" w:cs="Arial"/>
          <w:sz w:val="22"/>
          <w:szCs w:val="22"/>
          <w:lang w:val="sr-Latn-RS"/>
        </w:rPr>
        <w:t xml:space="preserve"> </w:t>
      </w:r>
      <w:r w:rsidR="00400AC6">
        <w:rPr>
          <w:rFonts w:ascii="Arial" w:hAnsi="Arial" w:cs="Arial"/>
          <w:sz w:val="22"/>
          <w:szCs w:val="22"/>
          <w:lang w:val="sr-Cyrl-RS"/>
        </w:rPr>
        <w:t>меницу</w:t>
      </w:r>
      <w:r>
        <w:rPr>
          <w:rFonts w:ascii="Arial" w:hAnsi="Arial" w:cs="Arial"/>
          <w:sz w:val="22"/>
          <w:szCs w:val="22"/>
          <w:lang w:val="sr-Latn-RS"/>
        </w:rPr>
        <w:t xml:space="preserve">, у висини </w:t>
      </w:r>
      <w:r>
        <w:rPr>
          <w:rFonts w:ascii="Arial" w:hAnsi="Arial" w:cs="Arial"/>
          <w:bCs/>
          <w:spacing w:val="2"/>
          <w:sz w:val="22"/>
          <w:szCs w:val="22"/>
          <w:lang w:val="sr-Cyrl-RS"/>
        </w:rPr>
        <w:t>од 5% вредности укупно изведених радова без ПДВ</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 xml:space="preserve">као гаранцију за отклањање недостатака у гарантном року. </w:t>
      </w:r>
    </w:p>
    <w:p w:rsidR="00CB32AF" w:rsidRPr="00DD1E25" w:rsidRDefault="00CB32AF" w:rsidP="00CB32AF">
      <w:pPr>
        <w:pStyle w:val="WW-Default"/>
        <w:spacing w:after="20"/>
        <w:jc w:val="center"/>
        <w:rPr>
          <w:rFonts w:eastAsia="Calibri"/>
          <w:b/>
          <w:bCs/>
          <w:sz w:val="22"/>
          <w:szCs w:val="22"/>
          <w:lang w:val="sr-Latn-RS"/>
        </w:rPr>
      </w:pPr>
      <w:r w:rsidRPr="00DD1E25">
        <w:rPr>
          <w:color w:val="auto"/>
          <w:sz w:val="22"/>
          <w:szCs w:val="22"/>
          <w:lang w:val="sr-Latn-RS"/>
        </w:rPr>
        <w:t xml:space="preserve">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12.</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13.</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Уговор ступа на снагу даном потписивања обе уговорне стране и важи до испуњења свих уговорних обавеза.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eastAsia="Calibri" w:cs="Arial"/>
          <w:szCs w:val="22"/>
          <w:lang w:val="sr-Latn-RS"/>
        </w:rPr>
      </w:pPr>
      <w:r>
        <w:rPr>
          <w:rFonts w:ascii="Arial" w:eastAsia="Calibri" w:hAnsi="Arial" w:cs="Arial"/>
          <w:b/>
          <w:bCs/>
          <w:sz w:val="22"/>
          <w:szCs w:val="22"/>
          <w:lang w:val="sr-Latn-RS"/>
        </w:rPr>
        <w:t>Члан 14.</w:t>
      </w:r>
    </w:p>
    <w:p w:rsidR="00CB32AF" w:rsidRDefault="00CB32AF" w:rsidP="00CB32AF">
      <w:pPr>
        <w:pStyle w:val="BodyText"/>
        <w:rPr>
          <w:szCs w:val="22"/>
          <w:lang w:val="sr-Latn-RS"/>
        </w:rPr>
      </w:pPr>
      <w:r>
        <w:rPr>
          <w:rFonts w:eastAsia="Calibri"/>
          <w:szCs w:val="22"/>
          <w:lang w:val="sr-Latn-RS"/>
        </w:rPr>
        <w:t>Уговорне стране су сагласне да сва спорна питања у вези са реализацијом Уговора решавају споразумно, у супр</w:t>
      </w:r>
      <w:r w:rsidR="00400AC6">
        <w:rPr>
          <w:rFonts w:eastAsia="Calibri"/>
          <w:szCs w:val="22"/>
          <w:lang w:val="sr-Latn-RS"/>
        </w:rPr>
        <w:t xml:space="preserve">отном надлежан је суд у </w:t>
      </w:r>
      <w:r w:rsidR="00400AC6">
        <w:rPr>
          <w:rFonts w:eastAsia="Calibri"/>
          <w:szCs w:val="22"/>
          <w:lang w:val="sr-Cyrl-RS"/>
        </w:rPr>
        <w:t>Сомбору</w:t>
      </w:r>
      <w:r>
        <w:rPr>
          <w:rFonts w:eastAsia="Calibri"/>
          <w:sz w:val="23"/>
          <w:szCs w:val="23"/>
          <w:lang w:val="sr-Latn-RS"/>
        </w:rPr>
        <w:t>.</w:t>
      </w:r>
    </w:p>
    <w:p w:rsidR="00CB32AF" w:rsidRDefault="00CB32AF" w:rsidP="00CB32AF">
      <w:pPr>
        <w:pStyle w:val="BodyText"/>
        <w:rPr>
          <w:b/>
          <w:szCs w:val="22"/>
          <w:lang w:val="sr-Cyrl-CS"/>
        </w:rPr>
      </w:pPr>
      <w:r>
        <w:rPr>
          <w:szCs w:val="22"/>
          <w:lang w:val="sr-Latn-RS"/>
        </w:rPr>
        <w:t xml:space="preserve">                                   </w:t>
      </w:r>
    </w:p>
    <w:tbl>
      <w:tblPr>
        <w:tblW w:w="0" w:type="auto"/>
        <w:tblLayout w:type="fixed"/>
        <w:tblLook w:val="04A0" w:firstRow="1" w:lastRow="0" w:firstColumn="1" w:lastColumn="0" w:noHBand="0" w:noVBand="1"/>
      </w:tblPr>
      <w:tblGrid>
        <w:gridCol w:w="4077"/>
        <w:gridCol w:w="1531"/>
        <w:gridCol w:w="3572"/>
      </w:tblGrid>
      <w:tr w:rsidR="00CB32AF" w:rsidTr="00CB32AF">
        <w:tc>
          <w:tcPr>
            <w:tcW w:w="4077" w:type="dxa"/>
            <w:vAlign w:val="center"/>
            <w:hideMark/>
          </w:tcPr>
          <w:p w:rsidR="00CB32AF" w:rsidRDefault="00CB32AF">
            <w:pPr>
              <w:pStyle w:val="BodyText2"/>
              <w:tabs>
                <w:tab w:val="left" w:pos="1418"/>
              </w:tabs>
              <w:spacing w:line="240" w:lineRule="auto"/>
              <w:jc w:val="center"/>
              <w:rPr>
                <w:b/>
                <w:lang w:val="sr-Cyrl-CS"/>
              </w:rPr>
            </w:pPr>
            <w:r>
              <w:rPr>
                <w:b/>
                <w:szCs w:val="22"/>
                <w:lang w:val="sr-Cyrl-CS"/>
              </w:rPr>
              <w:t>ИЗВОЂАЧ РАДОВА</w:t>
            </w:r>
          </w:p>
        </w:tc>
        <w:tc>
          <w:tcPr>
            <w:tcW w:w="1531" w:type="dxa"/>
            <w:vAlign w:val="center"/>
          </w:tcPr>
          <w:p w:rsidR="00CB32AF" w:rsidRDefault="00CB32AF">
            <w:pPr>
              <w:pStyle w:val="BodyText2"/>
              <w:tabs>
                <w:tab w:val="left" w:pos="1418"/>
              </w:tabs>
              <w:snapToGrid w:val="0"/>
              <w:spacing w:line="240" w:lineRule="auto"/>
              <w:jc w:val="center"/>
              <w:rPr>
                <w:b/>
                <w:lang w:val="sr-Cyrl-CS"/>
              </w:rPr>
            </w:pPr>
          </w:p>
        </w:tc>
        <w:tc>
          <w:tcPr>
            <w:tcW w:w="3572" w:type="dxa"/>
            <w:vAlign w:val="center"/>
            <w:hideMark/>
          </w:tcPr>
          <w:p w:rsidR="00CB32AF" w:rsidRDefault="00CB32AF">
            <w:pPr>
              <w:pStyle w:val="BodyText2"/>
              <w:tabs>
                <w:tab w:val="left" w:pos="1418"/>
              </w:tabs>
              <w:spacing w:line="240" w:lineRule="auto"/>
              <w:jc w:val="center"/>
              <w:rPr>
                <w:lang w:val="sr-Latn-RS"/>
              </w:rPr>
            </w:pPr>
            <w:r>
              <w:rPr>
                <w:b/>
                <w:szCs w:val="22"/>
                <w:lang w:val="sr-Cyrl-CS"/>
              </w:rPr>
              <w:t>НАРУЧИЛАЦ</w:t>
            </w:r>
          </w:p>
        </w:tc>
      </w:tr>
    </w:tbl>
    <w:p w:rsidR="00CB32AF" w:rsidRDefault="00CB32AF" w:rsidP="00CB32AF">
      <w:pPr>
        <w:pStyle w:val="WW-Default"/>
        <w:ind w:firstLine="700"/>
        <w:jc w:val="both"/>
        <w:rPr>
          <w:b/>
          <w:bCs/>
          <w:i/>
          <w:iCs/>
          <w:color w:val="auto"/>
          <w:sz w:val="22"/>
          <w:szCs w:val="22"/>
        </w:rPr>
      </w:pPr>
      <w:r>
        <w:rPr>
          <w:color w:val="auto"/>
          <w:sz w:val="22"/>
          <w:szCs w:val="22"/>
        </w:rPr>
        <w:t>_____________________                                     ____________________________</w:t>
      </w:r>
    </w:p>
    <w:p w:rsidR="00CB32AF" w:rsidRDefault="00CB32AF" w:rsidP="00CB32AF">
      <w:pPr>
        <w:shd w:val="clear" w:color="auto" w:fill="FFFFFF"/>
        <w:jc w:val="both"/>
        <w:rPr>
          <w:rFonts w:ascii="Arial" w:hAnsi="Arial" w:cs="Arial"/>
          <w:b/>
          <w:lang w:val="sr-Cyrl-RS"/>
        </w:rPr>
      </w:pPr>
    </w:p>
    <w:p w:rsidR="00CB32AF" w:rsidRDefault="00CB32AF" w:rsidP="00CB32AF">
      <w:pPr>
        <w:shd w:val="clear" w:color="auto" w:fill="FFFFFF"/>
        <w:jc w:val="both"/>
        <w:rPr>
          <w:rFonts w:ascii="Arial" w:hAnsi="Arial" w:cs="Arial"/>
          <w:b/>
          <w:bCs/>
          <w:i/>
          <w:iCs/>
          <w:lang w:val="sr-Latn-RS"/>
        </w:rPr>
      </w:pPr>
      <w:r>
        <w:rPr>
          <w:rFonts w:ascii="Arial" w:hAnsi="Arial" w:cs="Arial"/>
          <w:b/>
          <w:lang w:val="sr-Latn-RS"/>
        </w:rPr>
        <w:t>Напомена:</w:t>
      </w:r>
      <w:r>
        <w:rPr>
          <w:rFonts w:ascii="Arial" w:hAnsi="Arial" w:cs="Arial"/>
          <w:b/>
          <w:i/>
          <w:iCs/>
          <w:lang w:val="sr-Latn-RS"/>
        </w:rPr>
        <w:t>О</w:t>
      </w:r>
      <w:r>
        <w:rPr>
          <w:rFonts w:ascii="Arial" w:hAnsi="Arial" w:cs="Arial"/>
          <w:b/>
          <w:bCs/>
          <w:i/>
          <w:iCs/>
          <w:lang w:val="sr-Latn-RS"/>
        </w:rPr>
        <w:t xml:space="preserve">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w:t>
      </w:r>
      <w:proofErr w:type="spellStart"/>
      <w:r>
        <w:rPr>
          <w:rFonts w:ascii="Arial" w:hAnsi="Arial" w:cs="Arial"/>
          <w:b/>
          <w:bCs/>
          <w:i/>
          <w:iCs/>
          <w:lang w:val="sr-Latn-RS"/>
        </w:rPr>
        <w:t>рефренце</w:t>
      </w:r>
      <w:proofErr w:type="spellEnd"/>
      <w:r>
        <w:rPr>
          <w:rFonts w:ascii="Arial" w:hAnsi="Arial" w:cs="Arial"/>
          <w:b/>
          <w:bCs/>
          <w:i/>
          <w:iCs/>
          <w:lang w:val="sr-Latn-RS"/>
        </w:rPr>
        <w:t>, односно исправу о реализованом средству обезбеђења испуњења обавеза у поступку јавне набавке.</w:t>
      </w:r>
    </w:p>
    <w:p w:rsidR="00CB32AF" w:rsidRDefault="00CB32AF" w:rsidP="00CB32AF">
      <w:pPr>
        <w:pStyle w:val="Nabrajanje"/>
        <w:ind w:left="0"/>
        <w:rPr>
          <w:b/>
          <w:sz w:val="28"/>
          <w:szCs w:val="28"/>
          <w:lang w:val="sr-Cyrl-RS"/>
        </w:rPr>
      </w:pPr>
    </w:p>
    <w:p w:rsidR="00371904" w:rsidRDefault="00371904"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6C3DB0" w:rsidRDefault="006C3DB0"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A57404" w:rsidRDefault="00A57404" w:rsidP="00CB32AF">
      <w:pPr>
        <w:pStyle w:val="Nabrajanje"/>
        <w:ind w:left="0"/>
        <w:jc w:val="center"/>
        <w:rPr>
          <w:b/>
          <w:sz w:val="28"/>
          <w:szCs w:val="28"/>
          <w:lang w:val="sr-Cyrl-RS"/>
        </w:rPr>
      </w:pPr>
    </w:p>
    <w:p w:rsidR="00A57404" w:rsidRDefault="00A57404" w:rsidP="00CB32AF">
      <w:pPr>
        <w:pStyle w:val="Nabrajanje"/>
        <w:ind w:left="0"/>
        <w:jc w:val="center"/>
        <w:rPr>
          <w:b/>
          <w:sz w:val="28"/>
          <w:szCs w:val="28"/>
          <w:lang w:val="sr-Cyrl-RS"/>
        </w:rPr>
      </w:pPr>
    </w:p>
    <w:p w:rsidR="00CB32AF" w:rsidRDefault="00CB32AF" w:rsidP="00CB32AF">
      <w:pPr>
        <w:pStyle w:val="Nabrajanje"/>
        <w:ind w:left="0"/>
        <w:jc w:val="center"/>
        <w:rPr>
          <w:b/>
          <w:sz w:val="28"/>
          <w:szCs w:val="28"/>
          <w:lang w:val="sr-Latn-CS"/>
        </w:rPr>
      </w:pPr>
      <w:r>
        <w:rPr>
          <w:b/>
          <w:sz w:val="28"/>
          <w:szCs w:val="28"/>
          <w:lang w:val="sr-Latn-CS"/>
        </w:rPr>
        <w:lastRenderedPageBreak/>
        <w:t>8. ИЗЈАВА О НЕЗАВИСНОЈ ПОНУДИ</w:t>
      </w:r>
    </w:p>
    <w:p w:rsidR="00CB32AF" w:rsidRDefault="00CB32AF" w:rsidP="00CB32AF">
      <w:pPr>
        <w:pStyle w:val="Nabrajanje"/>
        <w:ind w:left="709" w:hanging="709"/>
        <w:rPr>
          <w:b/>
          <w:sz w:val="28"/>
          <w:szCs w:val="28"/>
          <w:lang w:val="sr-Latn-C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center"/>
        <w:rPr>
          <w:rFonts w:ascii="Arial" w:hAnsi="Arial" w:cs="Arial"/>
          <w:sz w:val="22"/>
          <w:szCs w:val="22"/>
          <w:lang w:val="sr-Latn-RS"/>
        </w:rPr>
      </w:pPr>
      <w:r>
        <w:rPr>
          <w:rFonts w:ascii="Arial" w:hAnsi="Arial" w:cs="Arial"/>
          <w:b/>
          <w:sz w:val="22"/>
          <w:szCs w:val="22"/>
          <w:lang w:val="sr-Latn-RS"/>
        </w:rPr>
        <w:t>И З Ј А В А</w:t>
      </w: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 xml:space="preserve">Под пуном материјалном и кривичном одговорношћу потврђујем да сам понуду, у поступку јавне </w:t>
      </w:r>
      <w:proofErr w:type="spellStart"/>
      <w:r>
        <w:rPr>
          <w:rFonts w:ascii="Arial" w:hAnsi="Arial" w:cs="Arial"/>
          <w:sz w:val="22"/>
          <w:szCs w:val="22"/>
          <w:lang w:val="sr-Latn-RS"/>
        </w:rPr>
        <w:t>набавк</w:t>
      </w:r>
      <w:proofErr w:type="spellEnd"/>
      <w:r>
        <w:rPr>
          <w:rFonts w:ascii="Arial" w:hAnsi="Arial" w:cs="Arial"/>
          <w:sz w:val="22"/>
          <w:szCs w:val="22"/>
          <w:lang w:val="sr-Cyrl-RS"/>
        </w:rPr>
        <w:t>е</w:t>
      </w:r>
      <w:r>
        <w:rPr>
          <w:rFonts w:ascii="Arial" w:hAnsi="Arial" w:cs="Arial"/>
          <w:sz w:val="22"/>
          <w:szCs w:val="22"/>
          <w:lang w:val="sr-Latn-RS"/>
        </w:rPr>
        <w:t xml:space="preserve"> мале вредности </w:t>
      </w:r>
      <w:r>
        <w:rPr>
          <w:rFonts w:ascii="Arial" w:hAnsi="Arial" w:cs="Arial"/>
          <w:b/>
          <w:bCs/>
          <w:sz w:val="22"/>
          <w:szCs w:val="22"/>
          <w:lang w:val="sr-Cyrl-RS"/>
        </w:rPr>
        <w:t>„</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sr-Cyrl-RS"/>
        </w:rPr>
        <w:t>,</w:t>
      </w:r>
      <w:r>
        <w:rPr>
          <w:rFonts w:ascii="Arial" w:hAnsi="Arial" w:cs="Arial"/>
          <w:sz w:val="22"/>
          <w:szCs w:val="22"/>
          <w:lang w:val="sr-Latn-RS"/>
        </w:rPr>
        <w:t xml:space="preserve"> поднео независно, без договора са другим понуђачима или заинтересованим лицима.</w:t>
      </w: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w:t>
      </w:r>
      <w:proofErr w:type="spellStart"/>
      <w:r>
        <w:rPr>
          <w:rFonts w:ascii="Arial" w:hAnsi="Arial" w:cs="Arial"/>
          <w:b/>
          <w:sz w:val="22"/>
          <w:szCs w:val="22"/>
          <w:lang w:val="sr-Cyrl-RS"/>
        </w:rPr>
        <w:t>М.П</w:t>
      </w:r>
      <w:proofErr w:type="spellEnd"/>
      <w:r>
        <w:rPr>
          <w:rFonts w:ascii="Arial" w:hAnsi="Arial" w:cs="Arial"/>
          <w:b/>
          <w:sz w:val="22"/>
          <w:szCs w:val="22"/>
          <w:lang w:val="sr-Cyrl-RS"/>
        </w:rPr>
        <w:t>.</w:t>
      </w:r>
    </w:p>
    <w:p w:rsidR="00CB32AF" w:rsidRDefault="00CB32AF" w:rsidP="00CB32AF">
      <w:pPr>
        <w:pBdr>
          <w:bottom w:val="single" w:sz="4" w:space="1" w:color="000000"/>
        </w:pBdr>
        <w:ind w:left="6480"/>
        <w:jc w:val="center"/>
        <w:rPr>
          <w:rFonts w:ascii="Arial" w:hAnsi="Arial" w:cs="Arial"/>
          <w:b/>
          <w:sz w:val="22"/>
          <w:szCs w:val="22"/>
          <w:lang w:val="sr-Latn-RS"/>
        </w:rPr>
      </w:pPr>
    </w:p>
    <w:p w:rsidR="00CB32AF" w:rsidRDefault="00CB32AF" w:rsidP="00CB32AF">
      <w:pPr>
        <w:rPr>
          <w:rFonts w:cs="Arial"/>
          <w:sz w:val="28"/>
          <w:szCs w:val="28"/>
          <w:lang w:val="sr-Latn-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pStyle w:val="Nabrajanje"/>
        <w:ind w:left="709" w:hanging="709"/>
        <w:rPr>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0"/>
        <w:rPr>
          <w:b/>
          <w:sz w:val="28"/>
          <w:szCs w:val="28"/>
          <w:lang w:val="sr-Latn-CS"/>
        </w:rPr>
      </w:pPr>
    </w:p>
    <w:p w:rsidR="00CB32AF" w:rsidRDefault="00CB32AF" w:rsidP="00CB32AF">
      <w:pPr>
        <w:pStyle w:val="Nabrajanje"/>
        <w:ind w:left="0"/>
        <w:rPr>
          <w:b/>
          <w:sz w:val="28"/>
          <w:szCs w:val="28"/>
          <w:lang w:val="sr-Latn-CS"/>
        </w:rPr>
      </w:pPr>
      <w:r w:rsidRPr="00DD1E25">
        <w:rPr>
          <w:b/>
          <w:sz w:val="22"/>
          <w:szCs w:val="22"/>
          <w:lang w:val="sr-Cyrl-RS"/>
        </w:rPr>
        <w:t xml:space="preserve">Напомена: </w:t>
      </w:r>
      <w:r w:rsidRPr="00DD1E25">
        <w:rPr>
          <w:sz w:val="22"/>
          <w:szCs w:val="22"/>
          <w:lang w:val="sr-Cyrl-RS"/>
        </w:rPr>
        <w:t>Уколико понуду подноси Група понуђача, Изјава мора бити потписана од стране овлашћеног лица сваког понуђача из Групе понуђача и оверена.</w:t>
      </w:r>
    </w:p>
    <w:p w:rsidR="00CB32AF" w:rsidRDefault="00CB32AF" w:rsidP="00CB32AF">
      <w:pPr>
        <w:spacing w:after="20"/>
        <w:ind w:right="-180"/>
        <w:jc w:val="center"/>
        <w:rPr>
          <w:rFonts w:ascii="Arial" w:hAnsi="Arial" w:cs="Arial"/>
          <w:b/>
          <w:sz w:val="28"/>
          <w:szCs w:val="28"/>
          <w:lang w:val="sr-Cyrl-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CB32AF" w:rsidRDefault="00CB32AF" w:rsidP="006C3DB0">
      <w:pPr>
        <w:spacing w:after="20"/>
        <w:ind w:right="-180"/>
        <w:jc w:val="center"/>
        <w:rPr>
          <w:rFonts w:ascii="Arial" w:hAnsi="Arial" w:cs="Arial"/>
          <w:b/>
          <w:sz w:val="22"/>
          <w:szCs w:val="22"/>
          <w:lang w:val="sr-Cyrl-CS"/>
        </w:rPr>
      </w:pPr>
      <w:r>
        <w:rPr>
          <w:rFonts w:ascii="Arial" w:hAnsi="Arial" w:cs="Arial"/>
          <w:b/>
          <w:sz w:val="28"/>
          <w:szCs w:val="28"/>
          <w:lang w:val="sr-Latn-RS"/>
        </w:rPr>
        <w:lastRenderedPageBreak/>
        <w:t>9</w:t>
      </w:r>
      <w:r>
        <w:rPr>
          <w:rFonts w:ascii="Arial" w:hAnsi="Arial" w:cs="Arial"/>
          <w:b/>
          <w:sz w:val="28"/>
          <w:szCs w:val="28"/>
          <w:lang w:val="sr-Cyrl-RS"/>
        </w:rPr>
        <w:t xml:space="preserve">. </w:t>
      </w:r>
      <w:r>
        <w:rPr>
          <w:rFonts w:ascii="Arial" w:hAnsi="Arial" w:cs="Arial"/>
          <w:b/>
          <w:sz w:val="28"/>
          <w:szCs w:val="28"/>
          <w:lang w:val="sr-Cyrl-CS"/>
        </w:rPr>
        <w:t>ЗАПИСНИК</w:t>
      </w:r>
    </w:p>
    <w:p w:rsidR="00CB32AF" w:rsidRDefault="0005400F" w:rsidP="006C3DB0">
      <w:pPr>
        <w:spacing w:after="20"/>
        <w:ind w:right="-180"/>
        <w:jc w:val="center"/>
        <w:rPr>
          <w:rFonts w:ascii="Arial" w:hAnsi="Arial" w:cs="Arial"/>
          <w:b/>
          <w:sz w:val="22"/>
          <w:szCs w:val="22"/>
          <w:lang w:val="sr-Cyrl-CS"/>
        </w:rPr>
      </w:pPr>
      <w:r>
        <w:rPr>
          <w:rFonts w:ascii="Arial" w:hAnsi="Arial" w:cs="Arial"/>
          <w:b/>
          <w:sz w:val="22"/>
          <w:szCs w:val="22"/>
          <w:lang w:val="sr-Cyrl-CS"/>
        </w:rPr>
        <w:t>о обиласку објекта</w:t>
      </w:r>
    </w:p>
    <w:p w:rsidR="006B0005" w:rsidRDefault="006B0005" w:rsidP="006B0005">
      <w:pPr>
        <w:spacing w:after="20"/>
        <w:ind w:right="-180"/>
        <w:rPr>
          <w:rFonts w:ascii="Arial" w:hAnsi="Arial" w:cs="Arial"/>
          <w:b/>
          <w:sz w:val="22"/>
          <w:szCs w:val="22"/>
          <w:lang w:val="sr-Cyrl-CS"/>
        </w:rPr>
      </w:pPr>
    </w:p>
    <w:p w:rsidR="00CB32AF" w:rsidRDefault="00CB32AF" w:rsidP="00CB32AF">
      <w:pPr>
        <w:spacing w:after="20"/>
        <w:ind w:right="-180"/>
        <w:jc w:val="both"/>
        <w:rPr>
          <w:rFonts w:ascii="Arial" w:hAnsi="Arial" w:cs="Arial"/>
          <w:sz w:val="22"/>
          <w:szCs w:val="22"/>
          <w:lang w:val="sr-Cyrl-C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Назив понуђача: ______________________________________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Седиште понуђача:____________________________________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Улица и број:_________________________________________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Датум:_______________________________________________</w:t>
      </w:r>
    </w:p>
    <w:p w:rsidR="00CB32AF" w:rsidRDefault="00CB32AF" w:rsidP="00CB32AF">
      <w:pPr>
        <w:spacing w:after="20"/>
        <w:ind w:right="-180"/>
        <w:jc w:val="both"/>
        <w:rPr>
          <w:rFonts w:ascii="Arial" w:hAnsi="Arial" w:cs="Arial"/>
          <w:sz w:val="22"/>
          <w:szCs w:val="22"/>
          <w:lang w:val="sr-Cyrl-CS"/>
        </w:rPr>
      </w:pPr>
    </w:p>
    <w:p w:rsidR="00CB32AF" w:rsidRDefault="00CB32AF" w:rsidP="00CB32AF">
      <w:pPr>
        <w:spacing w:after="20"/>
        <w:jc w:val="both"/>
        <w:rPr>
          <w:rFonts w:ascii="Arial" w:hAnsi="Arial" w:cs="Arial"/>
          <w:sz w:val="22"/>
          <w:szCs w:val="22"/>
          <w:lang w:val="sr-Cyrl-CS"/>
        </w:rPr>
      </w:pPr>
      <w:r>
        <w:rPr>
          <w:rFonts w:ascii="Arial" w:hAnsi="Arial" w:cs="Arial"/>
          <w:sz w:val="22"/>
          <w:szCs w:val="22"/>
          <w:lang w:val="sr-Cyrl-CS"/>
        </w:rPr>
        <w:t xml:space="preserve">На основу позива за подношење понуде и конкурсне документације за јавну набавку -  </w:t>
      </w:r>
      <w:r w:rsidR="00E2316E">
        <w:rPr>
          <w:rFonts w:ascii="Arial" w:hAnsi="Arial" w:cs="Arial"/>
          <w:sz w:val="22"/>
          <w:szCs w:val="22"/>
          <w:lang w:val="sr-Cyrl-CS"/>
        </w:rPr>
        <w:t>Бетонирање и други груби радови око базена</w:t>
      </w:r>
      <w:r>
        <w:rPr>
          <w:rFonts w:ascii="Arial" w:hAnsi="Arial" w:cs="Arial"/>
          <w:sz w:val="22"/>
          <w:szCs w:val="22"/>
          <w:lang w:val="sr-Latn-RS"/>
        </w:rPr>
        <w:t xml:space="preserve">, број јавне набавке </w:t>
      </w:r>
      <w:r w:rsidR="00E2316E">
        <w:rPr>
          <w:rFonts w:ascii="Arial" w:hAnsi="Arial" w:cs="Arial"/>
          <w:sz w:val="22"/>
          <w:szCs w:val="22"/>
          <w:lang w:val="sr-Latn-RS"/>
        </w:rPr>
        <w:t>03/20</w:t>
      </w:r>
      <w:r>
        <w:rPr>
          <w:rFonts w:ascii="Arial" w:hAnsi="Arial" w:cs="Arial"/>
          <w:sz w:val="22"/>
          <w:szCs w:val="22"/>
          <w:lang w:val="sr-Cyrl-CS"/>
        </w:rPr>
        <w:t xml:space="preserve">, понуђач _____________________________и службено лице </w:t>
      </w:r>
      <w:r w:rsidR="00C46147">
        <w:rPr>
          <w:rFonts w:ascii="Arial" w:hAnsi="Arial" w:cs="Arial"/>
          <w:sz w:val="22"/>
          <w:szCs w:val="22"/>
          <w:lang w:val="sr-Cyrl-CS"/>
        </w:rPr>
        <w:t>СБР „</w:t>
      </w:r>
      <w:proofErr w:type="spellStart"/>
      <w:r w:rsidR="00C46147">
        <w:rPr>
          <w:rFonts w:ascii="Arial" w:hAnsi="Arial" w:cs="Arial"/>
          <w:sz w:val="22"/>
          <w:szCs w:val="22"/>
          <w:lang w:val="sr-Cyrl-CS"/>
        </w:rPr>
        <w:t>Јунаковић</w:t>
      </w:r>
      <w:proofErr w:type="spellEnd"/>
      <w:r w:rsidR="00C46147">
        <w:rPr>
          <w:rFonts w:ascii="Arial" w:hAnsi="Arial" w:cs="Arial"/>
          <w:sz w:val="22"/>
          <w:szCs w:val="22"/>
          <w:lang w:val="sr-Cyrl-CS"/>
        </w:rPr>
        <w:t>“</w:t>
      </w:r>
      <w:r>
        <w:rPr>
          <w:rFonts w:ascii="Arial" w:hAnsi="Arial" w:cs="Arial"/>
          <w:sz w:val="22"/>
          <w:szCs w:val="22"/>
          <w:lang w:val="sr-Cyrl-CS"/>
        </w:rPr>
        <w:t xml:space="preserve"> </w:t>
      </w:r>
      <w:r w:rsidR="000D55FD">
        <w:rPr>
          <w:rFonts w:ascii="Arial" w:hAnsi="Arial" w:cs="Arial"/>
          <w:sz w:val="22"/>
          <w:szCs w:val="22"/>
          <w:lang w:val="sr-Cyrl-CS"/>
        </w:rPr>
        <w:t>Апатин</w:t>
      </w:r>
      <w:r>
        <w:rPr>
          <w:rFonts w:ascii="Arial" w:hAnsi="Arial" w:cs="Arial"/>
          <w:sz w:val="22"/>
          <w:szCs w:val="22"/>
          <w:lang w:val="sr-Cyrl-CS"/>
        </w:rPr>
        <w:t>, су дана______________године, сачинили:</w:t>
      </w:r>
    </w:p>
    <w:p w:rsidR="00CB32AF" w:rsidRDefault="00CB32AF" w:rsidP="00CB32AF">
      <w:pPr>
        <w:spacing w:after="20"/>
        <w:ind w:right="-180"/>
        <w:jc w:val="both"/>
        <w:rPr>
          <w:rFonts w:ascii="Arial" w:hAnsi="Arial" w:cs="Arial"/>
          <w:sz w:val="22"/>
          <w:szCs w:val="22"/>
          <w:lang w:val="sr-Cyrl-CS"/>
        </w:rPr>
      </w:pPr>
    </w:p>
    <w:p w:rsidR="00CB32AF" w:rsidRDefault="00CB32AF" w:rsidP="00CB32AF">
      <w:pPr>
        <w:spacing w:after="20"/>
        <w:ind w:right="-180"/>
        <w:jc w:val="center"/>
        <w:rPr>
          <w:rFonts w:ascii="Arial" w:hAnsi="Arial" w:cs="Arial"/>
          <w:b/>
          <w:sz w:val="22"/>
          <w:szCs w:val="22"/>
          <w:lang w:val="sr-Cyrl-CS"/>
        </w:rPr>
      </w:pPr>
      <w:r>
        <w:rPr>
          <w:rFonts w:ascii="Arial" w:hAnsi="Arial" w:cs="Arial"/>
          <w:b/>
          <w:sz w:val="22"/>
          <w:szCs w:val="22"/>
          <w:lang w:val="sr-Cyrl-CS"/>
        </w:rPr>
        <w:t>ЗАПИСНИК</w:t>
      </w:r>
    </w:p>
    <w:p w:rsidR="00CB32AF" w:rsidRDefault="00CB32AF" w:rsidP="00CB32AF">
      <w:pPr>
        <w:spacing w:after="20"/>
        <w:ind w:right="-180"/>
        <w:jc w:val="center"/>
        <w:rPr>
          <w:rFonts w:ascii="Arial" w:hAnsi="Arial" w:cs="Arial"/>
          <w:sz w:val="22"/>
          <w:szCs w:val="22"/>
          <w:lang w:val="sr-Cyrl-CS"/>
        </w:rPr>
      </w:pPr>
      <w:r>
        <w:rPr>
          <w:rFonts w:ascii="Arial" w:hAnsi="Arial" w:cs="Arial"/>
          <w:b/>
          <w:sz w:val="22"/>
          <w:szCs w:val="22"/>
          <w:lang w:val="sr-Cyrl-CS"/>
        </w:rPr>
        <w:t>о обиласку објеката</w:t>
      </w:r>
    </w:p>
    <w:p w:rsidR="00CB32AF" w:rsidRDefault="00CB32AF" w:rsidP="00CB32AF">
      <w:pPr>
        <w:spacing w:after="20"/>
        <w:ind w:right="-180" w:firstLine="708"/>
        <w:jc w:val="both"/>
        <w:rPr>
          <w:rFonts w:ascii="Arial" w:hAnsi="Arial" w:cs="Arial"/>
          <w:sz w:val="22"/>
          <w:szCs w:val="22"/>
          <w:lang w:val="sr-Cyrl-CS"/>
        </w:rPr>
      </w:pPr>
    </w:p>
    <w:p w:rsidR="00CB32AF" w:rsidRDefault="00CB32AF" w:rsidP="0005400F">
      <w:pPr>
        <w:spacing w:after="20"/>
        <w:ind w:right="-180" w:firstLine="708"/>
        <w:jc w:val="both"/>
        <w:rPr>
          <w:rFonts w:ascii="Arial" w:hAnsi="Arial" w:cs="Arial"/>
          <w:sz w:val="22"/>
          <w:szCs w:val="22"/>
          <w:lang w:val="sr-Cyrl-CS"/>
        </w:rPr>
      </w:pPr>
      <w:r>
        <w:rPr>
          <w:rFonts w:ascii="Arial" w:hAnsi="Arial" w:cs="Arial"/>
          <w:sz w:val="22"/>
          <w:szCs w:val="22"/>
          <w:lang w:val="sr-Cyrl-CS"/>
        </w:rPr>
        <w:t xml:space="preserve">Понуђач је дана __________године, извршио обилазак </w:t>
      </w:r>
      <w:r w:rsidR="0005400F">
        <w:rPr>
          <w:rFonts w:ascii="Arial" w:hAnsi="Arial" w:cs="Arial"/>
          <w:sz w:val="22"/>
          <w:szCs w:val="22"/>
          <w:lang w:val="sr-Cyrl-CS"/>
        </w:rPr>
        <w:t>објекта</w:t>
      </w:r>
    </w:p>
    <w:p w:rsidR="0005400F" w:rsidRDefault="0005400F" w:rsidP="0005400F">
      <w:pPr>
        <w:spacing w:after="20"/>
        <w:ind w:right="-180" w:firstLine="708"/>
        <w:jc w:val="both"/>
        <w:rPr>
          <w:rFonts w:ascii="Arial" w:hAnsi="Arial" w:cs="Arial"/>
          <w:color w:val="FF0000"/>
          <w:lang w:val="sr-Cyrl-R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ради прецизнијег сагледавања услова и врсте радова који су предмет јавне набавке.</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firstLine="708"/>
        <w:jc w:val="both"/>
        <w:rPr>
          <w:rFonts w:ascii="Arial" w:hAnsi="Arial" w:cs="Arial"/>
          <w:sz w:val="22"/>
          <w:szCs w:val="22"/>
          <w:lang w:val="sr-Cyrl-CS"/>
        </w:rPr>
      </w:pPr>
      <w:r>
        <w:rPr>
          <w:rFonts w:ascii="Arial" w:hAnsi="Arial" w:cs="Arial"/>
          <w:sz w:val="22"/>
          <w:szCs w:val="22"/>
          <w:lang w:val="sr-Cyrl-CS"/>
        </w:rPr>
        <w:t xml:space="preserve">Записник са лица места се саставља у 3 примерка, потписује и оверава од стране понуђача и службеног лица </w:t>
      </w:r>
      <w:r w:rsidR="0005400F">
        <w:rPr>
          <w:rFonts w:ascii="Arial" w:hAnsi="Arial" w:cs="Arial"/>
          <w:sz w:val="22"/>
          <w:szCs w:val="22"/>
          <w:lang w:val="sr-Cyrl-CS"/>
        </w:rPr>
        <w:t>установе</w:t>
      </w:r>
      <w:r>
        <w:rPr>
          <w:rFonts w:ascii="Arial" w:hAnsi="Arial" w:cs="Arial"/>
          <w:sz w:val="22"/>
          <w:szCs w:val="22"/>
          <w:lang w:val="sr-Cyrl-CS"/>
        </w:rPr>
        <w:t xml:space="preserve">, од којих свака страна задржава по један примерак </w:t>
      </w:r>
      <w:r>
        <w:rPr>
          <w:rFonts w:ascii="Arial" w:hAnsi="Arial" w:cs="Arial"/>
          <w:b/>
          <w:sz w:val="22"/>
          <w:szCs w:val="22"/>
          <w:lang w:val="sr-Cyrl-CS"/>
        </w:rPr>
        <w:t>а трећи примерак се доставља обавезно у оригиналу, као саставни део понуде, у супротном, понуда се сматра неприхватљивом.</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 xml:space="preserve">  Овлашћени представник понуђача</w:t>
      </w:r>
      <w:r>
        <w:rPr>
          <w:rFonts w:ascii="Arial" w:hAnsi="Arial" w:cs="Arial"/>
          <w:sz w:val="22"/>
          <w:szCs w:val="22"/>
          <w:lang w:val="sr-Cyrl-CS"/>
        </w:rPr>
        <w:tab/>
      </w:r>
      <w:r>
        <w:rPr>
          <w:rFonts w:ascii="Arial" w:hAnsi="Arial" w:cs="Arial"/>
          <w:sz w:val="22"/>
          <w:szCs w:val="22"/>
          <w:lang w:val="sr-Cyrl-CS"/>
        </w:rPr>
        <w:tab/>
        <w:t xml:space="preserve">             Службено лице </w:t>
      </w:r>
    </w:p>
    <w:p w:rsidR="00CB32AF" w:rsidRDefault="00CB32AF" w:rsidP="00CB32AF">
      <w:pPr>
        <w:spacing w:after="20"/>
        <w:ind w:left="4320" w:right="-180"/>
        <w:jc w:val="both"/>
        <w:rPr>
          <w:rFonts w:ascii="Arial" w:hAnsi="Arial" w:cs="Arial"/>
          <w:sz w:val="22"/>
          <w:szCs w:val="22"/>
          <w:lang w:val="sr-Cyrl-CS"/>
        </w:rPr>
      </w:pPr>
      <w:r>
        <w:rPr>
          <w:rFonts w:ascii="Arial" w:hAnsi="Arial" w:cs="Arial"/>
          <w:sz w:val="22"/>
          <w:szCs w:val="22"/>
          <w:lang w:val="sr-Cyrl-CS"/>
        </w:rPr>
        <w:t xml:space="preserve">              </w:t>
      </w:r>
      <w:r w:rsidR="0005400F">
        <w:rPr>
          <w:rFonts w:ascii="Arial" w:hAnsi="Arial" w:cs="Arial"/>
          <w:sz w:val="22"/>
          <w:szCs w:val="22"/>
          <w:lang w:val="sr-Cyrl-CS"/>
        </w:rPr>
        <w:t>Специјалне болнице за рехабилитацију</w:t>
      </w:r>
      <w:r>
        <w:rPr>
          <w:rFonts w:ascii="Arial" w:hAnsi="Arial" w:cs="Arial"/>
          <w:sz w:val="22"/>
          <w:szCs w:val="22"/>
          <w:lang w:val="sr-Cyrl-CS"/>
        </w:rPr>
        <w:t xml:space="preserve"> </w:t>
      </w:r>
    </w:p>
    <w:p w:rsidR="00CB32AF" w:rsidRDefault="00CB32AF" w:rsidP="00CB32AF">
      <w:pPr>
        <w:spacing w:after="20"/>
        <w:ind w:left="3600" w:right="-180" w:firstLine="720"/>
        <w:jc w:val="both"/>
        <w:rPr>
          <w:rFonts w:ascii="Arial" w:hAnsi="Arial" w:cs="Arial"/>
          <w:b/>
          <w:sz w:val="22"/>
          <w:szCs w:val="22"/>
          <w:lang w:val="sr-Cyrl-RS"/>
        </w:rPr>
      </w:pPr>
      <w:r>
        <w:rPr>
          <w:rFonts w:ascii="Arial" w:hAnsi="Arial" w:cs="Arial"/>
          <w:sz w:val="22"/>
          <w:szCs w:val="22"/>
          <w:lang w:val="sr-Cyrl-CS"/>
        </w:rPr>
        <w:t xml:space="preserve">                  </w:t>
      </w:r>
      <w:r w:rsidR="0005400F">
        <w:rPr>
          <w:rFonts w:ascii="Arial" w:hAnsi="Arial" w:cs="Arial"/>
          <w:sz w:val="22"/>
          <w:szCs w:val="22"/>
          <w:lang w:val="sr-Cyrl-CS"/>
        </w:rPr>
        <w:tab/>
        <w:t>„</w:t>
      </w:r>
      <w:proofErr w:type="spellStart"/>
      <w:r w:rsidR="0005400F">
        <w:rPr>
          <w:rFonts w:ascii="Arial" w:hAnsi="Arial" w:cs="Arial"/>
          <w:sz w:val="22"/>
          <w:szCs w:val="22"/>
          <w:lang w:val="sr-Cyrl-CS"/>
        </w:rPr>
        <w:t>Јунаковић</w:t>
      </w:r>
      <w:proofErr w:type="spellEnd"/>
      <w:r w:rsidR="0005400F">
        <w:rPr>
          <w:rFonts w:ascii="Arial" w:hAnsi="Arial" w:cs="Arial"/>
          <w:sz w:val="22"/>
          <w:szCs w:val="22"/>
          <w:lang w:val="sr-Cyrl-CS"/>
        </w:rPr>
        <w:t>“ Апатин</w:t>
      </w:r>
    </w:p>
    <w:p w:rsidR="00CB32AF" w:rsidRDefault="00CB32AF" w:rsidP="00CB32AF">
      <w:pPr>
        <w:spacing w:after="20"/>
        <w:ind w:left="3600" w:right="-180" w:firstLine="720"/>
        <w:jc w:val="both"/>
        <w:rPr>
          <w:rFonts w:ascii="Arial" w:hAnsi="Arial" w:cs="Arial"/>
          <w:b/>
          <w:sz w:val="22"/>
          <w:szCs w:val="22"/>
          <w:lang w:val="sr-Cyrl-RS"/>
        </w:rPr>
      </w:pPr>
    </w:p>
    <w:p w:rsidR="00CB32AF" w:rsidRDefault="00CB32AF" w:rsidP="00CB32AF">
      <w:pPr>
        <w:pStyle w:val="Nabrajanje"/>
        <w:ind w:left="0"/>
        <w:jc w:val="left"/>
        <w:rPr>
          <w:b/>
          <w:sz w:val="22"/>
          <w:szCs w:val="22"/>
          <w:lang w:val="sr-Cyrl-RS"/>
        </w:rPr>
      </w:pPr>
      <w:r>
        <w:rPr>
          <w:b/>
          <w:sz w:val="22"/>
          <w:szCs w:val="22"/>
          <w:lang w:val="sr-Cyrl-RS"/>
        </w:rPr>
        <w:t>__________________________                          _________________________________</w:t>
      </w:r>
    </w:p>
    <w:p w:rsidR="00CB32AF" w:rsidRDefault="00CB32AF" w:rsidP="00CB32AF">
      <w:pPr>
        <w:pStyle w:val="Nabrajanje"/>
        <w:ind w:left="0"/>
        <w:jc w:val="center"/>
        <w:rPr>
          <w:b/>
          <w:sz w:val="28"/>
          <w:szCs w:val="28"/>
          <w:lang w:val="sr-Latn-C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400AC6" w:rsidRDefault="00400AC6" w:rsidP="00CB32AF">
      <w:pPr>
        <w:pStyle w:val="Nabrajanje"/>
        <w:ind w:left="0"/>
        <w:jc w:val="center"/>
        <w:rPr>
          <w:b/>
          <w:sz w:val="28"/>
          <w:szCs w:val="28"/>
          <w:lang w:val="sr-Cyrl-RS"/>
        </w:rPr>
      </w:pPr>
    </w:p>
    <w:p w:rsidR="00CB32AF" w:rsidRDefault="00CB32AF" w:rsidP="00CB32AF">
      <w:pPr>
        <w:pStyle w:val="Nabrajanje"/>
        <w:ind w:left="0"/>
        <w:jc w:val="center"/>
        <w:rPr>
          <w:sz w:val="22"/>
          <w:lang w:val="sr-Cyrl-RS"/>
        </w:rPr>
      </w:pPr>
      <w:r>
        <w:rPr>
          <w:b/>
          <w:sz w:val="28"/>
          <w:szCs w:val="28"/>
          <w:lang w:val="sr-Latn-CS"/>
        </w:rPr>
        <w:lastRenderedPageBreak/>
        <w:t>1</w:t>
      </w:r>
      <w:r>
        <w:rPr>
          <w:b/>
          <w:sz w:val="28"/>
          <w:szCs w:val="28"/>
          <w:lang w:val="sr-Cyrl-RS"/>
        </w:rPr>
        <w:t>0</w:t>
      </w:r>
      <w:r>
        <w:rPr>
          <w:b/>
          <w:sz w:val="28"/>
          <w:szCs w:val="28"/>
          <w:lang w:val="sr-Latn-CS"/>
        </w:rPr>
        <w:t>. ОБРАЗАЦ ТРОШКОВА ПРИПРЕМЕ ПОНУД</w:t>
      </w:r>
      <w:r>
        <w:rPr>
          <w:b/>
          <w:sz w:val="28"/>
          <w:szCs w:val="28"/>
          <w:lang w:val="sr-Cyrl-RS"/>
        </w:rPr>
        <w:t>Е</w:t>
      </w:r>
    </w:p>
    <w:p w:rsidR="00CB32AF" w:rsidRDefault="00CB32AF" w:rsidP="00CB32AF">
      <w:pPr>
        <w:ind w:left="709" w:hanging="709"/>
        <w:jc w:val="both"/>
        <w:rPr>
          <w:rFonts w:ascii="Arial" w:hAnsi="Arial" w:cs="Arial"/>
          <w:sz w:val="22"/>
          <w:szCs w:val="20"/>
          <w:lang w:val="sr-Cyrl-RS"/>
        </w:rPr>
      </w:pPr>
    </w:p>
    <w:p w:rsidR="00CB32AF" w:rsidRDefault="00CB32AF" w:rsidP="00CB32AF">
      <w:pPr>
        <w:rPr>
          <w:rFonts w:ascii="Arial" w:hAnsi="Arial" w:cs="Arial"/>
          <w:b/>
          <w:sz w:val="28"/>
          <w:szCs w:val="28"/>
          <w:lang w:val="sr-Latn-RS"/>
        </w:rPr>
      </w:pPr>
    </w:p>
    <w:p w:rsidR="00CB32AF" w:rsidRPr="00DD1E25" w:rsidRDefault="00CB32AF" w:rsidP="00CB32AF">
      <w:pPr>
        <w:jc w:val="both"/>
        <w:rPr>
          <w:rFonts w:ascii="Arial" w:hAnsi="Arial" w:cs="Arial"/>
          <w:sz w:val="22"/>
          <w:szCs w:val="22"/>
          <w:lang w:val="sr-Cyrl-CS"/>
        </w:rPr>
      </w:pPr>
    </w:p>
    <w:p w:rsidR="00CB32AF" w:rsidRPr="00DD1E25" w:rsidRDefault="00CB32AF" w:rsidP="00CB32AF">
      <w:pPr>
        <w:jc w:val="both"/>
        <w:rPr>
          <w:rFonts w:ascii="Arial" w:hAnsi="Arial" w:cs="Arial"/>
          <w:sz w:val="22"/>
          <w:szCs w:val="22"/>
          <w:lang w:val="sr-Cyrl-CS"/>
        </w:rPr>
      </w:pPr>
      <w:r w:rsidRPr="00DD1E25">
        <w:rPr>
          <w:rFonts w:ascii="Arial" w:hAnsi="Arial" w:cs="Arial"/>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w:t>
      </w:r>
    </w:p>
    <w:p w:rsidR="00CB32AF" w:rsidRPr="00DD1E25" w:rsidRDefault="00CB32AF" w:rsidP="00CB32AF">
      <w:pPr>
        <w:jc w:val="center"/>
        <w:rPr>
          <w:rFonts w:ascii="Arial" w:hAnsi="Arial" w:cs="Arial"/>
          <w:sz w:val="22"/>
          <w:szCs w:val="22"/>
          <w:lang w:val="sr-Cyrl-CS"/>
        </w:rPr>
      </w:pPr>
      <w:r w:rsidRPr="00DD1E25">
        <w:rPr>
          <w:rFonts w:ascii="Arial" w:hAnsi="Arial" w:cs="Arial"/>
          <w:sz w:val="22"/>
          <w:szCs w:val="22"/>
          <w:lang w:val="sr-Cyrl-CS"/>
        </w:rPr>
        <w:t>(навести назив и седиште Понуђача)</w:t>
      </w:r>
    </w:p>
    <w:p w:rsidR="00CB32AF" w:rsidRPr="00DD1E25" w:rsidRDefault="00CB32AF" w:rsidP="00CB32AF">
      <w:pPr>
        <w:jc w:val="both"/>
        <w:rPr>
          <w:rFonts w:ascii="Arial" w:hAnsi="Arial" w:cs="Arial"/>
          <w:sz w:val="22"/>
          <w:szCs w:val="22"/>
          <w:lang w:val="sr-Cyrl-CS"/>
        </w:rPr>
      </w:pPr>
    </w:p>
    <w:p w:rsidR="00CB32AF" w:rsidRPr="00DD1E25" w:rsidRDefault="00CB32AF" w:rsidP="00CB32AF">
      <w:pPr>
        <w:ind w:right="-180" w:firstLine="720"/>
        <w:jc w:val="both"/>
        <w:rPr>
          <w:rFonts w:ascii="Arial" w:hAnsi="Arial" w:cs="Arial"/>
          <w:sz w:val="22"/>
          <w:szCs w:val="22"/>
          <w:lang w:val="sr-Cyrl-RS"/>
        </w:rPr>
      </w:pPr>
      <w:r>
        <w:rPr>
          <w:rFonts w:ascii="Arial" w:hAnsi="Arial" w:cs="Arial"/>
          <w:sz w:val="22"/>
          <w:szCs w:val="22"/>
          <w:lang w:val="sr-Cyrl-RS"/>
        </w:rPr>
        <w:t xml:space="preserve">          У складу са чланом 88. Закона, као и чл. 6. и 15.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достављамо структуру трошкова за припремање понуде за јавну набавку </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ru-RU"/>
        </w:rPr>
        <w:t xml:space="preserve">, </w:t>
      </w:r>
      <w:r w:rsidRPr="00DD1E25">
        <w:rPr>
          <w:rFonts w:ascii="Arial" w:hAnsi="Arial" w:cs="Arial"/>
          <w:sz w:val="22"/>
          <w:szCs w:val="22"/>
          <w:lang w:val="sr-Cyrl-RS"/>
        </w:rPr>
        <w:t>и то:</w:t>
      </w:r>
    </w:p>
    <w:p w:rsidR="00CB32AF" w:rsidRPr="00DD1E25" w:rsidRDefault="00CB32AF" w:rsidP="00CB32AF">
      <w:pPr>
        <w:rPr>
          <w:rFonts w:ascii="Arial" w:hAnsi="Arial" w:cs="Arial"/>
          <w:sz w:val="22"/>
          <w:szCs w:val="22"/>
          <w:lang w:val="sr-Cyrl-RS"/>
        </w:rPr>
      </w:pPr>
    </w:p>
    <w:tbl>
      <w:tblPr>
        <w:tblW w:w="0" w:type="auto"/>
        <w:tblInd w:w="-5" w:type="dxa"/>
        <w:tblLayout w:type="fixed"/>
        <w:tblLook w:val="04A0" w:firstRow="1" w:lastRow="0" w:firstColumn="1" w:lastColumn="0" w:noHBand="0" w:noVBand="1"/>
      </w:tblPr>
      <w:tblGrid>
        <w:gridCol w:w="734"/>
        <w:gridCol w:w="5574"/>
        <w:gridCol w:w="3144"/>
      </w:tblGrid>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proofErr w:type="spellStart"/>
            <w:r>
              <w:rPr>
                <w:rFonts w:ascii="Arial" w:hAnsi="Arial" w:cs="Arial"/>
                <w:sz w:val="22"/>
                <w:szCs w:val="22"/>
                <w:lang w:val="en-US"/>
              </w:rPr>
              <w:t>Р.бр</w:t>
            </w:r>
            <w:proofErr w:type="spellEnd"/>
            <w:r>
              <w:rPr>
                <w:rFonts w:ascii="Arial" w:hAnsi="Arial" w:cs="Arial"/>
                <w:sz w:val="22"/>
                <w:szCs w:val="22"/>
                <w:lang w:val="en-US"/>
              </w:rPr>
              <w:t>.</w:t>
            </w:r>
          </w:p>
        </w:tc>
        <w:tc>
          <w:tcPr>
            <w:tcW w:w="557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proofErr w:type="spellStart"/>
            <w:r>
              <w:rPr>
                <w:rFonts w:ascii="Arial" w:hAnsi="Arial" w:cs="Arial"/>
                <w:sz w:val="22"/>
                <w:szCs w:val="22"/>
                <w:lang w:val="en-US"/>
              </w:rPr>
              <w:t>Врста</w:t>
            </w:r>
            <w:proofErr w:type="spellEnd"/>
            <w:r>
              <w:rPr>
                <w:rFonts w:ascii="Arial" w:hAnsi="Arial" w:cs="Arial"/>
                <w:sz w:val="22"/>
                <w:szCs w:val="22"/>
                <w:lang w:val="en-US"/>
              </w:rPr>
              <w:t xml:space="preserve"> </w:t>
            </w:r>
            <w:proofErr w:type="spellStart"/>
            <w:r>
              <w:rPr>
                <w:rFonts w:ascii="Arial" w:hAnsi="Arial" w:cs="Arial"/>
                <w:sz w:val="22"/>
                <w:szCs w:val="22"/>
                <w:lang w:val="en-US"/>
              </w:rPr>
              <w:t>трошкова</w:t>
            </w:r>
            <w:proofErr w:type="spellEnd"/>
          </w:p>
        </w:tc>
        <w:tc>
          <w:tcPr>
            <w:tcW w:w="3144" w:type="dxa"/>
            <w:tcBorders>
              <w:top w:val="single" w:sz="4" w:space="0" w:color="000000"/>
              <w:left w:val="single" w:sz="4" w:space="0" w:color="000000"/>
              <w:bottom w:val="single" w:sz="4" w:space="0" w:color="000000"/>
              <w:right w:val="single" w:sz="4" w:space="0" w:color="000000"/>
            </w:tcBorders>
            <w:hideMark/>
          </w:tcPr>
          <w:p w:rsidR="00CB32AF" w:rsidRDefault="00CB32AF">
            <w:pPr>
              <w:jc w:val="center"/>
              <w:rPr>
                <w:lang w:val="sr-Latn-RS"/>
              </w:rPr>
            </w:pPr>
            <w:proofErr w:type="spellStart"/>
            <w:r>
              <w:rPr>
                <w:rFonts w:ascii="Arial" w:hAnsi="Arial" w:cs="Arial"/>
                <w:sz w:val="22"/>
                <w:szCs w:val="22"/>
                <w:lang w:val="en-US"/>
              </w:rPr>
              <w:t>Износ</w:t>
            </w:r>
            <w:proofErr w:type="spellEnd"/>
            <w:r>
              <w:rPr>
                <w:rFonts w:ascii="Arial" w:hAnsi="Arial" w:cs="Arial"/>
                <w:sz w:val="22"/>
                <w:szCs w:val="22"/>
                <w:lang w:val="en-US"/>
              </w:rPr>
              <w:t xml:space="preserve"> у </w:t>
            </w:r>
            <w:proofErr w:type="spellStart"/>
            <w:r>
              <w:rPr>
                <w:rFonts w:ascii="Arial" w:hAnsi="Arial" w:cs="Arial"/>
                <w:sz w:val="22"/>
                <w:szCs w:val="22"/>
                <w:lang w:val="en-US"/>
              </w:rPr>
              <w:t>динарима</w:t>
            </w:r>
            <w:proofErr w:type="spellEnd"/>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1</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2</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3</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4</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bl>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jc w:val="both"/>
        <w:rPr>
          <w:rFonts w:ascii="Arial" w:hAnsi="Arial" w:cs="Arial"/>
          <w:sz w:val="22"/>
          <w:szCs w:val="22"/>
          <w:lang w:val="en-US"/>
        </w:rPr>
      </w:pPr>
      <w:r>
        <w:rPr>
          <w:rFonts w:ascii="Arial" w:hAnsi="Arial" w:cs="Arial"/>
          <w:sz w:val="22"/>
          <w:szCs w:val="22"/>
          <w:lang w:val="sr-Cyrl-RS"/>
        </w:rPr>
        <w:t xml:space="preserve">         </w:t>
      </w:r>
      <w:proofErr w:type="spellStart"/>
      <w:r>
        <w:rPr>
          <w:rFonts w:ascii="Arial" w:hAnsi="Arial" w:cs="Arial"/>
          <w:sz w:val="22"/>
          <w:szCs w:val="22"/>
          <w:lang w:val="en-US"/>
        </w:rPr>
        <w:t>Напомена</w:t>
      </w:r>
      <w:proofErr w:type="spellEnd"/>
      <w:r>
        <w:rPr>
          <w:rFonts w:ascii="Arial" w:hAnsi="Arial" w:cs="Arial"/>
          <w:sz w:val="22"/>
          <w:szCs w:val="22"/>
          <w:lang w:val="en-US"/>
        </w:rPr>
        <w:t xml:space="preserve">: </w:t>
      </w:r>
      <w:proofErr w:type="spellStart"/>
      <w:r>
        <w:rPr>
          <w:rFonts w:ascii="Arial" w:hAnsi="Arial" w:cs="Arial"/>
          <w:sz w:val="22"/>
          <w:szCs w:val="22"/>
          <w:lang w:val="en-US"/>
        </w:rPr>
        <w:t>Сходно</w:t>
      </w:r>
      <w:proofErr w:type="spellEnd"/>
      <w:r>
        <w:rPr>
          <w:rFonts w:ascii="Arial" w:hAnsi="Arial" w:cs="Arial"/>
          <w:sz w:val="22"/>
          <w:szCs w:val="22"/>
          <w:lang w:val="en-US"/>
        </w:rPr>
        <w:t xml:space="preserve"> </w:t>
      </w:r>
      <w:proofErr w:type="spellStart"/>
      <w:r>
        <w:rPr>
          <w:rFonts w:ascii="Arial" w:hAnsi="Arial" w:cs="Arial"/>
          <w:sz w:val="22"/>
          <w:szCs w:val="22"/>
          <w:lang w:val="en-US"/>
        </w:rPr>
        <w:t>члану</w:t>
      </w:r>
      <w:proofErr w:type="spellEnd"/>
      <w:r>
        <w:rPr>
          <w:rFonts w:ascii="Arial" w:hAnsi="Arial" w:cs="Arial"/>
          <w:sz w:val="22"/>
          <w:szCs w:val="22"/>
          <w:lang w:val="en-US"/>
        </w:rPr>
        <w:t xml:space="preserve"> 88. </w:t>
      </w:r>
      <w:proofErr w:type="spellStart"/>
      <w:proofErr w:type="gramStart"/>
      <w:r>
        <w:rPr>
          <w:rFonts w:ascii="Arial" w:hAnsi="Arial" w:cs="Arial"/>
          <w:sz w:val="22"/>
          <w:szCs w:val="22"/>
          <w:lang w:val="en-US"/>
        </w:rPr>
        <w:t>став</w:t>
      </w:r>
      <w:proofErr w:type="spellEnd"/>
      <w:proofErr w:type="gramEnd"/>
      <w:r>
        <w:rPr>
          <w:rFonts w:ascii="Arial" w:hAnsi="Arial" w:cs="Arial"/>
          <w:sz w:val="22"/>
          <w:szCs w:val="22"/>
          <w:lang w:val="en-US"/>
        </w:rPr>
        <w:t xml:space="preserve"> 2. </w:t>
      </w:r>
      <w:proofErr w:type="spellStart"/>
      <w:proofErr w:type="gramStart"/>
      <w:r>
        <w:rPr>
          <w:rFonts w:ascii="Arial" w:hAnsi="Arial" w:cs="Arial"/>
          <w:sz w:val="22"/>
          <w:szCs w:val="22"/>
          <w:lang w:val="en-US"/>
        </w:rPr>
        <w:t>Закона</w:t>
      </w:r>
      <w:proofErr w:type="spellEnd"/>
      <w:r>
        <w:rPr>
          <w:rFonts w:ascii="Arial" w:hAnsi="Arial" w:cs="Arial"/>
          <w:sz w:val="22"/>
          <w:szCs w:val="22"/>
          <w:lang w:val="en-US"/>
        </w:rPr>
        <w:t xml:space="preserve"> о </w:t>
      </w:r>
      <w:proofErr w:type="spellStart"/>
      <w:r>
        <w:rPr>
          <w:rFonts w:ascii="Arial" w:hAnsi="Arial" w:cs="Arial"/>
          <w:sz w:val="22"/>
          <w:szCs w:val="22"/>
          <w:lang w:val="en-US"/>
        </w:rPr>
        <w:t>јавним</w:t>
      </w:r>
      <w:proofErr w:type="spellEnd"/>
      <w:r>
        <w:rPr>
          <w:rFonts w:ascii="Arial" w:hAnsi="Arial" w:cs="Arial"/>
          <w:sz w:val="22"/>
          <w:szCs w:val="22"/>
          <w:lang w:val="en-US"/>
        </w:rPr>
        <w:t xml:space="preserve"> </w:t>
      </w:r>
      <w:proofErr w:type="spellStart"/>
      <w:r>
        <w:rPr>
          <w:rFonts w:ascii="Arial" w:hAnsi="Arial" w:cs="Arial"/>
          <w:sz w:val="22"/>
          <w:szCs w:val="22"/>
          <w:lang w:val="en-US"/>
        </w:rPr>
        <w:t>набавкама</w:t>
      </w:r>
      <w:proofErr w:type="spellEnd"/>
      <w:r>
        <w:rPr>
          <w:rFonts w:ascii="Arial" w:hAnsi="Arial" w:cs="Arial"/>
          <w:sz w:val="22"/>
          <w:szCs w:val="22"/>
          <w:lang w:val="en-US"/>
        </w:rPr>
        <w:t xml:space="preserve"> </w:t>
      </w:r>
      <w:proofErr w:type="spellStart"/>
      <w:r>
        <w:rPr>
          <w:rFonts w:ascii="Arial" w:hAnsi="Arial" w:cs="Arial"/>
          <w:sz w:val="22"/>
          <w:szCs w:val="22"/>
          <w:lang w:val="en-US"/>
        </w:rPr>
        <w:t>трошкове</w:t>
      </w:r>
      <w:proofErr w:type="spellEnd"/>
      <w:r>
        <w:rPr>
          <w:rFonts w:ascii="Arial" w:hAnsi="Arial" w:cs="Arial"/>
          <w:sz w:val="22"/>
          <w:szCs w:val="22"/>
          <w:lang w:val="en-US"/>
        </w:rPr>
        <w:t xml:space="preserve"> </w:t>
      </w:r>
      <w:proofErr w:type="spellStart"/>
      <w:r>
        <w:rPr>
          <w:rFonts w:ascii="Arial" w:hAnsi="Arial" w:cs="Arial"/>
          <w:sz w:val="22"/>
          <w:szCs w:val="22"/>
          <w:lang w:val="en-US"/>
        </w:rPr>
        <w:t>припреме</w:t>
      </w:r>
      <w:proofErr w:type="spellEnd"/>
      <w:r>
        <w:rPr>
          <w:rFonts w:ascii="Arial" w:hAnsi="Arial" w:cs="Arial"/>
          <w:sz w:val="22"/>
          <w:szCs w:val="22"/>
          <w:lang w:val="en-US"/>
        </w:rPr>
        <w:t xml:space="preserve"> и </w:t>
      </w:r>
      <w:proofErr w:type="spellStart"/>
      <w:r>
        <w:rPr>
          <w:rFonts w:ascii="Arial" w:hAnsi="Arial" w:cs="Arial"/>
          <w:sz w:val="22"/>
          <w:szCs w:val="22"/>
          <w:lang w:val="en-US"/>
        </w:rPr>
        <w:t>подношења</w:t>
      </w:r>
      <w:proofErr w:type="spellEnd"/>
      <w:r>
        <w:rPr>
          <w:rFonts w:ascii="Arial" w:hAnsi="Arial" w:cs="Arial"/>
          <w:sz w:val="22"/>
          <w:szCs w:val="22"/>
          <w:lang w:val="en-US"/>
        </w:rPr>
        <w:t xml:space="preserve"> </w:t>
      </w:r>
      <w:proofErr w:type="spellStart"/>
      <w:r>
        <w:rPr>
          <w:rFonts w:ascii="Arial" w:hAnsi="Arial" w:cs="Arial"/>
          <w:sz w:val="22"/>
          <w:szCs w:val="22"/>
          <w:lang w:val="en-US"/>
        </w:rPr>
        <w:t>понуде</w:t>
      </w:r>
      <w:proofErr w:type="spellEnd"/>
      <w:r>
        <w:rPr>
          <w:rFonts w:ascii="Arial" w:hAnsi="Arial" w:cs="Arial"/>
          <w:sz w:val="22"/>
          <w:szCs w:val="22"/>
          <w:lang w:val="en-US"/>
        </w:rPr>
        <w:t xml:space="preserve"> </w:t>
      </w:r>
      <w:proofErr w:type="spellStart"/>
      <w:r>
        <w:rPr>
          <w:rFonts w:ascii="Arial" w:hAnsi="Arial" w:cs="Arial"/>
          <w:sz w:val="22"/>
          <w:szCs w:val="22"/>
          <w:lang w:val="en-US"/>
        </w:rPr>
        <w:t>сноси</w:t>
      </w:r>
      <w:proofErr w:type="spellEnd"/>
      <w:r>
        <w:rPr>
          <w:rFonts w:ascii="Arial" w:hAnsi="Arial" w:cs="Arial"/>
          <w:sz w:val="22"/>
          <w:szCs w:val="22"/>
          <w:lang w:val="en-US"/>
        </w:rPr>
        <w:t xml:space="preserve"> </w:t>
      </w:r>
      <w:proofErr w:type="spellStart"/>
      <w:r>
        <w:rPr>
          <w:rFonts w:ascii="Arial" w:hAnsi="Arial" w:cs="Arial"/>
          <w:sz w:val="22"/>
          <w:szCs w:val="22"/>
          <w:lang w:val="en-US"/>
        </w:rPr>
        <w:t>искључиво</w:t>
      </w:r>
      <w:proofErr w:type="spellEnd"/>
      <w:r>
        <w:rPr>
          <w:rFonts w:ascii="Arial" w:hAnsi="Arial" w:cs="Arial"/>
          <w:sz w:val="22"/>
          <w:szCs w:val="22"/>
          <w:lang w:val="en-US"/>
        </w:rPr>
        <w:t xml:space="preserve"> </w:t>
      </w:r>
      <w:proofErr w:type="spellStart"/>
      <w:r>
        <w:rPr>
          <w:rFonts w:ascii="Arial" w:hAnsi="Arial" w:cs="Arial"/>
          <w:sz w:val="22"/>
          <w:szCs w:val="22"/>
          <w:lang w:val="en-US"/>
        </w:rPr>
        <w:t>Понуђач</w:t>
      </w:r>
      <w:proofErr w:type="spellEnd"/>
      <w:r>
        <w:rPr>
          <w:rFonts w:ascii="Arial" w:hAnsi="Arial" w:cs="Arial"/>
          <w:sz w:val="22"/>
          <w:szCs w:val="22"/>
          <w:lang w:val="en-US"/>
        </w:rPr>
        <w:t xml:space="preserve"> и </w:t>
      </w:r>
      <w:proofErr w:type="spellStart"/>
      <w:r>
        <w:rPr>
          <w:rFonts w:ascii="Arial" w:hAnsi="Arial" w:cs="Arial"/>
          <w:sz w:val="22"/>
          <w:szCs w:val="22"/>
          <w:lang w:val="en-US"/>
        </w:rPr>
        <w:t>не</w:t>
      </w:r>
      <w:proofErr w:type="spellEnd"/>
      <w:r>
        <w:rPr>
          <w:rFonts w:ascii="Arial" w:hAnsi="Arial" w:cs="Arial"/>
          <w:sz w:val="22"/>
          <w:szCs w:val="22"/>
          <w:lang w:val="en-US"/>
        </w:rPr>
        <w:t xml:space="preserve"> </w:t>
      </w:r>
      <w:proofErr w:type="spellStart"/>
      <w:r>
        <w:rPr>
          <w:rFonts w:ascii="Arial" w:hAnsi="Arial" w:cs="Arial"/>
          <w:sz w:val="22"/>
          <w:szCs w:val="22"/>
          <w:lang w:val="en-US"/>
        </w:rPr>
        <w:t>може</w:t>
      </w:r>
      <w:proofErr w:type="spellEnd"/>
      <w:r>
        <w:rPr>
          <w:rFonts w:ascii="Arial" w:hAnsi="Arial" w:cs="Arial"/>
          <w:sz w:val="22"/>
          <w:szCs w:val="22"/>
          <w:lang w:val="en-US"/>
        </w:rPr>
        <w:t xml:space="preserve"> </w:t>
      </w:r>
      <w:proofErr w:type="spellStart"/>
      <w:r>
        <w:rPr>
          <w:rFonts w:ascii="Arial" w:hAnsi="Arial" w:cs="Arial"/>
          <w:sz w:val="22"/>
          <w:szCs w:val="22"/>
          <w:lang w:val="en-US"/>
        </w:rPr>
        <w:t>тражити</w:t>
      </w:r>
      <w:proofErr w:type="spellEnd"/>
      <w:r>
        <w:rPr>
          <w:rFonts w:ascii="Arial" w:hAnsi="Arial" w:cs="Arial"/>
          <w:sz w:val="22"/>
          <w:szCs w:val="22"/>
          <w:lang w:val="en-US"/>
        </w:rPr>
        <w:t xml:space="preserve"> </w:t>
      </w:r>
      <w:proofErr w:type="spellStart"/>
      <w:r>
        <w:rPr>
          <w:rFonts w:ascii="Arial" w:hAnsi="Arial" w:cs="Arial"/>
          <w:sz w:val="22"/>
          <w:szCs w:val="22"/>
          <w:lang w:val="en-US"/>
        </w:rPr>
        <w:t>од</w:t>
      </w:r>
      <w:proofErr w:type="spellEnd"/>
      <w:r>
        <w:rPr>
          <w:rFonts w:ascii="Arial" w:hAnsi="Arial" w:cs="Arial"/>
          <w:sz w:val="22"/>
          <w:szCs w:val="22"/>
          <w:lang w:val="en-US"/>
        </w:rPr>
        <w:t xml:space="preserve"> </w:t>
      </w:r>
      <w:proofErr w:type="spellStart"/>
      <w:r>
        <w:rPr>
          <w:rFonts w:ascii="Arial" w:hAnsi="Arial" w:cs="Arial"/>
          <w:sz w:val="22"/>
          <w:szCs w:val="22"/>
          <w:lang w:val="en-US"/>
        </w:rPr>
        <w:t>Наручиоца</w:t>
      </w:r>
      <w:proofErr w:type="spellEnd"/>
      <w:r>
        <w:rPr>
          <w:rFonts w:ascii="Arial" w:hAnsi="Arial" w:cs="Arial"/>
          <w:sz w:val="22"/>
          <w:szCs w:val="22"/>
          <w:lang w:val="en-US"/>
        </w:rPr>
        <w:t xml:space="preserve"> </w:t>
      </w:r>
      <w:proofErr w:type="spellStart"/>
      <w:r>
        <w:rPr>
          <w:rFonts w:ascii="Arial" w:hAnsi="Arial" w:cs="Arial"/>
          <w:sz w:val="22"/>
          <w:szCs w:val="22"/>
          <w:lang w:val="en-US"/>
        </w:rPr>
        <w:t>накн</w:t>
      </w:r>
      <w:proofErr w:type="spellEnd"/>
      <w:r>
        <w:rPr>
          <w:rFonts w:ascii="Arial" w:hAnsi="Arial" w:cs="Arial"/>
          <w:sz w:val="22"/>
          <w:szCs w:val="22"/>
          <w:lang w:val="sr-Cyrl-RS"/>
        </w:rPr>
        <w:t>а</w:t>
      </w:r>
      <w:proofErr w:type="spellStart"/>
      <w:r>
        <w:rPr>
          <w:rFonts w:ascii="Arial" w:hAnsi="Arial" w:cs="Arial"/>
          <w:sz w:val="22"/>
          <w:szCs w:val="22"/>
          <w:lang w:val="en-US"/>
        </w:rPr>
        <w:t>ду</w:t>
      </w:r>
      <w:proofErr w:type="spellEnd"/>
      <w:r>
        <w:rPr>
          <w:rFonts w:ascii="Arial" w:hAnsi="Arial" w:cs="Arial"/>
          <w:sz w:val="22"/>
          <w:szCs w:val="22"/>
          <w:lang w:val="en-US"/>
        </w:rPr>
        <w:t xml:space="preserve"> </w:t>
      </w:r>
      <w:proofErr w:type="spellStart"/>
      <w:r>
        <w:rPr>
          <w:rFonts w:ascii="Arial" w:hAnsi="Arial" w:cs="Arial"/>
          <w:sz w:val="22"/>
          <w:szCs w:val="22"/>
          <w:lang w:val="en-US"/>
        </w:rPr>
        <w:t>трошкова</w:t>
      </w:r>
      <w:proofErr w:type="spellEnd"/>
      <w:r>
        <w:rPr>
          <w:rFonts w:ascii="Arial" w:hAnsi="Arial" w:cs="Arial"/>
          <w:sz w:val="22"/>
          <w:szCs w:val="22"/>
          <w:lang w:val="en-US"/>
        </w:rPr>
        <w:t xml:space="preserve">, </w:t>
      </w:r>
      <w:proofErr w:type="spellStart"/>
      <w:r>
        <w:rPr>
          <w:rFonts w:ascii="Arial" w:hAnsi="Arial" w:cs="Arial"/>
          <w:sz w:val="22"/>
          <w:szCs w:val="22"/>
          <w:lang w:val="en-US"/>
        </w:rPr>
        <w:t>осим</w:t>
      </w:r>
      <w:proofErr w:type="spellEnd"/>
      <w:r>
        <w:rPr>
          <w:rFonts w:ascii="Arial" w:hAnsi="Arial" w:cs="Arial"/>
          <w:sz w:val="22"/>
          <w:szCs w:val="22"/>
          <w:lang w:val="en-US"/>
        </w:rPr>
        <w:t xml:space="preserve"> у </w:t>
      </w:r>
      <w:proofErr w:type="spellStart"/>
      <w:r>
        <w:rPr>
          <w:rFonts w:ascii="Arial" w:hAnsi="Arial" w:cs="Arial"/>
          <w:sz w:val="22"/>
          <w:szCs w:val="22"/>
          <w:lang w:val="en-US"/>
        </w:rPr>
        <w:t>случају</w:t>
      </w:r>
      <w:proofErr w:type="spellEnd"/>
      <w:r>
        <w:rPr>
          <w:rFonts w:ascii="Arial" w:hAnsi="Arial" w:cs="Arial"/>
          <w:sz w:val="22"/>
          <w:szCs w:val="22"/>
          <w:lang w:val="en-US"/>
        </w:rPr>
        <w:t xml:space="preserve"> </w:t>
      </w:r>
      <w:proofErr w:type="spellStart"/>
      <w:r>
        <w:rPr>
          <w:rFonts w:ascii="Arial" w:hAnsi="Arial" w:cs="Arial"/>
          <w:sz w:val="22"/>
          <w:szCs w:val="22"/>
          <w:lang w:val="en-US"/>
        </w:rPr>
        <w:t>из</w:t>
      </w:r>
      <w:proofErr w:type="spellEnd"/>
      <w:r>
        <w:rPr>
          <w:rFonts w:ascii="Arial" w:hAnsi="Arial" w:cs="Arial"/>
          <w:sz w:val="22"/>
          <w:szCs w:val="22"/>
          <w:lang w:val="en-US"/>
        </w:rPr>
        <w:t xml:space="preserve"> </w:t>
      </w:r>
      <w:proofErr w:type="spellStart"/>
      <w:r>
        <w:rPr>
          <w:rFonts w:ascii="Arial" w:hAnsi="Arial" w:cs="Arial"/>
          <w:sz w:val="22"/>
          <w:szCs w:val="22"/>
          <w:lang w:val="en-US"/>
        </w:rPr>
        <w:t>става</w:t>
      </w:r>
      <w:proofErr w:type="spellEnd"/>
      <w:r>
        <w:rPr>
          <w:rFonts w:ascii="Arial" w:hAnsi="Arial" w:cs="Arial"/>
          <w:sz w:val="22"/>
          <w:szCs w:val="22"/>
          <w:lang w:val="en-US"/>
        </w:rPr>
        <w:t xml:space="preserve"> 3.</w:t>
      </w:r>
      <w:proofErr w:type="gramEnd"/>
      <w:r>
        <w:rPr>
          <w:rFonts w:ascii="Arial" w:hAnsi="Arial" w:cs="Arial"/>
          <w:sz w:val="22"/>
          <w:szCs w:val="22"/>
          <w:lang w:val="en-US"/>
        </w:rPr>
        <w:t xml:space="preserve"> </w:t>
      </w:r>
      <w:proofErr w:type="spellStart"/>
      <w:proofErr w:type="gramStart"/>
      <w:r>
        <w:rPr>
          <w:rFonts w:ascii="Arial" w:hAnsi="Arial" w:cs="Arial"/>
          <w:sz w:val="22"/>
          <w:szCs w:val="22"/>
          <w:lang w:val="en-US"/>
        </w:rPr>
        <w:t>истог</w:t>
      </w:r>
      <w:proofErr w:type="spellEnd"/>
      <w:proofErr w:type="gramEnd"/>
      <w:r>
        <w:rPr>
          <w:rFonts w:ascii="Arial" w:hAnsi="Arial" w:cs="Arial"/>
          <w:sz w:val="22"/>
          <w:szCs w:val="22"/>
          <w:lang w:val="en-US"/>
        </w:rPr>
        <w:t xml:space="preserve"> </w:t>
      </w:r>
      <w:proofErr w:type="spellStart"/>
      <w:r>
        <w:rPr>
          <w:rFonts w:ascii="Arial" w:hAnsi="Arial" w:cs="Arial"/>
          <w:sz w:val="22"/>
          <w:szCs w:val="22"/>
          <w:lang w:val="en-US"/>
        </w:rPr>
        <w:t>члана</w:t>
      </w:r>
      <w:proofErr w:type="spellEnd"/>
      <w:r>
        <w:rPr>
          <w:rFonts w:ascii="Arial" w:hAnsi="Arial" w:cs="Arial"/>
          <w:sz w:val="22"/>
          <w:szCs w:val="22"/>
          <w:lang w:val="en-US"/>
        </w:rPr>
        <w:t xml:space="preserve">, </w:t>
      </w:r>
      <w:proofErr w:type="spellStart"/>
      <w:r>
        <w:rPr>
          <w:rFonts w:ascii="Arial" w:hAnsi="Arial" w:cs="Arial"/>
          <w:sz w:val="22"/>
          <w:szCs w:val="22"/>
          <w:lang w:val="en-US"/>
        </w:rPr>
        <w:t>ако</w:t>
      </w:r>
      <w:proofErr w:type="spellEnd"/>
      <w:r>
        <w:rPr>
          <w:rFonts w:ascii="Arial" w:hAnsi="Arial" w:cs="Arial"/>
          <w:sz w:val="22"/>
          <w:szCs w:val="22"/>
          <w:lang w:val="en-US"/>
        </w:rPr>
        <w:t xml:space="preserve"> </w:t>
      </w:r>
      <w:proofErr w:type="spellStart"/>
      <w:r>
        <w:rPr>
          <w:rFonts w:ascii="Arial" w:hAnsi="Arial" w:cs="Arial"/>
          <w:sz w:val="22"/>
          <w:szCs w:val="22"/>
          <w:lang w:val="en-US"/>
        </w:rPr>
        <w:t>је</w:t>
      </w:r>
      <w:proofErr w:type="spellEnd"/>
      <w:r>
        <w:rPr>
          <w:rFonts w:ascii="Arial" w:hAnsi="Arial" w:cs="Arial"/>
          <w:sz w:val="22"/>
          <w:szCs w:val="22"/>
          <w:lang w:val="en-US"/>
        </w:rPr>
        <w:t xml:space="preserve"> </w:t>
      </w:r>
      <w:proofErr w:type="spellStart"/>
      <w:r>
        <w:rPr>
          <w:rFonts w:ascii="Arial" w:hAnsi="Arial" w:cs="Arial"/>
          <w:sz w:val="22"/>
          <w:szCs w:val="22"/>
          <w:lang w:val="en-US"/>
        </w:rPr>
        <w:t>поступак</w:t>
      </w:r>
      <w:proofErr w:type="spellEnd"/>
      <w:r>
        <w:rPr>
          <w:rFonts w:ascii="Arial" w:hAnsi="Arial" w:cs="Arial"/>
          <w:sz w:val="22"/>
          <w:szCs w:val="22"/>
          <w:lang w:val="en-US"/>
        </w:rPr>
        <w:t xml:space="preserve"> </w:t>
      </w:r>
      <w:proofErr w:type="spellStart"/>
      <w:r>
        <w:rPr>
          <w:rFonts w:ascii="Arial" w:hAnsi="Arial" w:cs="Arial"/>
          <w:sz w:val="22"/>
          <w:szCs w:val="22"/>
          <w:lang w:val="en-US"/>
        </w:rPr>
        <w:t>јавн</w:t>
      </w:r>
      <w:proofErr w:type="spellEnd"/>
      <w:r>
        <w:rPr>
          <w:rFonts w:ascii="Arial" w:hAnsi="Arial" w:cs="Arial"/>
          <w:sz w:val="22"/>
          <w:szCs w:val="22"/>
          <w:lang w:val="sr-Cyrl-RS"/>
        </w:rPr>
        <w:t>е</w:t>
      </w:r>
      <w:r>
        <w:rPr>
          <w:rFonts w:ascii="Arial" w:hAnsi="Arial" w:cs="Arial"/>
          <w:sz w:val="22"/>
          <w:szCs w:val="22"/>
          <w:lang w:val="en-US"/>
        </w:rPr>
        <w:t xml:space="preserve"> </w:t>
      </w:r>
      <w:proofErr w:type="spellStart"/>
      <w:r>
        <w:rPr>
          <w:rFonts w:ascii="Arial" w:hAnsi="Arial" w:cs="Arial"/>
          <w:sz w:val="22"/>
          <w:szCs w:val="22"/>
          <w:lang w:val="en-US"/>
        </w:rPr>
        <w:t>набавке</w:t>
      </w:r>
      <w:proofErr w:type="spellEnd"/>
      <w:r>
        <w:rPr>
          <w:rFonts w:ascii="Arial" w:hAnsi="Arial" w:cs="Arial"/>
          <w:sz w:val="22"/>
          <w:szCs w:val="22"/>
          <w:lang w:val="en-US"/>
        </w:rPr>
        <w:t xml:space="preserve"> </w:t>
      </w:r>
      <w:proofErr w:type="spellStart"/>
      <w:r>
        <w:rPr>
          <w:rFonts w:ascii="Arial" w:hAnsi="Arial" w:cs="Arial"/>
          <w:sz w:val="22"/>
          <w:szCs w:val="22"/>
          <w:lang w:val="en-US"/>
        </w:rPr>
        <w:t>обустављен</w:t>
      </w:r>
      <w:proofErr w:type="spellEnd"/>
      <w:r>
        <w:rPr>
          <w:rFonts w:ascii="Arial" w:hAnsi="Arial" w:cs="Arial"/>
          <w:sz w:val="22"/>
          <w:szCs w:val="22"/>
          <w:lang w:val="en-US"/>
        </w:rPr>
        <w:t xml:space="preserve"> </w:t>
      </w:r>
      <w:proofErr w:type="spellStart"/>
      <w:r>
        <w:rPr>
          <w:rFonts w:ascii="Arial" w:hAnsi="Arial" w:cs="Arial"/>
          <w:sz w:val="22"/>
          <w:szCs w:val="22"/>
          <w:lang w:val="en-US"/>
        </w:rPr>
        <w:t>из</w:t>
      </w:r>
      <w:proofErr w:type="spellEnd"/>
      <w:r>
        <w:rPr>
          <w:rFonts w:ascii="Arial" w:hAnsi="Arial" w:cs="Arial"/>
          <w:sz w:val="22"/>
          <w:szCs w:val="22"/>
          <w:lang w:val="en-US"/>
        </w:rPr>
        <w:t xml:space="preserve"> </w:t>
      </w:r>
      <w:proofErr w:type="spellStart"/>
      <w:r>
        <w:rPr>
          <w:rFonts w:ascii="Arial" w:hAnsi="Arial" w:cs="Arial"/>
          <w:sz w:val="22"/>
          <w:szCs w:val="22"/>
          <w:lang w:val="en-US"/>
        </w:rPr>
        <w:t>разлога</w:t>
      </w:r>
      <w:proofErr w:type="spellEnd"/>
      <w:r>
        <w:rPr>
          <w:rFonts w:ascii="Arial" w:hAnsi="Arial" w:cs="Arial"/>
          <w:sz w:val="22"/>
          <w:szCs w:val="22"/>
          <w:lang w:val="en-US"/>
        </w:rPr>
        <w:t xml:space="preserve"> </w:t>
      </w:r>
      <w:proofErr w:type="spellStart"/>
      <w:r>
        <w:rPr>
          <w:rFonts w:ascii="Arial" w:hAnsi="Arial" w:cs="Arial"/>
          <w:sz w:val="22"/>
          <w:szCs w:val="22"/>
          <w:lang w:val="en-US"/>
        </w:rPr>
        <w:t>који</w:t>
      </w:r>
      <w:proofErr w:type="spellEnd"/>
      <w:r>
        <w:rPr>
          <w:rFonts w:ascii="Arial" w:hAnsi="Arial" w:cs="Arial"/>
          <w:sz w:val="22"/>
          <w:szCs w:val="22"/>
          <w:lang w:val="en-US"/>
        </w:rPr>
        <w:t xml:space="preserve"> </w:t>
      </w:r>
      <w:proofErr w:type="spellStart"/>
      <w:r>
        <w:rPr>
          <w:rFonts w:ascii="Arial" w:hAnsi="Arial" w:cs="Arial"/>
          <w:sz w:val="22"/>
          <w:szCs w:val="22"/>
          <w:lang w:val="en-US"/>
        </w:rPr>
        <w:t>су</w:t>
      </w:r>
      <w:proofErr w:type="spellEnd"/>
      <w:r>
        <w:rPr>
          <w:rFonts w:ascii="Arial" w:hAnsi="Arial" w:cs="Arial"/>
          <w:sz w:val="22"/>
          <w:szCs w:val="22"/>
          <w:lang w:val="en-US"/>
        </w:rPr>
        <w:t xml:space="preserve"> </w:t>
      </w:r>
      <w:proofErr w:type="spellStart"/>
      <w:r>
        <w:rPr>
          <w:rFonts w:ascii="Arial" w:hAnsi="Arial" w:cs="Arial"/>
          <w:sz w:val="22"/>
          <w:szCs w:val="22"/>
          <w:lang w:val="en-US"/>
        </w:rPr>
        <w:t>на</w:t>
      </w:r>
      <w:proofErr w:type="spellEnd"/>
      <w:r>
        <w:rPr>
          <w:rFonts w:ascii="Arial" w:hAnsi="Arial" w:cs="Arial"/>
          <w:sz w:val="22"/>
          <w:szCs w:val="22"/>
          <w:lang w:val="en-US"/>
        </w:rPr>
        <w:t xml:space="preserve"> </w:t>
      </w:r>
      <w:proofErr w:type="spellStart"/>
      <w:r>
        <w:rPr>
          <w:rFonts w:ascii="Arial" w:hAnsi="Arial" w:cs="Arial"/>
          <w:sz w:val="22"/>
          <w:szCs w:val="22"/>
          <w:lang w:val="en-US"/>
        </w:rPr>
        <w:t>страни</w:t>
      </w:r>
      <w:proofErr w:type="spellEnd"/>
      <w:r>
        <w:rPr>
          <w:rFonts w:ascii="Arial" w:hAnsi="Arial" w:cs="Arial"/>
          <w:sz w:val="22"/>
          <w:szCs w:val="22"/>
          <w:lang w:val="en-US"/>
        </w:rPr>
        <w:t xml:space="preserve"> </w:t>
      </w:r>
      <w:proofErr w:type="spellStart"/>
      <w:r>
        <w:rPr>
          <w:rFonts w:ascii="Arial" w:hAnsi="Arial" w:cs="Arial"/>
          <w:sz w:val="22"/>
          <w:szCs w:val="22"/>
          <w:lang w:val="en-US"/>
        </w:rPr>
        <w:t>Наручиоца</w:t>
      </w:r>
      <w:proofErr w:type="spellEnd"/>
      <w:r>
        <w:rPr>
          <w:rFonts w:ascii="Arial" w:hAnsi="Arial" w:cs="Arial"/>
          <w:sz w:val="22"/>
          <w:szCs w:val="22"/>
          <w:lang w:val="en-US"/>
        </w:rPr>
        <w:t xml:space="preserve">, </w:t>
      </w:r>
      <w:proofErr w:type="spellStart"/>
      <w:r>
        <w:rPr>
          <w:rFonts w:ascii="Arial" w:hAnsi="Arial" w:cs="Arial"/>
          <w:sz w:val="22"/>
          <w:szCs w:val="22"/>
          <w:lang w:val="en-US"/>
        </w:rPr>
        <w:t>под</w:t>
      </w:r>
      <w:proofErr w:type="spellEnd"/>
      <w:r>
        <w:rPr>
          <w:rFonts w:ascii="Arial" w:hAnsi="Arial" w:cs="Arial"/>
          <w:sz w:val="22"/>
          <w:szCs w:val="22"/>
          <w:lang w:val="en-US"/>
        </w:rPr>
        <w:t xml:space="preserve"> </w:t>
      </w:r>
      <w:proofErr w:type="spellStart"/>
      <w:r>
        <w:rPr>
          <w:rFonts w:ascii="Arial" w:hAnsi="Arial" w:cs="Arial"/>
          <w:sz w:val="22"/>
          <w:szCs w:val="22"/>
          <w:lang w:val="en-US"/>
        </w:rPr>
        <w:t>условом</w:t>
      </w:r>
      <w:proofErr w:type="spellEnd"/>
      <w:r>
        <w:rPr>
          <w:rFonts w:ascii="Arial" w:hAnsi="Arial" w:cs="Arial"/>
          <w:sz w:val="22"/>
          <w:szCs w:val="22"/>
          <w:lang w:val="en-US"/>
        </w:rPr>
        <w:t xml:space="preserve"> </w:t>
      </w:r>
      <w:proofErr w:type="spellStart"/>
      <w:r>
        <w:rPr>
          <w:rFonts w:ascii="Arial" w:hAnsi="Arial" w:cs="Arial"/>
          <w:sz w:val="22"/>
          <w:szCs w:val="22"/>
          <w:lang w:val="en-US"/>
        </w:rPr>
        <w:t>да</w:t>
      </w:r>
      <w:proofErr w:type="spellEnd"/>
      <w:r>
        <w:rPr>
          <w:rFonts w:ascii="Arial" w:hAnsi="Arial" w:cs="Arial"/>
          <w:sz w:val="22"/>
          <w:szCs w:val="22"/>
          <w:lang w:val="en-US"/>
        </w:rPr>
        <w:t xml:space="preserve"> </w:t>
      </w:r>
      <w:proofErr w:type="spellStart"/>
      <w:r>
        <w:rPr>
          <w:rFonts w:ascii="Arial" w:hAnsi="Arial" w:cs="Arial"/>
          <w:sz w:val="22"/>
          <w:szCs w:val="22"/>
          <w:lang w:val="en-US"/>
        </w:rPr>
        <w:t>је</w:t>
      </w:r>
      <w:proofErr w:type="spellEnd"/>
      <w:r>
        <w:rPr>
          <w:rFonts w:ascii="Arial" w:hAnsi="Arial" w:cs="Arial"/>
          <w:sz w:val="22"/>
          <w:szCs w:val="22"/>
          <w:lang w:val="en-US"/>
        </w:rPr>
        <w:t xml:space="preserve"> </w:t>
      </w:r>
      <w:proofErr w:type="spellStart"/>
      <w:r>
        <w:rPr>
          <w:rFonts w:ascii="Arial" w:hAnsi="Arial" w:cs="Arial"/>
          <w:sz w:val="22"/>
          <w:szCs w:val="22"/>
          <w:lang w:val="en-US"/>
        </w:rPr>
        <w:t>Понуђач</w:t>
      </w:r>
      <w:proofErr w:type="spellEnd"/>
      <w:r>
        <w:rPr>
          <w:rFonts w:ascii="Arial" w:hAnsi="Arial" w:cs="Arial"/>
          <w:sz w:val="22"/>
          <w:szCs w:val="22"/>
          <w:lang w:val="en-US"/>
        </w:rPr>
        <w:t xml:space="preserve"> </w:t>
      </w:r>
      <w:proofErr w:type="spellStart"/>
      <w:r>
        <w:rPr>
          <w:rFonts w:ascii="Arial" w:hAnsi="Arial" w:cs="Arial"/>
          <w:sz w:val="22"/>
          <w:szCs w:val="22"/>
          <w:lang w:val="en-US"/>
        </w:rPr>
        <w:t>тражио</w:t>
      </w:r>
      <w:proofErr w:type="spellEnd"/>
      <w:r>
        <w:rPr>
          <w:rFonts w:ascii="Arial" w:hAnsi="Arial" w:cs="Arial"/>
          <w:sz w:val="22"/>
          <w:szCs w:val="22"/>
          <w:lang w:val="en-US"/>
        </w:rPr>
        <w:t xml:space="preserve"> </w:t>
      </w:r>
      <w:proofErr w:type="spellStart"/>
      <w:r>
        <w:rPr>
          <w:rFonts w:ascii="Arial" w:hAnsi="Arial" w:cs="Arial"/>
          <w:sz w:val="22"/>
          <w:szCs w:val="22"/>
          <w:lang w:val="en-US"/>
        </w:rPr>
        <w:t>накнаду</w:t>
      </w:r>
      <w:proofErr w:type="spellEnd"/>
      <w:r>
        <w:rPr>
          <w:rFonts w:ascii="Arial" w:hAnsi="Arial" w:cs="Arial"/>
          <w:sz w:val="22"/>
          <w:szCs w:val="22"/>
          <w:lang w:val="en-US"/>
        </w:rPr>
        <w:t xml:space="preserve"> </w:t>
      </w:r>
      <w:proofErr w:type="spellStart"/>
      <w:r>
        <w:rPr>
          <w:rFonts w:ascii="Arial" w:hAnsi="Arial" w:cs="Arial"/>
          <w:sz w:val="22"/>
          <w:szCs w:val="22"/>
          <w:lang w:val="en-US"/>
        </w:rPr>
        <w:t>трошкова</w:t>
      </w:r>
      <w:proofErr w:type="spellEnd"/>
      <w:r>
        <w:rPr>
          <w:rFonts w:ascii="Arial" w:hAnsi="Arial" w:cs="Arial"/>
          <w:sz w:val="22"/>
          <w:szCs w:val="22"/>
          <w:lang w:val="en-US"/>
        </w:rPr>
        <w:t xml:space="preserve"> у </w:t>
      </w:r>
      <w:proofErr w:type="spellStart"/>
      <w:r>
        <w:rPr>
          <w:rFonts w:ascii="Arial" w:hAnsi="Arial" w:cs="Arial"/>
          <w:sz w:val="22"/>
          <w:szCs w:val="22"/>
          <w:lang w:val="en-US"/>
        </w:rPr>
        <w:t>својој</w:t>
      </w:r>
      <w:proofErr w:type="spellEnd"/>
      <w:r>
        <w:rPr>
          <w:rFonts w:ascii="Arial" w:hAnsi="Arial" w:cs="Arial"/>
          <w:sz w:val="22"/>
          <w:szCs w:val="22"/>
          <w:lang w:val="en-US"/>
        </w:rPr>
        <w:t xml:space="preserve"> </w:t>
      </w:r>
      <w:proofErr w:type="spellStart"/>
      <w:r>
        <w:rPr>
          <w:rFonts w:ascii="Arial" w:hAnsi="Arial" w:cs="Arial"/>
          <w:sz w:val="22"/>
          <w:szCs w:val="22"/>
          <w:lang w:val="en-US"/>
        </w:rPr>
        <w:t>понуди</w:t>
      </w:r>
      <w:proofErr w:type="spellEnd"/>
      <w:r>
        <w:rPr>
          <w:rFonts w:ascii="Arial" w:hAnsi="Arial" w:cs="Arial"/>
          <w:sz w:val="22"/>
          <w:szCs w:val="22"/>
          <w:lang w:val="en-US"/>
        </w:rPr>
        <w:t>.</w:t>
      </w:r>
    </w:p>
    <w:p w:rsidR="00CB32AF" w:rsidRDefault="00CB32AF" w:rsidP="00CB32AF">
      <w:pPr>
        <w:jc w:val="both"/>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roofErr w:type="spellStart"/>
      <w:r>
        <w:rPr>
          <w:rFonts w:ascii="Arial" w:hAnsi="Arial" w:cs="Arial"/>
          <w:b/>
          <w:sz w:val="22"/>
          <w:szCs w:val="22"/>
          <w:lang w:val="en-US"/>
        </w:rPr>
        <w:t>Место</w:t>
      </w:r>
      <w:proofErr w:type="spellEnd"/>
      <w:r>
        <w:rPr>
          <w:rFonts w:ascii="Arial" w:hAnsi="Arial" w:cs="Arial"/>
          <w:b/>
          <w:sz w:val="22"/>
          <w:szCs w:val="22"/>
          <w:lang w:val="en-US"/>
        </w:rPr>
        <w:t xml:space="preserve"> и </w:t>
      </w:r>
      <w:proofErr w:type="spellStart"/>
      <w:r>
        <w:rPr>
          <w:rFonts w:ascii="Arial" w:hAnsi="Arial" w:cs="Arial"/>
          <w:b/>
          <w:sz w:val="22"/>
          <w:szCs w:val="22"/>
          <w:lang w:val="en-US"/>
        </w:rPr>
        <w:t>датум</w:t>
      </w:r>
      <w:proofErr w:type="spellEnd"/>
      <w:r>
        <w:rPr>
          <w:rFonts w:ascii="Arial" w:hAnsi="Arial" w:cs="Arial"/>
          <w:b/>
          <w:sz w:val="22"/>
          <w:szCs w:val="22"/>
          <w:lang w:val="en-US"/>
        </w:rPr>
        <w:t>: ____________________</w:t>
      </w: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ind w:left="5040" w:firstLine="720"/>
        <w:rPr>
          <w:rFonts w:ascii="Arial" w:hAnsi="Arial" w:cs="Arial"/>
          <w:b/>
          <w:sz w:val="22"/>
          <w:szCs w:val="22"/>
          <w:lang w:val="sr-Cyrl-RS"/>
        </w:rPr>
      </w:pPr>
      <w:r>
        <w:rPr>
          <w:rFonts w:ascii="Arial" w:hAnsi="Arial" w:cs="Arial"/>
          <w:b/>
          <w:sz w:val="22"/>
          <w:szCs w:val="22"/>
          <w:lang w:val="en-US"/>
        </w:rPr>
        <w:t>_____________________</w:t>
      </w:r>
    </w:p>
    <w:p w:rsidR="00CB32AF" w:rsidRDefault="00CB32AF" w:rsidP="00CB32AF">
      <w:pPr>
        <w:ind w:left="5760"/>
        <w:rPr>
          <w:rFonts w:ascii="Arial" w:hAnsi="Arial" w:cs="Arial"/>
          <w:b/>
          <w:sz w:val="22"/>
          <w:szCs w:val="22"/>
          <w:lang w:val="en-US"/>
        </w:rPr>
      </w:pPr>
      <w:r>
        <w:rPr>
          <w:rFonts w:ascii="Arial" w:hAnsi="Arial" w:cs="Arial"/>
          <w:b/>
          <w:sz w:val="22"/>
          <w:szCs w:val="22"/>
          <w:lang w:val="sr-Cyrl-RS"/>
        </w:rPr>
        <w:t>Н</w:t>
      </w:r>
      <w:proofErr w:type="spellStart"/>
      <w:r>
        <w:rPr>
          <w:rFonts w:ascii="Arial" w:hAnsi="Arial" w:cs="Arial"/>
          <w:b/>
          <w:sz w:val="22"/>
          <w:szCs w:val="22"/>
          <w:lang w:val="en-US"/>
        </w:rPr>
        <w:t>азив</w:t>
      </w:r>
      <w:proofErr w:type="spellEnd"/>
      <w:r>
        <w:rPr>
          <w:rFonts w:ascii="Arial" w:hAnsi="Arial" w:cs="Arial"/>
          <w:b/>
          <w:sz w:val="22"/>
          <w:szCs w:val="22"/>
          <w:lang w:val="en-US"/>
        </w:rPr>
        <w:t xml:space="preserve"> </w:t>
      </w:r>
      <w:proofErr w:type="spellStart"/>
      <w:r>
        <w:rPr>
          <w:rFonts w:ascii="Arial" w:hAnsi="Arial" w:cs="Arial"/>
          <w:b/>
          <w:sz w:val="22"/>
          <w:szCs w:val="22"/>
          <w:lang w:val="en-US"/>
        </w:rPr>
        <w:t>Понуђача</w:t>
      </w:r>
      <w:proofErr w:type="spellEnd"/>
    </w:p>
    <w:p w:rsidR="00CB32AF" w:rsidRDefault="00CB32AF" w:rsidP="00CB32AF">
      <w:pPr>
        <w:ind w:left="5760"/>
        <w:rPr>
          <w:rFonts w:cs="Arial"/>
          <w:b/>
          <w:sz w:val="28"/>
          <w:szCs w:val="28"/>
          <w:lang w:val="sr-Latn-RS"/>
        </w:rPr>
      </w:pPr>
      <w:proofErr w:type="spellStart"/>
      <w:proofErr w:type="gramStart"/>
      <w:r>
        <w:rPr>
          <w:rFonts w:ascii="Arial" w:hAnsi="Arial" w:cs="Arial"/>
          <w:b/>
          <w:sz w:val="22"/>
          <w:szCs w:val="22"/>
          <w:lang w:val="en-US"/>
        </w:rPr>
        <w:t>потпис</w:t>
      </w:r>
      <w:proofErr w:type="spellEnd"/>
      <w:proofErr w:type="gramEnd"/>
      <w:r>
        <w:rPr>
          <w:rFonts w:ascii="Arial" w:hAnsi="Arial" w:cs="Arial"/>
          <w:b/>
          <w:sz w:val="22"/>
          <w:szCs w:val="22"/>
          <w:lang w:val="sr-Cyrl-RS"/>
        </w:rPr>
        <w:t xml:space="preserve"> и овера</w:t>
      </w:r>
    </w:p>
    <w:p w:rsidR="00CB32AF" w:rsidRDefault="00CB32AF" w:rsidP="00CB32AF">
      <w:pPr>
        <w:pStyle w:val="Nabrajanje"/>
        <w:ind w:left="0"/>
        <w:jc w:val="left"/>
        <w:rPr>
          <w:b/>
          <w:sz w:val="28"/>
          <w:szCs w:val="28"/>
          <w:lang w:val="sr-Latn-C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8"/>
          <w:szCs w:val="28"/>
          <w:lang w:val="sr-Cyrl-RS"/>
        </w:rPr>
      </w:pPr>
    </w:p>
    <w:p w:rsidR="006C3DB0" w:rsidRDefault="006C3DB0" w:rsidP="00CB32AF">
      <w:pPr>
        <w:jc w:val="center"/>
        <w:rPr>
          <w:rFonts w:ascii="Arial" w:hAnsi="Arial" w:cs="Arial"/>
          <w:b/>
          <w:sz w:val="28"/>
          <w:szCs w:val="28"/>
          <w:lang w:val="sr-Cyrl-RS"/>
        </w:rPr>
      </w:pPr>
    </w:p>
    <w:p w:rsidR="00CB32AF" w:rsidRDefault="00CB32AF" w:rsidP="00CB32AF">
      <w:pPr>
        <w:jc w:val="center"/>
        <w:rPr>
          <w:rFonts w:ascii="Arial" w:hAnsi="Arial" w:cs="Arial"/>
          <w:b/>
          <w:sz w:val="22"/>
          <w:szCs w:val="22"/>
          <w:lang w:val="sr-Cyrl-RS"/>
        </w:rPr>
      </w:pPr>
      <w:r>
        <w:rPr>
          <w:rFonts w:ascii="Arial" w:hAnsi="Arial" w:cs="Arial"/>
          <w:b/>
          <w:sz w:val="28"/>
          <w:szCs w:val="28"/>
          <w:lang w:val="sr-Cyrl-RS"/>
        </w:rPr>
        <w:lastRenderedPageBreak/>
        <w:t>11. ОБРАЗАЦ  ПОТВРДЕ  РЕФЕРЕНТНОГ  НАРУЧИОЦА</w:t>
      </w:r>
    </w:p>
    <w:p w:rsidR="00CB32AF" w:rsidRDefault="00CB32AF" w:rsidP="00CB32AF">
      <w:pPr>
        <w:rPr>
          <w:rFonts w:ascii="Arial" w:hAnsi="Arial" w:cs="Arial"/>
          <w:b/>
          <w:sz w:val="22"/>
          <w:szCs w:val="22"/>
          <w:lang w:val="sr-Cyrl-RS"/>
        </w:rPr>
      </w:pPr>
    </w:p>
    <w:p w:rsidR="00CB32AF" w:rsidRDefault="00CB32AF" w:rsidP="00CB32AF">
      <w:pPr>
        <w:rPr>
          <w:rFonts w:ascii="Arial" w:hAnsi="Arial" w:cs="Arial"/>
          <w:sz w:val="22"/>
          <w:szCs w:val="22"/>
          <w:lang w:val="sr-Cyrl-RS"/>
        </w:rPr>
      </w:pPr>
      <w:r>
        <w:rPr>
          <w:rFonts w:ascii="Arial" w:hAnsi="Arial" w:cs="Arial"/>
          <w:sz w:val="22"/>
          <w:szCs w:val="22"/>
          <w:lang w:val="sr-Cyrl-RS"/>
        </w:rPr>
        <w:t xml:space="preserve">Назив референтног </w:t>
      </w:r>
    </w:p>
    <w:p w:rsidR="00CB32AF" w:rsidRDefault="00CB32AF" w:rsidP="00CB32AF">
      <w:pPr>
        <w:rPr>
          <w:rFonts w:ascii="Arial" w:hAnsi="Arial" w:cs="Arial"/>
          <w:sz w:val="22"/>
          <w:szCs w:val="22"/>
          <w:lang w:val="sr-Cyrl-RS"/>
        </w:rPr>
      </w:pPr>
      <w:r>
        <w:rPr>
          <w:rFonts w:ascii="Arial" w:hAnsi="Arial" w:cs="Arial"/>
          <w:sz w:val="22"/>
          <w:szCs w:val="22"/>
          <w:lang w:val="sr-Cyrl-RS"/>
        </w:rPr>
        <w:t>Наручиоца:______________________________________________________________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Седиште:_______________________________________________________________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Улица и број:____________________________________________________________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Телефон:_______________________________________________________________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Матични број:___________________________________________________________</w:t>
      </w:r>
    </w:p>
    <w:p w:rsidR="00CB32AF" w:rsidRDefault="00CB32AF" w:rsidP="00CB32AF">
      <w:pPr>
        <w:rPr>
          <w:rFonts w:ascii="Arial" w:hAnsi="Arial" w:cs="Arial"/>
          <w:b/>
          <w:sz w:val="22"/>
          <w:szCs w:val="22"/>
          <w:lang w:val="sr-Cyrl-RS"/>
        </w:rPr>
      </w:pPr>
      <w:r>
        <w:rPr>
          <w:rFonts w:ascii="Arial" w:hAnsi="Arial" w:cs="Arial"/>
          <w:sz w:val="22"/>
          <w:szCs w:val="22"/>
          <w:lang w:val="sr-Cyrl-RS"/>
        </w:rPr>
        <w:t>ПИБ:___________________________________________________________________</w:t>
      </w:r>
    </w:p>
    <w:p w:rsidR="00CB32AF" w:rsidRDefault="00CB32AF" w:rsidP="00CB32AF">
      <w:pPr>
        <w:jc w:val="center"/>
        <w:rPr>
          <w:rFonts w:ascii="Arial" w:hAnsi="Arial" w:cs="Arial"/>
          <w:b/>
          <w:sz w:val="22"/>
          <w:szCs w:val="22"/>
          <w:lang w:val="sr-Cyrl-RS"/>
        </w:rPr>
      </w:pPr>
    </w:p>
    <w:p w:rsidR="00CB32AF" w:rsidRDefault="00CB32AF" w:rsidP="00CB32AF">
      <w:pPr>
        <w:autoSpaceDE w:val="0"/>
        <w:jc w:val="center"/>
        <w:rPr>
          <w:rFonts w:ascii="Arial" w:hAnsi="Arial" w:cs="Arial"/>
          <w:b/>
          <w:bCs/>
          <w:sz w:val="22"/>
          <w:szCs w:val="22"/>
          <w:lang w:val="sr-Latn-RS"/>
        </w:rPr>
      </w:pPr>
      <w:r>
        <w:rPr>
          <w:rFonts w:ascii="Arial" w:hAnsi="Arial" w:cs="Arial"/>
          <w:b/>
          <w:bCs/>
          <w:sz w:val="22"/>
          <w:szCs w:val="22"/>
          <w:lang w:val="sr-Latn-RS"/>
        </w:rPr>
        <w:t>ПОТВРДА</w:t>
      </w:r>
    </w:p>
    <w:p w:rsidR="00CB32AF" w:rsidRDefault="00CB32AF" w:rsidP="00CB32AF">
      <w:pPr>
        <w:autoSpaceDE w:val="0"/>
        <w:rPr>
          <w:rFonts w:ascii="Arial" w:hAnsi="Arial" w:cs="Arial"/>
          <w:b/>
          <w:bCs/>
          <w:sz w:val="22"/>
          <w:szCs w:val="22"/>
          <w:lang w:val="sr-Latn-RS"/>
        </w:rPr>
      </w:pP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 xml:space="preserve">да је </w:t>
      </w:r>
      <w:r>
        <w:rPr>
          <w:rFonts w:ascii="Arial" w:hAnsi="Arial" w:cs="Arial"/>
          <w:sz w:val="22"/>
          <w:szCs w:val="22"/>
          <w:lang w:val="sr-Cyrl-RS"/>
        </w:rPr>
        <w:t>Понуђач-Извођач радова</w:t>
      </w:r>
    </w:p>
    <w:p w:rsidR="00CB32AF" w:rsidRDefault="00CB32AF" w:rsidP="00CB32AF">
      <w:pPr>
        <w:autoSpaceDE w:val="0"/>
        <w:jc w:val="center"/>
        <w:rPr>
          <w:rFonts w:ascii="Arial" w:hAnsi="Arial" w:cs="Arial"/>
          <w:sz w:val="22"/>
          <w:szCs w:val="22"/>
          <w:lang w:val="sr-Latn-RS"/>
        </w:rPr>
      </w:pP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_______________________________________________________________________</w:t>
      </w: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 xml:space="preserve">(назив и седиште </w:t>
      </w:r>
      <w:r>
        <w:rPr>
          <w:rFonts w:ascii="Arial" w:hAnsi="Arial" w:cs="Arial"/>
          <w:sz w:val="22"/>
          <w:szCs w:val="22"/>
          <w:lang w:val="sr-Cyrl-RS"/>
        </w:rPr>
        <w:t>Понуђача-Извођача радова</w:t>
      </w:r>
      <w:r>
        <w:rPr>
          <w:rFonts w:ascii="Arial" w:hAnsi="Arial" w:cs="Arial"/>
          <w:sz w:val="22"/>
          <w:szCs w:val="22"/>
          <w:lang w:val="sr-Latn-RS"/>
        </w:rPr>
        <w:t>) – који учествује у овој јавној набавци</w:t>
      </w:r>
    </w:p>
    <w:p w:rsidR="00CB32AF" w:rsidRDefault="00CB32AF" w:rsidP="00CB32AF">
      <w:pPr>
        <w:autoSpaceDE w:val="0"/>
        <w:jc w:val="center"/>
        <w:rPr>
          <w:rFonts w:ascii="Arial" w:hAnsi="Arial" w:cs="Arial"/>
          <w:sz w:val="22"/>
          <w:szCs w:val="22"/>
          <w:lang w:val="sr-Latn-RS"/>
        </w:rPr>
      </w:pPr>
    </w:p>
    <w:p w:rsidR="00CB32AF" w:rsidRDefault="00CB32AF" w:rsidP="00CB32AF">
      <w:pPr>
        <w:jc w:val="center"/>
        <w:rPr>
          <w:rFonts w:ascii="Arial" w:hAnsi="Arial" w:cs="Arial"/>
          <w:sz w:val="22"/>
          <w:szCs w:val="22"/>
          <w:lang w:val="sr-Cyrl-RS"/>
        </w:rPr>
      </w:pPr>
      <w:r>
        <w:rPr>
          <w:rFonts w:ascii="Arial" w:hAnsi="Arial" w:cs="Arial"/>
          <w:sz w:val="22"/>
          <w:szCs w:val="22"/>
          <w:lang w:val="sr-Latn-RS"/>
        </w:rPr>
        <w:t xml:space="preserve">Референтном </w:t>
      </w:r>
      <w:r>
        <w:rPr>
          <w:rFonts w:ascii="Arial" w:hAnsi="Arial" w:cs="Arial"/>
          <w:sz w:val="22"/>
          <w:szCs w:val="22"/>
          <w:lang w:val="sr-Cyrl-RS"/>
        </w:rPr>
        <w:t xml:space="preserve">Наручиоцу </w:t>
      </w:r>
      <w:r>
        <w:rPr>
          <w:rFonts w:ascii="Arial" w:hAnsi="Arial" w:cs="Arial"/>
          <w:sz w:val="22"/>
          <w:szCs w:val="22"/>
          <w:lang w:val="sr-Cyrl-CS"/>
        </w:rPr>
        <w:t xml:space="preserve">_______________________________________________ </w:t>
      </w:r>
      <w:r>
        <w:rPr>
          <w:rFonts w:ascii="Arial" w:hAnsi="Arial" w:cs="Arial"/>
          <w:sz w:val="22"/>
          <w:szCs w:val="22"/>
          <w:lang w:val="sr-Latn-RS"/>
        </w:rPr>
        <w:t xml:space="preserve">(назив референтног </w:t>
      </w:r>
      <w:r>
        <w:rPr>
          <w:rFonts w:ascii="Arial" w:hAnsi="Arial" w:cs="Arial"/>
          <w:sz w:val="22"/>
          <w:szCs w:val="22"/>
          <w:lang w:val="sr-Cyrl-RS"/>
        </w:rPr>
        <w:t>Наручиоца</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 xml:space="preserve">извео </w:t>
      </w:r>
      <w:r>
        <w:rPr>
          <w:rFonts w:ascii="Arial" w:hAnsi="Arial" w:cs="Arial"/>
          <w:sz w:val="22"/>
          <w:szCs w:val="22"/>
          <w:lang w:val="sr-Cyrl-RS"/>
        </w:rPr>
        <w:t>следеће</w:t>
      </w:r>
      <w:r>
        <w:rPr>
          <w:rFonts w:ascii="Arial" w:hAnsi="Arial" w:cs="Arial"/>
          <w:sz w:val="22"/>
          <w:szCs w:val="22"/>
          <w:lang w:val="sr-Latn-RS"/>
        </w:rPr>
        <w:t xml:space="preserve"> радове.</w:t>
      </w:r>
    </w:p>
    <w:p w:rsidR="00CB32AF" w:rsidRDefault="00CB32AF" w:rsidP="00CB32AF">
      <w:pPr>
        <w:jc w:val="center"/>
        <w:rPr>
          <w:rFonts w:ascii="Arial" w:hAnsi="Arial" w:cs="Arial"/>
          <w:sz w:val="22"/>
          <w:szCs w:val="22"/>
          <w:lang w:val="sr-Cyrl-RS"/>
        </w:rPr>
      </w:pPr>
    </w:p>
    <w:tbl>
      <w:tblPr>
        <w:tblW w:w="0" w:type="auto"/>
        <w:tblInd w:w="-15" w:type="dxa"/>
        <w:tblLayout w:type="fixed"/>
        <w:tblLook w:val="04A0" w:firstRow="1" w:lastRow="0" w:firstColumn="1" w:lastColumn="0" w:noHBand="0" w:noVBand="1"/>
      </w:tblPr>
      <w:tblGrid>
        <w:gridCol w:w="401"/>
        <w:gridCol w:w="4583"/>
        <w:gridCol w:w="4704"/>
      </w:tblGrid>
      <w:tr w:rsidR="00CB32AF" w:rsidTr="00CB32AF">
        <w:trPr>
          <w:trHeight w:val="1770"/>
        </w:trPr>
        <w:tc>
          <w:tcPr>
            <w:tcW w:w="401" w:type="dxa"/>
            <w:tcBorders>
              <w:top w:val="double" w:sz="2"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1.</w:t>
            </w:r>
          </w:p>
        </w:tc>
        <w:tc>
          <w:tcPr>
            <w:tcW w:w="4583" w:type="dxa"/>
            <w:tcBorders>
              <w:top w:val="double" w:sz="2" w:space="0" w:color="000000"/>
              <w:left w:val="single" w:sz="4" w:space="0" w:color="000000"/>
              <w:bottom w:val="single" w:sz="4" w:space="0" w:color="000000"/>
              <w:right w:val="nil"/>
            </w:tcBorders>
            <w:vAlign w:val="center"/>
          </w:tcPr>
          <w:p w:rsidR="00CB32AF" w:rsidRDefault="00CB32AF" w:rsidP="000D55FD">
            <w:pPr>
              <w:rPr>
                <w:rFonts w:ascii="Arial" w:hAnsi="Arial" w:cs="Arial"/>
                <w:sz w:val="22"/>
                <w:szCs w:val="22"/>
                <w:lang w:val="sr-Cyrl-RS"/>
              </w:rPr>
            </w:pPr>
            <w:r>
              <w:rPr>
                <w:rFonts w:ascii="Arial" w:hAnsi="Arial" w:cs="Arial"/>
                <w:sz w:val="22"/>
                <w:szCs w:val="22"/>
                <w:lang w:val="sr-Cyrl-RS"/>
              </w:rPr>
              <w:t>Врста  изведених радова (примерених предмету јавне набавке), назив објекта и адреса</w:t>
            </w:r>
          </w:p>
        </w:tc>
        <w:tc>
          <w:tcPr>
            <w:tcW w:w="4704" w:type="dxa"/>
            <w:tcBorders>
              <w:top w:val="double" w:sz="2" w:space="0" w:color="000000"/>
              <w:left w:val="single" w:sz="4" w:space="0" w:color="000000"/>
              <w:bottom w:val="single" w:sz="4" w:space="0" w:color="000000"/>
              <w:right w:val="single" w:sz="4" w:space="0" w:color="000000"/>
            </w:tcBorders>
            <w:vAlign w:val="center"/>
          </w:tcPr>
          <w:p w:rsidR="00CB32AF" w:rsidRDefault="00CB32AF">
            <w:pPr>
              <w:snapToGrid w:val="0"/>
              <w:jc w:val="center"/>
              <w:rPr>
                <w:rFonts w:ascii="Arial" w:hAnsi="Arial" w:cs="Arial"/>
                <w:b/>
                <w:sz w:val="22"/>
                <w:szCs w:val="22"/>
                <w:lang w:val="sr-Cyrl-RS"/>
              </w:rPr>
            </w:pPr>
          </w:p>
        </w:tc>
      </w:tr>
      <w:tr w:rsidR="00CB32AF" w:rsidTr="00CB32AF">
        <w:trPr>
          <w:trHeight w:val="336"/>
        </w:trPr>
        <w:tc>
          <w:tcPr>
            <w:tcW w:w="401" w:type="dxa"/>
            <w:tcBorders>
              <w:top w:val="single" w:sz="4"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2.</w:t>
            </w:r>
          </w:p>
        </w:tc>
        <w:tc>
          <w:tcPr>
            <w:tcW w:w="4583" w:type="dxa"/>
            <w:tcBorders>
              <w:top w:val="single" w:sz="4" w:space="0" w:color="000000"/>
              <w:left w:val="single" w:sz="4" w:space="0" w:color="000000"/>
              <w:bottom w:val="single" w:sz="4" w:space="0" w:color="000000"/>
              <w:right w:val="nil"/>
            </w:tcBorders>
            <w:vAlign w:val="center"/>
            <w:hideMark/>
          </w:tcPr>
          <w:p w:rsidR="00CB32AF" w:rsidRDefault="00CB32AF">
            <w:pPr>
              <w:rPr>
                <w:rFonts w:ascii="Arial" w:hAnsi="Arial" w:cs="Arial"/>
                <w:b/>
                <w:sz w:val="22"/>
                <w:szCs w:val="22"/>
                <w:lang w:val="sr-Cyrl-RS"/>
              </w:rPr>
            </w:pPr>
            <w:r>
              <w:rPr>
                <w:rFonts w:ascii="Arial" w:hAnsi="Arial" w:cs="Arial"/>
                <w:sz w:val="22"/>
                <w:szCs w:val="22"/>
                <w:lang w:val="sr-Cyrl-RS"/>
              </w:rPr>
              <w:t>Датум-период извођења радова</w:t>
            </w:r>
          </w:p>
        </w:tc>
        <w:tc>
          <w:tcPr>
            <w:tcW w:w="4704"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rPr>
                <w:rFonts w:ascii="Arial" w:hAnsi="Arial" w:cs="Arial"/>
                <w:b/>
                <w:sz w:val="22"/>
                <w:szCs w:val="22"/>
                <w:lang w:val="sr-Cyrl-RS"/>
              </w:rPr>
            </w:pPr>
          </w:p>
        </w:tc>
      </w:tr>
      <w:tr w:rsidR="00CB32AF" w:rsidTr="00CB32AF">
        <w:tc>
          <w:tcPr>
            <w:tcW w:w="401" w:type="dxa"/>
            <w:tcBorders>
              <w:top w:val="single" w:sz="4"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3.</w:t>
            </w:r>
          </w:p>
        </w:tc>
        <w:tc>
          <w:tcPr>
            <w:tcW w:w="4583" w:type="dxa"/>
            <w:tcBorders>
              <w:top w:val="single" w:sz="4" w:space="0" w:color="000000"/>
              <w:left w:val="single" w:sz="4" w:space="0" w:color="000000"/>
              <w:bottom w:val="single" w:sz="4" w:space="0" w:color="000000"/>
              <w:right w:val="nil"/>
            </w:tcBorders>
            <w:vAlign w:val="center"/>
            <w:hideMark/>
          </w:tcPr>
          <w:p w:rsidR="00CB32AF" w:rsidRDefault="00CB32AF">
            <w:pPr>
              <w:rPr>
                <w:rFonts w:ascii="Arial" w:hAnsi="Arial" w:cs="Arial"/>
                <w:b/>
                <w:sz w:val="22"/>
                <w:szCs w:val="22"/>
                <w:lang w:val="sr-Cyrl-RS"/>
              </w:rPr>
            </w:pPr>
            <w:r>
              <w:rPr>
                <w:rFonts w:ascii="Arial" w:hAnsi="Arial" w:cs="Arial"/>
                <w:sz w:val="22"/>
                <w:szCs w:val="22"/>
                <w:lang w:val="sr-Cyrl-RS"/>
              </w:rPr>
              <w:t>Вредност изведених радова (који су горе описани) у динарима (без ПДВ)</w:t>
            </w:r>
          </w:p>
        </w:tc>
        <w:tc>
          <w:tcPr>
            <w:tcW w:w="4704"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rPr>
                <w:rFonts w:ascii="Arial" w:hAnsi="Arial" w:cs="Arial"/>
                <w:b/>
                <w:sz w:val="22"/>
                <w:szCs w:val="22"/>
                <w:lang w:val="sr-Cyrl-RS"/>
              </w:rPr>
            </w:pPr>
          </w:p>
        </w:tc>
      </w:tr>
    </w:tbl>
    <w:p w:rsidR="00CB32AF" w:rsidRDefault="00CB32AF" w:rsidP="00CB32AF">
      <w:pPr>
        <w:jc w:val="both"/>
        <w:rPr>
          <w:rFonts w:ascii="Arial" w:hAnsi="Arial" w:cs="Arial"/>
          <w:b/>
          <w:sz w:val="22"/>
          <w:szCs w:val="22"/>
          <w:lang w:val="sr-Cyrl-RS"/>
        </w:rPr>
      </w:pPr>
    </w:p>
    <w:p w:rsidR="00CB32AF" w:rsidRDefault="00CB32AF" w:rsidP="00CB32AF">
      <w:pPr>
        <w:ind w:right="-180" w:firstLine="720"/>
        <w:jc w:val="both"/>
        <w:rPr>
          <w:rFonts w:ascii="Arial" w:hAnsi="Arial" w:cs="Arial"/>
          <w:sz w:val="22"/>
          <w:szCs w:val="22"/>
          <w:lang w:val="sr-Cyrl-RS"/>
        </w:rPr>
      </w:pPr>
      <w:r>
        <w:rPr>
          <w:rFonts w:ascii="Arial" w:hAnsi="Arial" w:cs="Arial"/>
          <w:sz w:val="22"/>
          <w:szCs w:val="22"/>
          <w:lang w:val="sr-Cyrl-RS"/>
        </w:rPr>
        <w:t>Потврда се издаје на захтев Извођача радова ___________________________________, са седиштем у __________________________ ул. ___________________________________________, бр.____, ради учешћа у јавној набавци радова –</w:t>
      </w:r>
      <w:r>
        <w:rPr>
          <w:rFonts w:ascii="Arial" w:hAnsi="Arial" w:cs="Arial"/>
          <w:bCs/>
          <w:sz w:val="22"/>
          <w:szCs w:val="22"/>
          <w:lang w:val="sr-Cyrl-RS"/>
        </w:rPr>
        <w:t xml:space="preserve"> </w:t>
      </w:r>
      <w:r w:rsidR="00E2316E">
        <w:rPr>
          <w:rFonts w:ascii="Arial" w:hAnsi="Arial" w:cs="Arial"/>
          <w:b/>
          <w:color w:val="000000"/>
          <w:sz w:val="22"/>
          <w:szCs w:val="22"/>
          <w:shd w:val="clear" w:color="auto" w:fill="FFFFFF"/>
          <w:lang w:val="sr-Cyrl-RS"/>
        </w:rPr>
        <w:t>БЕТОНИРАЊЕ И ДРУГИ ГРУБИ РАДОВИ ОКО БАЗЕНА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2316E">
        <w:rPr>
          <w:rFonts w:ascii="Arial" w:hAnsi="Arial" w:cs="Arial"/>
          <w:b/>
          <w:bCs/>
          <w:sz w:val="22"/>
          <w:szCs w:val="22"/>
          <w:lang w:val="sr-Cyrl-RS"/>
        </w:rPr>
        <w:t>03/20</w:t>
      </w:r>
      <w:r>
        <w:rPr>
          <w:rFonts w:ascii="Arial" w:hAnsi="Arial" w:cs="Arial"/>
          <w:sz w:val="22"/>
          <w:szCs w:val="22"/>
          <w:lang w:val="ru-RU"/>
        </w:rPr>
        <w:t xml:space="preserve">, </w:t>
      </w:r>
      <w:r>
        <w:rPr>
          <w:rFonts w:ascii="Arial" w:hAnsi="Arial" w:cs="Arial"/>
          <w:sz w:val="22"/>
          <w:szCs w:val="22"/>
          <w:lang w:val="sr-Cyrl-RS"/>
        </w:rPr>
        <w:t xml:space="preserve">Наручиоца </w:t>
      </w:r>
      <w:r w:rsidR="00BF5EC2">
        <w:rPr>
          <w:rFonts w:ascii="Arial" w:hAnsi="Arial" w:cs="Arial"/>
          <w:sz w:val="22"/>
          <w:szCs w:val="22"/>
          <w:lang w:val="sr-Cyrl-CS"/>
        </w:rPr>
        <w:t>Специјална болница за рехабилитацију „</w:t>
      </w:r>
      <w:proofErr w:type="spellStart"/>
      <w:r w:rsidR="00BF5EC2">
        <w:rPr>
          <w:rFonts w:ascii="Arial" w:hAnsi="Arial" w:cs="Arial"/>
          <w:sz w:val="22"/>
          <w:szCs w:val="22"/>
          <w:lang w:val="sr-Cyrl-CS"/>
        </w:rPr>
        <w:t>Јунаковић</w:t>
      </w:r>
      <w:proofErr w:type="spellEnd"/>
      <w:r w:rsidR="00BF5EC2">
        <w:rPr>
          <w:rFonts w:ascii="Arial" w:hAnsi="Arial" w:cs="Arial"/>
          <w:sz w:val="22"/>
          <w:szCs w:val="22"/>
          <w:lang w:val="sr-Cyrl-CS"/>
        </w:rPr>
        <w:t>“ Апатин</w:t>
      </w:r>
      <w:r>
        <w:rPr>
          <w:rFonts w:ascii="Arial" w:hAnsi="Arial" w:cs="Arial"/>
          <w:sz w:val="22"/>
          <w:szCs w:val="22"/>
          <w:lang w:val="sr-Cyrl-RS"/>
        </w:rPr>
        <w:t xml:space="preserve"> и у друге сврхе се не може користити.</w:t>
      </w:r>
    </w:p>
    <w:tbl>
      <w:tblPr>
        <w:tblW w:w="9889" w:type="dxa"/>
        <w:tblInd w:w="108" w:type="dxa"/>
        <w:tblLayout w:type="fixed"/>
        <w:tblLook w:val="04A0" w:firstRow="1" w:lastRow="0" w:firstColumn="1" w:lastColumn="0" w:noHBand="0" w:noVBand="1"/>
      </w:tblPr>
      <w:tblGrid>
        <w:gridCol w:w="333"/>
        <w:gridCol w:w="3631"/>
        <w:gridCol w:w="2036"/>
        <w:gridCol w:w="3608"/>
        <w:gridCol w:w="281"/>
      </w:tblGrid>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vAlign w:val="bottom"/>
          </w:tcPr>
          <w:p w:rsidR="00CB32AF" w:rsidRDefault="00CB32AF">
            <w:pPr>
              <w:jc w:val="center"/>
              <w:rPr>
                <w:rFonts w:ascii="Arial" w:eastAsia="Calibri" w:hAnsi="Arial" w:cs="Arial"/>
                <w:b/>
                <w:sz w:val="22"/>
                <w:szCs w:val="22"/>
                <w:lang w:val="sr-Latn-RS"/>
              </w:rPr>
            </w:pPr>
            <w:r>
              <w:rPr>
                <w:rFonts w:ascii="Arial" w:eastAsia="Calibri" w:hAnsi="Arial" w:cs="Arial"/>
                <w:b/>
                <w:sz w:val="22"/>
                <w:szCs w:val="22"/>
                <w:lang w:val="sr-Latn-RS"/>
              </w:rPr>
              <w:t>Место и датум:</w:t>
            </w:r>
          </w:p>
          <w:p w:rsidR="00CB32AF" w:rsidRDefault="00CB32AF">
            <w:pPr>
              <w:jc w:val="center"/>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vAlign w:val="bottom"/>
          </w:tcPr>
          <w:p w:rsidR="00CB32AF" w:rsidRDefault="00CB32AF">
            <w:pPr>
              <w:jc w:val="center"/>
              <w:rPr>
                <w:rFonts w:ascii="Arial" w:eastAsia="Calibri" w:hAnsi="Arial" w:cs="Arial"/>
                <w:b/>
                <w:sz w:val="22"/>
                <w:szCs w:val="22"/>
                <w:lang w:val="sr-Latn-RS"/>
              </w:rPr>
            </w:pPr>
            <w:r>
              <w:rPr>
                <w:rFonts w:ascii="Arial" w:eastAsia="Calibri" w:hAnsi="Arial" w:cs="Arial"/>
                <w:b/>
                <w:sz w:val="22"/>
                <w:szCs w:val="22"/>
                <w:lang w:val="sr-Latn-RS"/>
              </w:rPr>
              <w:t>Потпис овлашћеног лица референтно</w:t>
            </w:r>
            <w:r>
              <w:rPr>
                <w:rFonts w:ascii="Arial" w:eastAsia="Calibri" w:hAnsi="Arial" w:cs="Arial"/>
                <w:b/>
                <w:sz w:val="22"/>
                <w:szCs w:val="22"/>
                <w:lang w:val="sr-Cyrl-RS"/>
              </w:rPr>
              <w:t>г</w:t>
            </w:r>
            <w:r>
              <w:rPr>
                <w:rFonts w:ascii="Arial" w:eastAsia="Calibri" w:hAnsi="Arial" w:cs="Arial"/>
                <w:b/>
                <w:sz w:val="22"/>
                <w:szCs w:val="22"/>
                <w:lang w:val="sr-Latn-RS"/>
              </w:rPr>
              <w:t xml:space="preserve"> </w:t>
            </w:r>
            <w:r>
              <w:rPr>
                <w:rFonts w:ascii="Arial" w:eastAsia="Calibri" w:hAnsi="Arial" w:cs="Arial"/>
                <w:b/>
                <w:sz w:val="22"/>
                <w:szCs w:val="22"/>
                <w:lang w:val="sr-Cyrl-RS"/>
              </w:rPr>
              <w:t>Наручиоца</w:t>
            </w:r>
            <w:r>
              <w:rPr>
                <w:rFonts w:ascii="Arial" w:eastAsia="Calibri" w:hAnsi="Arial" w:cs="Arial"/>
                <w:b/>
                <w:sz w:val="22"/>
                <w:szCs w:val="22"/>
                <w:lang w:val="sr-Latn-RS"/>
              </w:rPr>
              <w:t>:</w:t>
            </w:r>
          </w:p>
          <w:p w:rsidR="00CB32AF" w:rsidRDefault="00CB32AF">
            <w:pPr>
              <w:jc w:val="center"/>
              <w:rPr>
                <w:rFonts w:ascii="Arial" w:eastAsia="Calibri" w:hAnsi="Arial" w:cs="Arial"/>
                <w:b/>
                <w:sz w:val="22"/>
                <w:szCs w:val="22"/>
                <w:lang w:val="sr-Latn-RS"/>
              </w:rPr>
            </w:pPr>
          </w:p>
        </w:tc>
        <w:tc>
          <w:tcPr>
            <w:tcW w:w="281" w:type="dxa"/>
            <w:vAlign w:val="bottom"/>
          </w:tcPr>
          <w:p w:rsidR="00CB32AF" w:rsidRDefault="00CB32AF">
            <w:pPr>
              <w:snapToGrid w:val="0"/>
              <w:rPr>
                <w:rFonts w:ascii="Arial" w:eastAsia="Calibri" w:hAnsi="Arial" w:cs="Arial"/>
                <w:b/>
                <w:sz w:val="22"/>
                <w:szCs w:val="22"/>
                <w:lang w:val="sr-Latn-RS"/>
              </w:rPr>
            </w:pPr>
          </w:p>
        </w:tc>
      </w:tr>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tcBorders>
              <w:top w:val="nil"/>
              <w:left w:val="nil"/>
              <w:bottom w:val="single" w:sz="4" w:space="0" w:color="000000"/>
              <w:right w:val="nil"/>
            </w:tcBorders>
            <w:vAlign w:val="bottom"/>
          </w:tcPr>
          <w:p w:rsidR="00CB32AF" w:rsidRDefault="00CB32AF">
            <w:pPr>
              <w:snapToGrid w:val="0"/>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tcBorders>
              <w:top w:val="nil"/>
              <w:left w:val="nil"/>
              <w:bottom w:val="single" w:sz="4" w:space="0" w:color="000000"/>
              <w:right w:val="nil"/>
            </w:tcBorders>
            <w:vAlign w:val="bottom"/>
          </w:tcPr>
          <w:p w:rsidR="00CB32AF" w:rsidRDefault="00CB32AF">
            <w:pPr>
              <w:snapToGrid w:val="0"/>
              <w:rPr>
                <w:rFonts w:ascii="Arial" w:eastAsia="Calibri" w:hAnsi="Arial" w:cs="Arial"/>
                <w:b/>
                <w:sz w:val="22"/>
                <w:szCs w:val="22"/>
                <w:lang w:val="sr-Latn-RS"/>
              </w:rPr>
            </w:pPr>
          </w:p>
        </w:tc>
        <w:tc>
          <w:tcPr>
            <w:tcW w:w="281" w:type="dxa"/>
            <w:vAlign w:val="bottom"/>
          </w:tcPr>
          <w:p w:rsidR="00CB32AF" w:rsidRDefault="00CB32AF">
            <w:pPr>
              <w:snapToGrid w:val="0"/>
              <w:rPr>
                <w:rFonts w:ascii="Arial" w:eastAsia="Calibri" w:hAnsi="Arial" w:cs="Arial"/>
                <w:b/>
                <w:sz w:val="22"/>
                <w:szCs w:val="22"/>
                <w:lang w:val="sr-Latn-RS"/>
              </w:rPr>
            </w:pPr>
          </w:p>
        </w:tc>
      </w:tr>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tcBorders>
              <w:top w:val="single" w:sz="4" w:space="0" w:color="000000"/>
              <w:left w:val="nil"/>
              <w:bottom w:val="nil"/>
              <w:right w:val="nil"/>
            </w:tcBorders>
            <w:vAlign w:val="bottom"/>
          </w:tcPr>
          <w:p w:rsidR="00CB32AF" w:rsidRDefault="00CB32AF">
            <w:pPr>
              <w:snapToGrid w:val="0"/>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tcBorders>
              <w:top w:val="single" w:sz="4" w:space="0" w:color="000000"/>
              <w:left w:val="nil"/>
              <w:bottom w:val="nil"/>
              <w:right w:val="nil"/>
            </w:tcBorders>
            <w:vAlign w:val="bottom"/>
          </w:tcPr>
          <w:p w:rsidR="00CB32AF" w:rsidRDefault="00CB32AF">
            <w:pPr>
              <w:snapToGrid w:val="0"/>
              <w:rPr>
                <w:rFonts w:ascii="Arial" w:eastAsia="Calibri" w:hAnsi="Arial" w:cs="Arial"/>
                <w:sz w:val="22"/>
                <w:szCs w:val="22"/>
                <w:lang w:val="sr-Latn-RS"/>
              </w:rPr>
            </w:pPr>
          </w:p>
        </w:tc>
        <w:tc>
          <w:tcPr>
            <w:tcW w:w="281" w:type="dxa"/>
            <w:vAlign w:val="bottom"/>
          </w:tcPr>
          <w:p w:rsidR="00CB32AF" w:rsidRDefault="00CB32AF">
            <w:pPr>
              <w:snapToGrid w:val="0"/>
              <w:rPr>
                <w:rFonts w:ascii="Arial" w:eastAsia="Calibri" w:hAnsi="Arial" w:cs="Arial"/>
                <w:sz w:val="22"/>
                <w:szCs w:val="22"/>
                <w:lang w:val="sr-Latn-RS"/>
              </w:rPr>
            </w:pPr>
          </w:p>
        </w:tc>
      </w:tr>
      <w:tr w:rsidR="00CB32AF" w:rsidTr="006B0005">
        <w:trPr>
          <w:trHeight w:val="340"/>
        </w:trPr>
        <w:tc>
          <w:tcPr>
            <w:tcW w:w="3964" w:type="dxa"/>
            <w:gridSpan w:val="2"/>
            <w:vAlign w:val="bottom"/>
          </w:tcPr>
          <w:p w:rsidR="00CB32AF" w:rsidRDefault="00CB32AF">
            <w:pPr>
              <w:snapToGrid w:val="0"/>
              <w:rPr>
                <w:rFonts w:ascii="Arial" w:eastAsia="Calibri" w:hAnsi="Arial" w:cs="Arial"/>
                <w:b/>
                <w:sz w:val="22"/>
                <w:szCs w:val="22"/>
                <w:lang w:val="sr-Latn-RS"/>
              </w:rPr>
            </w:pPr>
          </w:p>
        </w:tc>
        <w:tc>
          <w:tcPr>
            <w:tcW w:w="2036" w:type="dxa"/>
            <w:vAlign w:val="bottom"/>
            <w:hideMark/>
          </w:tcPr>
          <w:p w:rsidR="00CB32AF" w:rsidRDefault="00CB32AF">
            <w:pPr>
              <w:jc w:val="center"/>
              <w:rPr>
                <w:rFonts w:ascii="Arial" w:eastAsia="Calibri" w:hAnsi="Arial" w:cs="Arial"/>
                <w:sz w:val="22"/>
                <w:szCs w:val="22"/>
                <w:lang w:val="sr-Latn-RS"/>
              </w:rPr>
            </w:pPr>
            <w:proofErr w:type="spellStart"/>
            <w:r>
              <w:rPr>
                <w:rFonts w:ascii="Arial" w:eastAsia="Calibri" w:hAnsi="Arial" w:cs="Arial"/>
                <w:b/>
                <w:sz w:val="22"/>
                <w:szCs w:val="22"/>
                <w:lang w:val="sr-Latn-RS"/>
              </w:rPr>
              <w:t>М.П</w:t>
            </w:r>
            <w:proofErr w:type="spellEnd"/>
            <w:r>
              <w:rPr>
                <w:rFonts w:ascii="Arial" w:eastAsia="Calibri" w:hAnsi="Arial" w:cs="Arial"/>
                <w:b/>
                <w:sz w:val="22"/>
                <w:szCs w:val="22"/>
                <w:lang w:val="sr-Latn-RS"/>
              </w:rPr>
              <w:t>.</w:t>
            </w:r>
          </w:p>
        </w:tc>
        <w:tc>
          <w:tcPr>
            <w:tcW w:w="3889" w:type="dxa"/>
            <w:gridSpan w:val="2"/>
            <w:vAlign w:val="bottom"/>
          </w:tcPr>
          <w:p w:rsidR="00CB32AF" w:rsidRDefault="00CB32AF">
            <w:pPr>
              <w:snapToGrid w:val="0"/>
              <w:rPr>
                <w:rFonts w:ascii="Arial" w:eastAsia="Calibri" w:hAnsi="Arial" w:cs="Arial"/>
                <w:sz w:val="22"/>
                <w:szCs w:val="22"/>
                <w:lang w:val="sr-Latn-RS"/>
              </w:rPr>
            </w:pPr>
          </w:p>
        </w:tc>
      </w:tr>
    </w:tbl>
    <w:p w:rsidR="00CB32AF" w:rsidRDefault="00CB32AF" w:rsidP="00CB32AF">
      <w:pPr>
        <w:autoSpaceDE w:val="0"/>
        <w:jc w:val="both"/>
        <w:rPr>
          <w:rFonts w:ascii="Arial" w:hAnsi="Arial" w:cs="Arial"/>
          <w:b/>
          <w:sz w:val="22"/>
          <w:szCs w:val="22"/>
          <w:lang w:val="sr-Latn-RS"/>
        </w:rPr>
      </w:pPr>
      <w:r>
        <w:rPr>
          <w:rFonts w:ascii="Arial" w:hAnsi="Arial" w:cs="Arial"/>
          <w:b/>
          <w:sz w:val="22"/>
          <w:szCs w:val="22"/>
          <w:lang w:val="sr-Latn-RS"/>
        </w:rPr>
        <w:t xml:space="preserve">Напомена: </w:t>
      </w:r>
    </w:p>
    <w:p w:rsidR="00CB32AF" w:rsidRDefault="00CB32AF" w:rsidP="00CB32AF">
      <w:pPr>
        <w:autoSpaceDE w:val="0"/>
        <w:jc w:val="both"/>
        <w:rPr>
          <w:rFonts w:ascii="Arial" w:hAnsi="Arial" w:cs="Arial"/>
          <w:b/>
          <w:sz w:val="22"/>
          <w:szCs w:val="22"/>
          <w:lang w:val="sr-Latn-RS"/>
        </w:rPr>
      </w:pPr>
    </w:p>
    <w:p w:rsidR="00CB32AF" w:rsidRDefault="00CB32AF" w:rsidP="00CB32AF">
      <w:pPr>
        <w:numPr>
          <w:ilvl w:val="0"/>
          <w:numId w:val="38"/>
        </w:numPr>
        <w:autoSpaceDE w:val="0"/>
        <w:jc w:val="both"/>
        <w:rPr>
          <w:rFonts w:ascii="Arial" w:hAnsi="Arial" w:cs="Arial"/>
          <w:b/>
          <w:sz w:val="22"/>
          <w:szCs w:val="22"/>
          <w:lang w:val="sr-Latn-RS"/>
        </w:rPr>
      </w:pPr>
      <w:r>
        <w:rPr>
          <w:rFonts w:ascii="Arial" w:hAnsi="Arial" w:cs="Arial"/>
          <w:iCs/>
          <w:color w:val="000000"/>
          <w:spacing w:val="1"/>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2"/>
          <w:sz w:val="22"/>
          <w:szCs w:val="22"/>
          <w:lang w:val="sr-Latn-RS"/>
        </w:rPr>
        <w:t>ну</w:t>
      </w:r>
      <w:r>
        <w:rPr>
          <w:rFonts w:ascii="Arial" w:hAnsi="Arial" w:cs="Arial"/>
          <w:iCs/>
          <w:color w:val="000000"/>
          <w:spacing w:val="3"/>
          <w:sz w:val="22"/>
          <w:szCs w:val="22"/>
          <w:lang w:val="sr-Latn-RS"/>
        </w:rPr>
        <w:t>ђ</w:t>
      </w:r>
      <w:r>
        <w:rPr>
          <w:rFonts w:ascii="Arial" w:hAnsi="Arial" w:cs="Arial"/>
          <w:iCs/>
          <w:color w:val="000000"/>
          <w:spacing w:val="-16"/>
          <w:sz w:val="22"/>
          <w:szCs w:val="22"/>
          <w:lang w:val="sr-Latn-RS"/>
        </w:rPr>
        <w:t>а</w:t>
      </w:r>
      <w:r>
        <w:rPr>
          <w:rFonts w:ascii="Arial" w:hAnsi="Arial" w:cs="Arial"/>
          <w:iCs/>
          <w:color w:val="000000"/>
          <w:sz w:val="22"/>
          <w:szCs w:val="22"/>
          <w:lang w:val="sr-Latn-RS"/>
        </w:rPr>
        <w:t xml:space="preserve">ч </w:t>
      </w:r>
      <w:r>
        <w:rPr>
          <w:rFonts w:ascii="Arial" w:hAnsi="Arial" w:cs="Arial"/>
          <w:iCs/>
          <w:color w:val="000000"/>
          <w:spacing w:val="3"/>
          <w:sz w:val="22"/>
          <w:szCs w:val="22"/>
          <w:lang w:val="sr-Latn-RS"/>
        </w:rPr>
        <w:t xml:space="preserve"> </w:t>
      </w:r>
      <w:r>
        <w:rPr>
          <w:rFonts w:ascii="Arial" w:hAnsi="Arial" w:cs="Arial"/>
          <w:iCs/>
          <w:color w:val="000000"/>
          <w:spacing w:val="2"/>
          <w:sz w:val="22"/>
          <w:szCs w:val="22"/>
          <w:lang w:val="sr-Latn-RS"/>
        </w:rPr>
        <w:t>к</w:t>
      </w:r>
      <w:r>
        <w:rPr>
          <w:rFonts w:ascii="Arial" w:hAnsi="Arial" w:cs="Arial"/>
          <w:iCs/>
          <w:color w:val="000000"/>
          <w:spacing w:val="3"/>
          <w:sz w:val="22"/>
          <w:szCs w:val="22"/>
          <w:lang w:val="sr-Latn-RS"/>
        </w:rPr>
        <w:t>о</w:t>
      </w:r>
      <w:r>
        <w:rPr>
          <w:rFonts w:ascii="Arial" w:hAnsi="Arial" w:cs="Arial"/>
          <w:iCs/>
          <w:color w:val="000000"/>
          <w:sz w:val="22"/>
          <w:szCs w:val="22"/>
          <w:lang w:val="sr-Latn-RS"/>
        </w:rPr>
        <w:t xml:space="preserve">ји </w:t>
      </w:r>
      <w:r>
        <w:rPr>
          <w:rFonts w:ascii="Arial" w:hAnsi="Arial" w:cs="Arial"/>
          <w:iCs/>
          <w:color w:val="000000"/>
          <w:spacing w:val="3"/>
          <w:sz w:val="22"/>
          <w:szCs w:val="22"/>
          <w:lang w:val="sr-Latn-RS"/>
        </w:rPr>
        <w:t xml:space="preserve"> </w:t>
      </w:r>
      <w:r>
        <w:rPr>
          <w:rFonts w:ascii="Arial" w:hAnsi="Arial" w:cs="Arial"/>
          <w:iCs/>
          <w:color w:val="000000"/>
          <w:sz w:val="22"/>
          <w:szCs w:val="22"/>
          <w:lang w:val="sr-Latn-RS"/>
        </w:rPr>
        <w:t>д</w:t>
      </w:r>
      <w:r>
        <w:rPr>
          <w:rFonts w:ascii="Arial" w:hAnsi="Arial" w:cs="Arial"/>
          <w:iCs/>
          <w:color w:val="000000"/>
          <w:spacing w:val="2"/>
          <w:sz w:val="22"/>
          <w:szCs w:val="22"/>
          <w:lang w:val="sr-Latn-RS"/>
        </w:rPr>
        <w:t>ај</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н</w:t>
      </w:r>
      <w:r>
        <w:rPr>
          <w:rFonts w:ascii="Arial" w:hAnsi="Arial" w:cs="Arial"/>
          <w:iCs/>
          <w:color w:val="000000"/>
          <w:spacing w:val="1"/>
          <w:sz w:val="22"/>
          <w:szCs w:val="22"/>
          <w:lang w:val="sr-Latn-RS"/>
        </w:rPr>
        <w:t>е</w:t>
      </w:r>
      <w:r>
        <w:rPr>
          <w:rFonts w:ascii="Arial" w:hAnsi="Arial" w:cs="Arial"/>
          <w:iCs/>
          <w:color w:val="000000"/>
          <w:spacing w:val="-3"/>
          <w:sz w:val="22"/>
          <w:szCs w:val="22"/>
          <w:lang w:val="sr-Latn-RS"/>
        </w:rPr>
        <w:t>т</w:t>
      </w:r>
      <w:r>
        <w:rPr>
          <w:rFonts w:ascii="Arial" w:hAnsi="Arial" w:cs="Arial"/>
          <w:iCs/>
          <w:color w:val="000000"/>
          <w:spacing w:val="-13"/>
          <w:sz w:val="22"/>
          <w:szCs w:val="22"/>
          <w:lang w:val="sr-Latn-RS"/>
        </w:rPr>
        <w:t>а</w:t>
      </w:r>
      <w:r>
        <w:rPr>
          <w:rFonts w:ascii="Arial" w:hAnsi="Arial" w:cs="Arial"/>
          <w:iCs/>
          <w:color w:val="000000"/>
          <w:spacing w:val="3"/>
          <w:sz w:val="22"/>
          <w:szCs w:val="22"/>
          <w:lang w:val="sr-Latn-RS"/>
        </w:rPr>
        <w:t>ч</w:t>
      </w:r>
      <w:r>
        <w:rPr>
          <w:rFonts w:ascii="Arial" w:hAnsi="Arial" w:cs="Arial"/>
          <w:iCs/>
          <w:color w:val="000000"/>
          <w:spacing w:val="2"/>
          <w:sz w:val="22"/>
          <w:szCs w:val="22"/>
          <w:lang w:val="sr-Latn-RS"/>
        </w:rPr>
        <w:t>н</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1"/>
          <w:sz w:val="22"/>
          <w:szCs w:val="22"/>
          <w:lang w:val="sr-Latn-RS"/>
        </w:rPr>
        <w:t>д</w:t>
      </w:r>
      <w:r>
        <w:rPr>
          <w:rFonts w:ascii="Arial" w:hAnsi="Arial" w:cs="Arial"/>
          <w:iCs/>
          <w:color w:val="000000"/>
          <w:spacing w:val="3"/>
          <w:sz w:val="22"/>
          <w:szCs w:val="22"/>
          <w:lang w:val="sr-Latn-RS"/>
        </w:rPr>
        <w:t>а</w:t>
      </w:r>
      <w:r>
        <w:rPr>
          <w:rFonts w:ascii="Arial" w:hAnsi="Arial" w:cs="Arial"/>
          <w:iCs/>
          <w:color w:val="000000"/>
          <w:spacing w:val="5"/>
          <w:sz w:val="22"/>
          <w:szCs w:val="22"/>
          <w:lang w:val="sr-Latn-RS"/>
        </w:rPr>
        <w:t>т</w:t>
      </w:r>
      <w:r>
        <w:rPr>
          <w:rFonts w:ascii="Arial" w:hAnsi="Arial" w:cs="Arial"/>
          <w:iCs/>
          <w:color w:val="000000"/>
          <w:spacing w:val="2"/>
          <w:sz w:val="22"/>
          <w:szCs w:val="22"/>
          <w:lang w:val="sr-Latn-RS"/>
        </w:rPr>
        <w:t>к</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 xml:space="preserve">у </w:t>
      </w:r>
      <w:r>
        <w:rPr>
          <w:rFonts w:ascii="Arial" w:hAnsi="Arial" w:cs="Arial"/>
          <w:iCs/>
          <w:color w:val="000000"/>
          <w:spacing w:val="2"/>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1"/>
          <w:sz w:val="22"/>
          <w:szCs w:val="22"/>
          <w:lang w:val="sr-Latn-RS"/>
        </w:rPr>
        <w:t>г</w:t>
      </w:r>
      <w:r>
        <w:rPr>
          <w:rFonts w:ascii="Arial" w:hAnsi="Arial" w:cs="Arial"/>
          <w:iCs/>
          <w:color w:val="000000"/>
          <w:spacing w:val="1"/>
          <w:sz w:val="22"/>
          <w:szCs w:val="22"/>
          <w:lang w:val="sr-Latn-RS"/>
        </w:rPr>
        <w:t>ле</w:t>
      </w:r>
      <w:r>
        <w:rPr>
          <w:rFonts w:ascii="Arial" w:hAnsi="Arial" w:cs="Arial"/>
          <w:iCs/>
          <w:color w:val="000000"/>
          <w:sz w:val="22"/>
          <w:szCs w:val="22"/>
          <w:lang w:val="sr-Latn-RS"/>
        </w:rPr>
        <w:t xml:space="preserve">ду </w:t>
      </w:r>
      <w:r>
        <w:rPr>
          <w:rFonts w:ascii="Arial" w:hAnsi="Arial" w:cs="Arial"/>
          <w:iCs/>
          <w:color w:val="000000"/>
          <w:spacing w:val="2"/>
          <w:sz w:val="22"/>
          <w:szCs w:val="22"/>
          <w:lang w:val="sr-Latn-RS"/>
        </w:rPr>
        <w:t>с</w:t>
      </w:r>
      <w:r>
        <w:rPr>
          <w:rFonts w:ascii="Arial" w:hAnsi="Arial" w:cs="Arial"/>
          <w:iCs/>
          <w:color w:val="000000"/>
          <w:spacing w:val="-3"/>
          <w:sz w:val="22"/>
          <w:szCs w:val="22"/>
          <w:lang w:val="sr-Latn-RS"/>
        </w:rPr>
        <w:t>т</w:t>
      </w:r>
      <w:r>
        <w:rPr>
          <w:rFonts w:ascii="Arial" w:hAnsi="Arial" w:cs="Arial"/>
          <w:iCs/>
          <w:color w:val="000000"/>
          <w:spacing w:val="-4"/>
          <w:sz w:val="22"/>
          <w:szCs w:val="22"/>
          <w:lang w:val="sr-Latn-RS"/>
        </w:rPr>
        <w:t>р</w:t>
      </w:r>
      <w:r>
        <w:rPr>
          <w:rFonts w:ascii="Arial" w:hAnsi="Arial" w:cs="Arial"/>
          <w:iCs/>
          <w:color w:val="000000"/>
          <w:spacing w:val="2"/>
          <w:sz w:val="22"/>
          <w:szCs w:val="22"/>
          <w:lang w:val="sr-Latn-RS"/>
        </w:rPr>
        <w:t>у</w:t>
      </w:r>
      <w:r>
        <w:rPr>
          <w:rFonts w:ascii="Arial" w:hAnsi="Arial" w:cs="Arial"/>
          <w:iCs/>
          <w:color w:val="000000"/>
          <w:spacing w:val="3"/>
          <w:sz w:val="22"/>
          <w:szCs w:val="22"/>
          <w:lang w:val="sr-Latn-RS"/>
        </w:rPr>
        <w:t>ч</w:t>
      </w:r>
      <w:r>
        <w:rPr>
          <w:rFonts w:ascii="Arial" w:hAnsi="Arial" w:cs="Arial"/>
          <w:iCs/>
          <w:color w:val="000000"/>
          <w:sz w:val="22"/>
          <w:szCs w:val="22"/>
          <w:lang w:val="sr-Latn-RS"/>
        </w:rPr>
        <w:t>н</w:t>
      </w:r>
      <w:r>
        <w:rPr>
          <w:rFonts w:ascii="Arial" w:hAnsi="Arial" w:cs="Arial"/>
          <w:iCs/>
          <w:color w:val="000000"/>
          <w:spacing w:val="3"/>
          <w:sz w:val="22"/>
          <w:szCs w:val="22"/>
          <w:lang w:val="sr-Latn-RS"/>
        </w:rPr>
        <w:t>и</w:t>
      </w:r>
      <w:r>
        <w:rPr>
          <w:rFonts w:ascii="Arial" w:hAnsi="Arial" w:cs="Arial"/>
          <w:iCs/>
          <w:color w:val="000000"/>
          <w:sz w:val="22"/>
          <w:szCs w:val="22"/>
          <w:lang w:val="sr-Latn-RS"/>
        </w:rPr>
        <w:t xml:space="preserve">х </w:t>
      </w:r>
      <w:r>
        <w:rPr>
          <w:rFonts w:ascii="Arial" w:hAnsi="Arial" w:cs="Arial"/>
          <w:iCs/>
          <w:color w:val="000000"/>
          <w:spacing w:val="1"/>
          <w:sz w:val="22"/>
          <w:szCs w:val="22"/>
          <w:lang w:val="sr-Latn-RS"/>
        </w:rPr>
        <w:t>ре</w:t>
      </w:r>
      <w:r>
        <w:rPr>
          <w:rFonts w:ascii="Arial" w:hAnsi="Arial" w:cs="Arial"/>
          <w:iCs/>
          <w:color w:val="000000"/>
          <w:spacing w:val="3"/>
          <w:sz w:val="22"/>
          <w:szCs w:val="22"/>
          <w:lang w:val="sr-Latn-RS"/>
        </w:rPr>
        <w:t>фе</w:t>
      </w:r>
      <w:r>
        <w:rPr>
          <w:rFonts w:ascii="Arial" w:hAnsi="Arial" w:cs="Arial"/>
          <w:iCs/>
          <w:color w:val="000000"/>
          <w:spacing w:val="1"/>
          <w:sz w:val="22"/>
          <w:szCs w:val="22"/>
          <w:lang w:val="sr-Latn-RS"/>
        </w:rPr>
        <w:t>р</w:t>
      </w:r>
      <w:r>
        <w:rPr>
          <w:rFonts w:ascii="Arial" w:hAnsi="Arial" w:cs="Arial"/>
          <w:iCs/>
          <w:color w:val="000000"/>
          <w:spacing w:val="3"/>
          <w:sz w:val="22"/>
          <w:szCs w:val="22"/>
          <w:lang w:val="sr-Latn-RS"/>
        </w:rPr>
        <w:t>е</w:t>
      </w:r>
      <w:r>
        <w:rPr>
          <w:rFonts w:ascii="Arial" w:hAnsi="Arial" w:cs="Arial"/>
          <w:iCs/>
          <w:color w:val="000000"/>
          <w:spacing w:val="2"/>
          <w:sz w:val="22"/>
          <w:szCs w:val="22"/>
          <w:lang w:val="sr-Latn-RS"/>
        </w:rPr>
        <w:t>н</w:t>
      </w:r>
      <w:r>
        <w:rPr>
          <w:rFonts w:ascii="Arial" w:hAnsi="Arial" w:cs="Arial"/>
          <w:iCs/>
          <w:color w:val="000000"/>
          <w:sz w:val="22"/>
          <w:szCs w:val="22"/>
          <w:lang w:val="sr-Latn-RS"/>
        </w:rPr>
        <w:t xml:space="preserve">ци </w:t>
      </w:r>
      <w:r>
        <w:rPr>
          <w:rFonts w:ascii="Arial" w:hAnsi="Arial" w:cs="Arial"/>
          <w:iCs/>
          <w:color w:val="000000"/>
          <w:spacing w:val="3"/>
          <w:sz w:val="22"/>
          <w:szCs w:val="22"/>
          <w:lang w:val="sr-Latn-RS"/>
        </w:rPr>
        <w:t>чи</w:t>
      </w:r>
      <w:r>
        <w:rPr>
          <w:rFonts w:ascii="Arial" w:hAnsi="Arial" w:cs="Arial"/>
          <w:iCs/>
          <w:color w:val="000000"/>
          <w:sz w:val="22"/>
          <w:szCs w:val="22"/>
          <w:lang w:val="sr-Latn-RS"/>
        </w:rPr>
        <w:t>ни</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п</w:t>
      </w:r>
      <w:r>
        <w:rPr>
          <w:rFonts w:ascii="Arial" w:hAnsi="Arial" w:cs="Arial"/>
          <w:iCs/>
          <w:color w:val="000000"/>
          <w:spacing w:val="3"/>
          <w:sz w:val="22"/>
          <w:szCs w:val="22"/>
          <w:lang w:val="sr-Latn-RS"/>
        </w:rPr>
        <w:t>ре</w:t>
      </w:r>
      <w:r>
        <w:rPr>
          <w:rFonts w:ascii="Arial" w:hAnsi="Arial" w:cs="Arial"/>
          <w:iCs/>
          <w:color w:val="000000"/>
          <w:sz w:val="22"/>
          <w:szCs w:val="22"/>
          <w:lang w:val="sr-Latn-RS"/>
        </w:rPr>
        <w:t>к</w:t>
      </w:r>
      <w:r>
        <w:rPr>
          <w:rFonts w:ascii="Arial" w:hAnsi="Arial" w:cs="Arial"/>
          <w:iCs/>
          <w:color w:val="000000"/>
          <w:spacing w:val="3"/>
          <w:sz w:val="22"/>
          <w:szCs w:val="22"/>
          <w:lang w:val="sr-Latn-RS"/>
        </w:rPr>
        <w:t>р</w:t>
      </w:r>
      <w:r>
        <w:rPr>
          <w:rFonts w:ascii="Arial" w:hAnsi="Arial" w:cs="Arial"/>
          <w:iCs/>
          <w:color w:val="000000"/>
          <w:spacing w:val="2"/>
          <w:sz w:val="22"/>
          <w:szCs w:val="22"/>
          <w:lang w:val="sr-Latn-RS"/>
        </w:rPr>
        <w:t>ш</w:t>
      </w:r>
      <w:r>
        <w:rPr>
          <w:rFonts w:ascii="Arial" w:hAnsi="Arial" w:cs="Arial"/>
          <w:iCs/>
          <w:color w:val="000000"/>
          <w:spacing w:val="3"/>
          <w:sz w:val="22"/>
          <w:szCs w:val="22"/>
          <w:lang w:val="sr-Latn-RS"/>
        </w:rPr>
        <w:t>а</w:t>
      </w:r>
      <w:r>
        <w:rPr>
          <w:rFonts w:ascii="Arial" w:hAnsi="Arial" w:cs="Arial"/>
          <w:iCs/>
          <w:color w:val="000000"/>
          <w:sz w:val="22"/>
          <w:szCs w:val="22"/>
          <w:lang w:val="sr-Latn-RS"/>
        </w:rPr>
        <w:t>ј</w:t>
      </w:r>
      <w:r>
        <w:rPr>
          <w:rFonts w:ascii="Arial" w:hAnsi="Arial" w:cs="Arial"/>
          <w:iCs/>
          <w:color w:val="000000"/>
          <w:spacing w:val="1"/>
          <w:sz w:val="22"/>
          <w:szCs w:val="22"/>
          <w:lang w:val="sr-Latn-RS"/>
        </w:rPr>
        <w:t xml:space="preserve"> </w:t>
      </w:r>
      <w:r>
        <w:rPr>
          <w:rFonts w:ascii="Arial" w:hAnsi="Arial" w:cs="Arial"/>
          <w:iCs/>
          <w:color w:val="000000"/>
          <w:spacing w:val="2"/>
          <w:sz w:val="22"/>
          <w:szCs w:val="22"/>
          <w:lang w:val="sr-Latn-RS"/>
        </w:rPr>
        <w:t>п</w:t>
      </w:r>
      <w:r>
        <w:rPr>
          <w:rFonts w:ascii="Arial" w:hAnsi="Arial" w:cs="Arial"/>
          <w:iCs/>
          <w:color w:val="000000"/>
          <w:sz w:val="22"/>
          <w:szCs w:val="22"/>
          <w:lang w:val="sr-Latn-RS"/>
        </w:rPr>
        <w:t xml:space="preserve">о </w:t>
      </w:r>
      <w:r>
        <w:rPr>
          <w:rFonts w:ascii="Arial" w:hAnsi="Arial" w:cs="Arial"/>
          <w:iCs/>
          <w:color w:val="000000"/>
          <w:spacing w:val="3"/>
          <w:sz w:val="22"/>
          <w:szCs w:val="22"/>
          <w:lang w:val="sr-Latn-RS"/>
        </w:rPr>
        <w:t>ч</w:t>
      </w:r>
      <w:r>
        <w:rPr>
          <w:rFonts w:ascii="Arial" w:hAnsi="Arial" w:cs="Arial"/>
          <w:iCs/>
          <w:color w:val="000000"/>
          <w:spacing w:val="1"/>
          <w:sz w:val="22"/>
          <w:szCs w:val="22"/>
          <w:lang w:val="sr-Latn-RS"/>
        </w:rPr>
        <w:t>л</w:t>
      </w:r>
      <w:r>
        <w:rPr>
          <w:rFonts w:ascii="Arial" w:hAnsi="Arial" w:cs="Arial"/>
          <w:iCs/>
          <w:color w:val="000000"/>
          <w:spacing w:val="3"/>
          <w:sz w:val="22"/>
          <w:szCs w:val="22"/>
          <w:lang w:val="sr-Latn-RS"/>
        </w:rPr>
        <w:t>а</w:t>
      </w:r>
      <w:r>
        <w:rPr>
          <w:rFonts w:ascii="Arial" w:hAnsi="Arial" w:cs="Arial"/>
          <w:iCs/>
          <w:color w:val="000000"/>
          <w:spacing w:val="2"/>
          <w:sz w:val="22"/>
          <w:szCs w:val="22"/>
          <w:lang w:val="sr-Latn-RS"/>
        </w:rPr>
        <w:t>н</w:t>
      </w:r>
      <w:r>
        <w:rPr>
          <w:rFonts w:ascii="Arial" w:hAnsi="Arial" w:cs="Arial"/>
          <w:iCs/>
          <w:color w:val="000000"/>
          <w:sz w:val="22"/>
          <w:szCs w:val="22"/>
          <w:lang w:val="sr-Latn-RS"/>
        </w:rPr>
        <w:t>у</w:t>
      </w:r>
      <w:r>
        <w:rPr>
          <w:rFonts w:ascii="Arial" w:hAnsi="Arial" w:cs="Arial"/>
          <w:iCs/>
          <w:color w:val="000000"/>
          <w:spacing w:val="1"/>
          <w:sz w:val="22"/>
          <w:szCs w:val="22"/>
          <w:lang w:val="sr-Latn-RS"/>
        </w:rPr>
        <w:t xml:space="preserve"> </w:t>
      </w:r>
      <w:r>
        <w:rPr>
          <w:rFonts w:ascii="Arial" w:hAnsi="Arial" w:cs="Arial"/>
          <w:iCs/>
          <w:color w:val="000000"/>
          <w:spacing w:val="3"/>
          <w:sz w:val="22"/>
          <w:szCs w:val="22"/>
          <w:lang w:val="sr-Latn-RS"/>
        </w:rPr>
        <w:t>1</w:t>
      </w:r>
      <w:r>
        <w:rPr>
          <w:rFonts w:ascii="Arial" w:hAnsi="Arial" w:cs="Arial"/>
          <w:iCs/>
          <w:color w:val="000000"/>
          <w:spacing w:val="1"/>
          <w:sz w:val="22"/>
          <w:szCs w:val="22"/>
          <w:lang w:val="sr-Latn-RS"/>
        </w:rPr>
        <w:t>7</w:t>
      </w:r>
      <w:r>
        <w:rPr>
          <w:rFonts w:ascii="Arial" w:hAnsi="Arial" w:cs="Arial"/>
          <w:iCs/>
          <w:color w:val="000000"/>
          <w:spacing w:val="3"/>
          <w:sz w:val="22"/>
          <w:szCs w:val="22"/>
          <w:lang w:val="sr-Latn-RS"/>
        </w:rPr>
        <w:t>0</w:t>
      </w:r>
      <w:r>
        <w:rPr>
          <w:rFonts w:ascii="Arial" w:hAnsi="Arial" w:cs="Arial"/>
          <w:iCs/>
          <w:color w:val="000000"/>
          <w:sz w:val="22"/>
          <w:szCs w:val="22"/>
          <w:lang w:val="sr-Latn-RS"/>
        </w:rPr>
        <w:t>.</w:t>
      </w:r>
      <w:r>
        <w:rPr>
          <w:rFonts w:ascii="Arial" w:hAnsi="Arial" w:cs="Arial"/>
          <w:iCs/>
          <w:color w:val="000000"/>
          <w:spacing w:val="2"/>
          <w:sz w:val="22"/>
          <w:szCs w:val="22"/>
          <w:lang w:val="sr-Latn-RS"/>
        </w:rPr>
        <w:t xml:space="preserve"> с</w:t>
      </w:r>
      <w:r>
        <w:rPr>
          <w:rFonts w:ascii="Arial" w:hAnsi="Arial" w:cs="Arial"/>
          <w:iCs/>
          <w:color w:val="000000"/>
          <w:spacing w:val="-3"/>
          <w:sz w:val="22"/>
          <w:szCs w:val="22"/>
          <w:lang w:val="sr-Latn-RS"/>
        </w:rPr>
        <w:t>т</w:t>
      </w:r>
      <w:r>
        <w:rPr>
          <w:rFonts w:ascii="Arial" w:hAnsi="Arial" w:cs="Arial"/>
          <w:iCs/>
          <w:color w:val="000000"/>
          <w:spacing w:val="3"/>
          <w:sz w:val="22"/>
          <w:szCs w:val="22"/>
          <w:lang w:val="sr-Latn-RS"/>
        </w:rPr>
        <w:t>а</w:t>
      </w:r>
      <w:r>
        <w:rPr>
          <w:rFonts w:ascii="Arial" w:hAnsi="Arial" w:cs="Arial"/>
          <w:iCs/>
          <w:color w:val="000000"/>
          <w:sz w:val="22"/>
          <w:szCs w:val="22"/>
          <w:lang w:val="sr-Latn-RS"/>
        </w:rPr>
        <w:t>в</w:t>
      </w:r>
      <w:r>
        <w:rPr>
          <w:rFonts w:ascii="Arial" w:hAnsi="Arial" w:cs="Arial"/>
          <w:iCs/>
          <w:color w:val="000000"/>
          <w:spacing w:val="3"/>
          <w:sz w:val="22"/>
          <w:szCs w:val="22"/>
          <w:lang w:val="sr-Latn-RS"/>
        </w:rPr>
        <w:t xml:space="preserve"> </w:t>
      </w:r>
      <w:r>
        <w:rPr>
          <w:rFonts w:ascii="Arial" w:hAnsi="Arial" w:cs="Arial"/>
          <w:iCs/>
          <w:color w:val="000000"/>
          <w:spacing w:val="1"/>
          <w:sz w:val="22"/>
          <w:szCs w:val="22"/>
          <w:lang w:val="sr-Latn-RS"/>
        </w:rPr>
        <w:t>1</w:t>
      </w:r>
      <w:r>
        <w:rPr>
          <w:rFonts w:ascii="Arial" w:hAnsi="Arial" w:cs="Arial"/>
          <w:iCs/>
          <w:color w:val="000000"/>
          <w:sz w:val="22"/>
          <w:szCs w:val="22"/>
          <w:lang w:val="sr-Latn-RS"/>
        </w:rPr>
        <w:t>.</w:t>
      </w:r>
      <w:r>
        <w:rPr>
          <w:rFonts w:ascii="Arial" w:hAnsi="Arial" w:cs="Arial"/>
          <w:iCs/>
          <w:color w:val="000000"/>
          <w:spacing w:val="2"/>
          <w:sz w:val="22"/>
          <w:szCs w:val="22"/>
          <w:lang w:val="sr-Latn-RS"/>
        </w:rPr>
        <w:t xml:space="preserve"> </w:t>
      </w:r>
      <w:r>
        <w:rPr>
          <w:rFonts w:ascii="Arial" w:hAnsi="Arial" w:cs="Arial"/>
          <w:iCs/>
          <w:color w:val="000000"/>
          <w:spacing w:val="-3"/>
          <w:sz w:val="22"/>
          <w:szCs w:val="22"/>
          <w:lang w:val="sr-Latn-RS"/>
        </w:rPr>
        <w:t>т</w:t>
      </w:r>
      <w:r>
        <w:rPr>
          <w:rFonts w:ascii="Arial" w:hAnsi="Arial" w:cs="Arial"/>
          <w:iCs/>
          <w:color w:val="000000"/>
          <w:spacing w:val="-13"/>
          <w:sz w:val="22"/>
          <w:szCs w:val="22"/>
          <w:lang w:val="sr-Latn-RS"/>
        </w:rPr>
        <w:t>а</w:t>
      </w:r>
      <w:r>
        <w:rPr>
          <w:rFonts w:ascii="Arial" w:hAnsi="Arial" w:cs="Arial"/>
          <w:iCs/>
          <w:color w:val="000000"/>
          <w:spacing w:val="3"/>
          <w:sz w:val="22"/>
          <w:szCs w:val="22"/>
          <w:lang w:val="sr-Latn-RS"/>
        </w:rPr>
        <w:t>ч</w:t>
      </w:r>
      <w:r>
        <w:rPr>
          <w:rFonts w:ascii="Arial" w:hAnsi="Arial" w:cs="Arial"/>
          <w:iCs/>
          <w:color w:val="000000"/>
          <w:spacing w:val="2"/>
          <w:sz w:val="22"/>
          <w:szCs w:val="22"/>
          <w:lang w:val="sr-Latn-RS"/>
        </w:rPr>
        <w:t>к</w:t>
      </w:r>
      <w:r>
        <w:rPr>
          <w:rFonts w:ascii="Arial" w:hAnsi="Arial" w:cs="Arial"/>
          <w:iCs/>
          <w:color w:val="000000"/>
          <w:sz w:val="22"/>
          <w:szCs w:val="22"/>
          <w:lang w:val="sr-Latn-RS"/>
        </w:rPr>
        <w:t>а</w:t>
      </w:r>
      <w:r>
        <w:rPr>
          <w:rFonts w:ascii="Arial" w:hAnsi="Arial" w:cs="Arial"/>
          <w:iCs/>
          <w:color w:val="000000"/>
          <w:spacing w:val="4"/>
          <w:sz w:val="22"/>
          <w:szCs w:val="22"/>
          <w:lang w:val="sr-Latn-RS"/>
        </w:rPr>
        <w:t xml:space="preserve"> </w:t>
      </w:r>
      <w:r>
        <w:rPr>
          <w:rFonts w:ascii="Arial" w:hAnsi="Arial" w:cs="Arial"/>
          <w:iCs/>
          <w:color w:val="000000"/>
          <w:spacing w:val="1"/>
          <w:sz w:val="22"/>
          <w:szCs w:val="22"/>
          <w:lang w:val="sr-Latn-RS"/>
        </w:rPr>
        <w:t>3</w:t>
      </w:r>
      <w:r>
        <w:rPr>
          <w:rFonts w:ascii="Arial" w:hAnsi="Arial" w:cs="Arial"/>
          <w:iCs/>
          <w:color w:val="000000"/>
          <w:sz w:val="22"/>
          <w:szCs w:val="22"/>
          <w:lang w:val="sr-Latn-RS"/>
        </w:rPr>
        <w:t>.</w:t>
      </w:r>
      <w:r>
        <w:rPr>
          <w:rFonts w:ascii="Arial" w:hAnsi="Arial" w:cs="Arial"/>
          <w:iCs/>
          <w:color w:val="000000"/>
          <w:spacing w:val="4"/>
          <w:sz w:val="22"/>
          <w:szCs w:val="22"/>
          <w:lang w:val="sr-Latn-RS"/>
        </w:rPr>
        <w:t xml:space="preserve"> </w:t>
      </w:r>
      <w:r>
        <w:rPr>
          <w:rFonts w:ascii="Arial" w:hAnsi="Arial" w:cs="Arial"/>
          <w:iCs/>
          <w:color w:val="000000"/>
          <w:spacing w:val="1"/>
          <w:sz w:val="22"/>
          <w:szCs w:val="22"/>
          <w:lang w:val="sr-Latn-RS"/>
        </w:rPr>
        <w:t>З</w:t>
      </w:r>
      <w:r>
        <w:rPr>
          <w:rFonts w:ascii="Arial" w:hAnsi="Arial" w:cs="Arial"/>
          <w:iCs/>
          <w:color w:val="000000"/>
          <w:spacing w:val="3"/>
          <w:sz w:val="22"/>
          <w:szCs w:val="22"/>
          <w:lang w:val="sr-Latn-RS"/>
        </w:rPr>
        <w:t>а</w:t>
      </w:r>
      <w:r>
        <w:rPr>
          <w:rFonts w:ascii="Arial" w:hAnsi="Arial" w:cs="Arial"/>
          <w:iCs/>
          <w:color w:val="000000"/>
          <w:sz w:val="22"/>
          <w:szCs w:val="22"/>
          <w:lang w:val="sr-Latn-RS"/>
        </w:rPr>
        <w:t>к</w:t>
      </w:r>
      <w:r>
        <w:rPr>
          <w:rFonts w:ascii="Arial" w:hAnsi="Arial" w:cs="Arial"/>
          <w:iCs/>
          <w:color w:val="000000"/>
          <w:spacing w:val="3"/>
          <w:sz w:val="22"/>
          <w:szCs w:val="22"/>
          <w:lang w:val="sr-Latn-RS"/>
        </w:rPr>
        <w:t>о</w:t>
      </w:r>
      <w:r>
        <w:rPr>
          <w:rFonts w:ascii="Arial" w:hAnsi="Arial" w:cs="Arial"/>
          <w:iCs/>
          <w:color w:val="000000"/>
          <w:sz w:val="22"/>
          <w:szCs w:val="22"/>
          <w:lang w:val="sr-Latn-RS"/>
        </w:rPr>
        <w:t xml:space="preserve">на. </w:t>
      </w:r>
    </w:p>
    <w:p w:rsidR="00CB32AF" w:rsidRDefault="00CB32AF" w:rsidP="00CB32AF">
      <w:pPr>
        <w:autoSpaceDE w:val="0"/>
        <w:ind w:left="720"/>
        <w:jc w:val="both"/>
        <w:rPr>
          <w:rFonts w:ascii="Arial" w:hAnsi="Arial" w:cs="Arial"/>
          <w:b/>
          <w:sz w:val="22"/>
          <w:szCs w:val="22"/>
          <w:lang w:val="sr-Latn-RS"/>
        </w:rPr>
      </w:pPr>
    </w:p>
    <w:p w:rsidR="00CB32AF" w:rsidRDefault="00CB32AF" w:rsidP="00CB32AF">
      <w:pPr>
        <w:numPr>
          <w:ilvl w:val="0"/>
          <w:numId w:val="38"/>
        </w:numPr>
        <w:autoSpaceDE w:val="0"/>
        <w:jc w:val="both"/>
        <w:rPr>
          <w:lang w:val="sr-Latn-RS"/>
        </w:rPr>
      </w:pPr>
      <w:r>
        <w:rPr>
          <w:rFonts w:ascii="Arial" w:hAnsi="Arial" w:cs="Arial"/>
          <w:sz w:val="22"/>
          <w:szCs w:val="22"/>
          <w:lang w:val="sr-Latn-RS"/>
        </w:rPr>
        <w:lastRenderedPageBreak/>
        <w:t xml:space="preserve">Образац потврде умножити и доставити за сваког референтног </w:t>
      </w:r>
      <w:r>
        <w:rPr>
          <w:rFonts w:ascii="Arial" w:hAnsi="Arial" w:cs="Arial"/>
          <w:sz w:val="22"/>
          <w:szCs w:val="22"/>
          <w:lang w:val="sr-Cyrl-RS"/>
        </w:rPr>
        <w:t>Наручиоца посебно</w:t>
      </w:r>
      <w:r>
        <w:rPr>
          <w:rFonts w:ascii="Arial" w:hAnsi="Arial" w:cs="Arial"/>
          <w:sz w:val="22"/>
          <w:szCs w:val="22"/>
          <w:lang w:val="sr-Latn-RS"/>
        </w:rPr>
        <w:t>.</w:t>
      </w:r>
    </w:p>
    <w:sectPr w:rsidR="00CB3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36" w:rsidRDefault="00311836" w:rsidP="00650156">
      <w:r>
        <w:separator/>
      </w:r>
    </w:p>
  </w:endnote>
  <w:endnote w:type="continuationSeparator" w:id="0">
    <w:p w:rsidR="00311836" w:rsidRDefault="00311836" w:rsidP="0065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721 Ex BT">
    <w:altName w:val="Arial"/>
    <w:charset w:val="00"/>
    <w:family w:val="swiss"/>
    <w:pitch w:val="variable"/>
    <w:sig w:usb0="00000001"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36" w:rsidRDefault="00311836" w:rsidP="00650156">
      <w:r>
        <w:separator/>
      </w:r>
    </w:p>
  </w:footnote>
  <w:footnote w:type="continuationSeparator" w:id="0">
    <w:p w:rsidR="00311836" w:rsidRDefault="00311836" w:rsidP="00650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rPr>
    </w:lvl>
  </w:abstractNum>
  <w:abstractNum w:abstractNumId="2">
    <w:nsid w:val="00000003"/>
    <w:multiLevelType w:val="singleLevel"/>
    <w:tmpl w:val="00000003"/>
    <w:name w:val="WW8Num2"/>
    <w:lvl w:ilvl="0">
      <w:start w:val="6"/>
      <w:numFmt w:val="bullet"/>
      <w:lvlText w:val="-"/>
      <w:lvlJc w:val="left"/>
      <w:pPr>
        <w:tabs>
          <w:tab w:val="num" w:pos="0"/>
        </w:tabs>
        <w:ind w:left="720" w:hanging="360"/>
      </w:pPr>
      <w:rPr>
        <w:rFonts w:ascii="Arial" w:hAnsi="Arial" w:cs="Arial" w:hint="default"/>
        <w:color w:val="auto"/>
        <w:sz w:val="22"/>
        <w:szCs w:val="22"/>
        <w:lang w:val="sr-Cyrl-RS"/>
      </w:r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sz w:val="22"/>
        <w:szCs w:val="22"/>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color w:val="000000"/>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2"/>
        <w:szCs w:val="22"/>
        <w:lang w:val="en-US"/>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2"/>
        <w:szCs w:val="22"/>
        <w:lang w:val="en-US"/>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7">
    <w:nsid w:val="00000008"/>
    <w:multiLevelType w:val="multilevel"/>
    <w:tmpl w:val="CB8657C2"/>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Arial" w:hAnsi="Arial" w:cs="Arial" w:hint="default"/>
        <w:b/>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hint="default"/>
        <w:spacing w:val="2"/>
        <w:sz w:val="22"/>
        <w:szCs w:val="22"/>
      </w:r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2"/>
        <w:szCs w:val="22"/>
        <w:lang w:val="sr-Cyrl-R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7"/>
    <w:lvl w:ilvl="0">
      <w:start w:val="1"/>
      <w:numFmt w:val="bullet"/>
      <w:lvlText w:val=""/>
      <w:lvlJc w:val="left"/>
      <w:pPr>
        <w:tabs>
          <w:tab w:val="num" w:pos="0"/>
        </w:tabs>
        <w:ind w:left="1080" w:hanging="360"/>
      </w:pPr>
      <w:rPr>
        <w:rFonts w:ascii="Symbol" w:hAnsi="Symbol" w:cs="Symbol" w:hint="default"/>
        <w:sz w:val="22"/>
        <w:szCs w:val="22"/>
        <w:lang w:val="sr-Latn-RS"/>
      </w:rPr>
    </w:lvl>
  </w:abstractNum>
  <w:abstractNum w:abstractNumId="13">
    <w:nsid w:val="0000000E"/>
    <w:multiLevelType w:val="singleLevel"/>
    <w:tmpl w:val="0000000E"/>
    <w:name w:val="WW8Num18"/>
    <w:lvl w:ilvl="0">
      <w:start w:val="1"/>
      <w:numFmt w:val="lowerLetter"/>
      <w:lvlText w:val="%1)"/>
      <w:lvlJc w:val="left"/>
      <w:pPr>
        <w:tabs>
          <w:tab w:val="num" w:pos="0"/>
        </w:tabs>
        <w:ind w:left="360" w:hanging="360"/>
      </w:pPr>
      <w:rPr>
        <w:rFonts w:ascii="Calibri" w:eastAsia="Calibri" w:hAnsi="Calibri" w:cs="Times New Roman"/>
      </w:rPr>
    </w:lvl>
  </w:abstractNum>
  <w:abstractNum w:abstractNumId="14">
    <w:nsid w:val="0000000F"/>
    <w:multiLevelType w:val="singleLevel"/>
    <w:tmpl w:val="0000000F"/>
    <w:name w:val="WW8Num19"/>
    <w:lvl w:ilvl="0">
      <w:start w:val="1"/>
      <w:numFmt w:val="decimal"/>
      <w:lvlText w:val="%1."/>
      <w:lvlJc w:val="left"/>
      <w:pPr>
        <w:tabs>
          <w:tab w:val="num" w:pos="360"/>
        </w:tabs>
        <w:ind w:left="360" w:hanging="360"/>
      </w:pPr>
      <w:rPr>
        <w:rFonts w:cs="Arial"/>
        <w:sz w:val="22"/>
        <w:szCs w:val="22"/>
        <w:lang w:val="sr-Latn-CS"/>
      </w:rPr>
    </w:lvl>
  </w:abstractNum>
  <w:abstractNum w:abstractNumId="15">
    <w:nsid w:val="00000010"/>
    <w:multiLevelType w:val="singleLevel"/>
    <w:tmpl w:val="00000010"/>
    <w:name w:val="WW8Num20"/>
    <w:lvl w:ilvl="0">
      <w:numFmt w:val="bullet"/>
      <w:lvlText w:val="-"/>
      <w:lvlJc w:val="left"/>
      <w:pPr>
        <w:tabs>
          <w:tab w:val="num" w:pos="0"/>
        </w:tabs>
        <w:ind w:left="720" w:hanging="360"/>
      </w:pPr>
      <w:rPr>
        <w:rFonts w:ascii="Calibri" w:hAnsi="Calibri" w:cs="Calibri" w:hint="default"/>
        <w:sz w:val="22"/>
        <w:szCs w:val="22"/>
        <w:lang w:val="sr-Cyrl-RS"/>
      </w:rPr>
    </w:lvl>
  </w:abstractNum>
  <w:abstractNum w:abstractNumId="16">
    <w:nsid w:val="00000011"/>
    <w:multiLevelType w:val="multilevel"/>
    <w:tmpl w:val="00000011"/>
    <w:name w:val="WW8Num21"/>
    <w:lvl w:ilvl="0">
      <w:start w:val="1"/>
      <w:numFmt w:val="lowerLetter"/>
      <w:pStyle w:val="Naslovnik2"/>
      <w:lvlText w:val="(%1)"/>
      <w:lvlJc w:val="right"/>
      <w:pPr>
        <w:tabs>
          <w:tab w:val="num" w:pos="1021"/>
        </w:tabs>
        <w:ind w:left="1021" w:hanging="341"/>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22"/>
    <w:lvl w:ilvl="0">
      <w:start w:val="1"/>
      <w:numFmt w:val="bullet"/>
      <w:lvlText w:val=""/>
      <w:lvlJc w:val="left"/>
      <w:pPr>
        <w:tabs>
          <w:tab w:val="num" w:pos="0"/>
        </w:tabs>
        <w:ind w:left="1260" w:hanging="360"/>
      </w:pPr>
      <w:rPr>
        <w:rFonts w:ascii="Symbol" w:hAnsi="Symbol" w:cs="Symbol" w:hint="default"/>
        <w:sz w:val="22"/>
        <w:szCs w:val="22"/>
      </w:rPr>
    </w:lvl>
  </w:abstractNum>
  <w:abstractNum w:abstractNumId="18">
    <w:nsid w:val="00000013"/>
    <w:multiLevelType w:val="singleLevel"/>
    <w:tmpl w:val="00000013"/>
    <w:name w:val="WW8Num23"/>
    <w:lvl w:ilvl="0">
      <w:start w:val="1"/>
      <w:numFmt w:val="bullet"/>
      <w:lvlText w:val=""/>
      <w:lvlJc w:val="left"/>
      <w:pPr>
        <w:tabs>
          <w:tab w:val="num" w:pos="0"/>
        </w:tabs>
        <w:ind w:left="720" w:hanging="360"/>
      </w:pPr>
      <w:rPr>
        <w:rFonts w:ascii="Symbol" w:hAnsi="Symbol" w:cs="Symbol" w:hint="default"/>
      </w:rPr>
    </w:lvl>
  </w:abstractNum>
  <w:abstractNum w:abstractNumId="19">
    <w:nsid w:val="68AC5388"/>
    <w:multiLevelType w:val="hybridMultilevel"/>
    <w:tmpl w:val="7D18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num>
  <w:num w:numId="7">
    <w:abstractNumId w:val="8"/>
  </w:num>
  <w:num w:numId="8">
    <w:abstractNumId w:val="8"/>
  </w:num>
  <w:num w:numId="9">
    <w:abstractNumId w:val="4"/>
  </w:num>
  <w:num w:numId="10">
    <w:abstractNumId w:val="4"/>
  </w:num>
  <w:num w:numId="11">
    <w:abstractNumId w:val="15"/>
  </w:num>
  <w:num w:numId="12">
    <w:abstractNumId w:val="15"/>
  </w:num>
  <w:num w:numId="13">
    <w:abstractNumId w:val="2"/>
  </w:num>
  <w:num w:numId="14">
    <w:abstractNumId w:val="2"/>
  </w:num>
  <w:num w:numId="15">
    <w:abstractNumId w:val="7"/>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5"/>
  </w:num>
  <w:num w:numId="20">
    <w:abstractNumId w:val="5"/>
  </w:num>
  <w:num w:numId="21">
    <w:abstractNumId w:val="1"/>
  </w:num>
  <w:num w:numId="22">
    <w:abstractNumId w:val="1"/>
  </w:num>
  <w:num w:numId="23">
    <w:abstractNumId w:val="17"/>
  </w:num>
  <w:num w:numId="24">
    <w:abstractNumId w:val="17"/>
  </w:num>
  <w:num w:numId="25">
    <w:abstractNumId w:val="6"/>
  </w:num>
  <w:num w:numId="26">
    <w:abstractNumId w:val="6"/>
  </w:num>
  <w:num w:numId="27">
    <w:abstractNumId w:val="9"/>
  </w:num>
  <w:num w:numId="28">
    <w:abstractNumId w:val="9"/>
  </w:num>
  <w:num w:numId="29">
    <w:abstractNumId w:val="18"/>
  </w:num>
  <w:num w:numId="30">
    <w:abstractNumId w:val="18"/>
  </w:num>
  <w:num w:numId="31">
    <w:abstractNumId w:val="10"/>
  </w:num>
  <w:num w:numId="32">
    <w:abstractNumId w:val="10"/>
  </w:num>
  <w:num w:numId="33">
    <w:abstractNumId w:val="12"/>
  </w:num>
  <w:num w:numId="34">
    <w:abstractNumId w:val="12"/>
  </w:num>
  <w:num w:numId="35">
    <w:abstractNumId w:val="13"/>
  </w:num>
  <w:num w:numId="36">
    <w:abstractNumId w:val="13"/>
    <w:lvlOverride w:ilvl="0">
      <w:startOverride w:val="1"/>
    </w:lvlOverride>
  </w:num>
  <w:num w:numId="37">
    <w:abstractNumId w:val="11"/>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AF"/>
    <w:rsid w:val="00004177"/>
    <w:rsid w:val="0005400F"/>
    <w:rsid w:val="00060990"/>
    <w:rsid w:val="00066E15"/>
    <w:rsid w:val="00071880"/>
    <w:rsid w:val="00080613"/>
    <w:rsid w:val="000D55FD"/>
    <w:rsid w:val="0010103F"/>
    <w:rsid w:val="00116E14"/>
    <w:rsid w:val="001236A1"/>
    <w:rsid w:val="0013501F"/>
    <w:rsid w:val="00140342"/>
    <w:rsid w:val="00170F19"/>
    <w:rsid w:val="00195B57"/>
    <w:rsid w:val="001B0A2D"/>
    <w:rsid w:val="00216420"/>
    <w:rsid w:val="002B306C"/>
    <w:rsid w:val="002B3D26"/>
    <w:rsid w:val="002D2B43"/>
    <w:rsid w:val="002E0E81"/>
    <w:rsid w:val="00301C15"/>
    <w:rsid w:val="00311836"/>
    <w:rsid w:val="0032353F"/>
    <w:rsid w:val="00326DCA"/>
    <w:rsid w:val="00337FEC"/>
    <w:rsid w:val="00356700"/>
    <w:rsid w:val="00363624"/>
    <w:rsid w:val="00371904"/>
    <w:rsid w:val="003829F1"/>
    <w:rsid w:val="003A5687"/>
    <w:rsid w:val="003E7122"/>
    <w:rsid w:val="00400AC6"/>
    <w:rsid w:val="00410C94"/>
    <w:rsid w:val="0047042A"/>
    <w:rsid w:val="00483388"/>
    <w:rsid w:val="00490705"/>
    <w:rsid w:val="00491336"/>
    <w:rsid w:val="004B2DB1"/>
    <w:rsid w:val="004E6D83"/>
    <w:rsid w:val="00560C7A"/>
    <w:rsid w:val="005A0CC5"/>
    <w:rsid w:val="005A1348"/>
    <w:rsid w:val="005B315C"/>
    <w:rsid w:val="006277EC"/>
    <w:rsid w:val="00650156"/>
    <w:rsid w:val="006534D1"/>
    <w:rsid w:val="00670969"/>
    <w:rsid w:val="00674751"/>
    <w:rsid w:val="0069257B"/>
    <w:rsid w:val="006A1262"/>
    <w:rsid w:val="006B0005"/>
    <w:rsid w:val="006C3DB0"/>
    <w:rsid w:val="006C4CB5"/>
    <w:rsid w:val="006C5033"/>
    <w:rsid w:val="006D0653"/>
    <w:rsid w:val="006E7C59"/>
    <w:rsid w:val="006F29B8"/>
    <w:rsid w:val="006F5D3F"/>
    <w:rsid w:val="0070419F"/>
    <w:rsid w:val="00726EC6"/>
    <w:rsid w:val="00820787"/>
    <w:rsid w:val="00870C0F"/>
    <w:rsid w:val="008B6015"/>
    <w:rsid w:val="00921E5A"/>
    <w:rsid w:val="00935CF2"/>
    <w:rsid w:val="009550A9"/>
    <w:rsid w:val="00964034"/>
    <w:rsid w:val="009B6220"/>
    <w:rsid w:val="009E7CE8"/>
    <w:rsid w:val="00A36FA2"/>
    <w:rsid w:val="00A46464"/>
    <w:rsid w:val="00A57404"/>
    <w:rsid w:val="00A60C4D"/>
    <w:rsid w:val="00A673F4"/>
    <w:rsid w:val="00A817CD"/>
    <w:rsid w:val="00A929C9"/>
    <w:rsid w:val="00AA2924"/>
    <w:rsid w:val="00AA301F"/>
    <w:rsid w:val="00AC3066"/>
    <w:rsid w:val="00AF5159"/>
    <w:rsid w:val="00B46E5A"/>
    <w:rsid w:val="00BB2DCB"/>
    <w:rsid w:val="00BF5EC2"/>
    <w:rsid w:val="00C254BF"/>
    <w:rsid w:val="00C46147"/>
    <w:rsid w:val="00C62BE2"/>
    <w:rsid w:val="00C72667"/>
    <w:rsid w:val="00C73F62"/>
    <w:rsid w:val="00CB103B"/>
    <w:rsid w:val="00CB32AF"/>
    <w:rsid w:val="00CE6A05"/>
    <w:rsid w:val="00D1223F"/>
    <w:rsid w:val="00D6644A"/>
    <w:rsid w:val="00D859F8"/>
    <w:rsid w:val="00DA20CB"/>
    <w:rsid w:val="00DC1721"/>
    <w:rsid w:val="00DC353D"/>
    <w:rsid w:val="00DD1E25"/>
    <w:rsid w:val="00DD5174"/>
    <w:rsid w:val="00DD5AE0"/>
    <w:rsid w:val="00DF2BD9"/>
    <w:rsid w:val="00E07F82"/>
    <w:rsid w:val="00E110F4"/>
    <w:rsid w:val="00E2316E"/>
    <w:rsid w:val="00E37014"/>
    <w:rsid w:val="00E65D40"/>
    <w:rsid w:val="00E92D7B"/>
    <w:rsid w:val="00EC58FC"/>
    <w:rsid w:val="00ED066F"/>
    <w:rsid w:val="00EE5A00"/>
    <w:rsid w:val="00EF431C"/>
    <w:rsid w:val="00F32D2A"/>
    <w:rsid w:val="00F3475B"/>
    <w:rsid w:val="00F3516D"/>
    <w:rsid w:val="00F42B5B"/>
    <w:rsid w:val="00F5541B"/>
    <w:rsid w:val="00F769FE"/>
    <w:rsid w:val="00FB5E4C"/>
    <w:rsid w:val="00FF4409"/>
    <w:rsid w:val="00FF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04"/>
    <w:pPr>
      <w:suppressAutoHyphens/>
      <w:spacing w:after="0" w:line="240" w:lineRule="auto"/>
    </w:pPr>
    <w:rPr>
      <w:rFonts w:ascii="Swis721 Ex BT" w:eastAsia="Times New Roman" w:hAnsi="Swis721 Ex BT" w:cs="Swis721 Ex BT"/>
      <w:sz w:val="18"/>
      <w:szCs w:val="18"/>
      <w:lang w:val="sr-Latn-CS" w:eastAsia="ar-SA"/>
    </w:rPr>
  </w:style>
  <w:style w:type="paragraph" w:styleId="Heading1">
    <w:name w:val="heading 1"/>
    <w:basedOn w:val="Normal"/>
    <w:next w:val="Normal"/>
    <w:link w:val="Heading1Char"/>
    <w:qFormat/>
    <w:rsid w:val="00CB32AF"/>
    <w:pPr>
      <w:keepNext/>
      <w:numPr>
        <w:numId w:val="2"/>
      </w:numPr>
      <w:jc w:val="center"/>
      <w:outlineLvl w:val="0"/>
    </w:pPr>
    <w:rPr>
      <w:rFonts w:ascii="Arial" w:hAnsi="Arial" w:cs="Arial"/>
      <w:b/>
      <w:bCs/>
      <w:sz w:val="22"/>
      <w:szCs w:val="24"/>
    </w:rPr>
  </w:style>
  <w:style w:type="paragraph" w:styleId="Heading2">
    <w:name w:val="heading 2"/>
    <w:basedOn w:val="Normal"/>
    <w:next w:val="Normal"/>
    <w:link w:val="Heading2Char"/>
    <w:unhideWhenUsed/>
    <w:qFormat/>
    <w:rsid w:val="00CB32AF"/>
    <w:pPr>
      <w:keepNext/>
      <w:numPr>
        <w:ilvl w:val="1"/>
        <w:numId w:val="2"/>
      </w:numPr>
      <w:jc w:val="right"/>
      <w:outlineLvl w:val="1"/>
    </w:pPr>
    <w:rPr>
      <w:rFonts w:ascii="Arial" w:hAnsi="Arial" w:cs="Arial"/>
      <w:b/>
      <w:bCs/>
      <w:sz w:val="22"/>
      <w:szCs w:val="24"/>
    </w:rPr>
  </w:style>
  <w:style w:type="paragraph" w:styleId="Heading3">
    <w:name w:val="heading 3"/>
    <w:basedOn w:val="Normal"/>
    <w:next w:val="Normal"/>
    <w:link w:val="Heading3Char"/>
    <w:semiHidden/>
    <w:unhideWhenUsed/>
    <w:qFormat/>
    <w:rsid w:val="00CB32AF"/>
    <w:pPr>
      <w:keepNext/>
      <w:numPr>
        <w:ilvl w:val="2"/>
        <w:numId w:val="2"/>
      </w:numPr>
      <w:outlineLvl w:val="2"/>
    </w:pPr>
    <w:rPr>
      <w:rFonts w:ascii="Arial" w:hAnsi="Arial" w:cs="Arial"/>
      <w:b/>
      <w:bCs/>
      <w:sz w:val="28"/>
      <w:szCs w:val="24"/>
    </w:rPr>
  </w:style>
  <w:style w:type="paragraph" w:styleId="Heading4">
    <w:name w:val="heading 4"/>
    <w:basedOn w:val="Normal"/>
    <w:next w:val="Normal"/>
    <w:link w:val="Heading4Char"/>
    <w:semiHidden/>
    <w:unhideWhenUsed/>
    <w:qFormat/>
    <w:rsid w:val="00CB32A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semiHidden/>
    <w:unhideWhenUsed/>
    <w:qFormat/>
    <w:rsid w:val="00CB32AF"/>
    <w:pPr>
      <w:numPr>
        <w:ilvl w:val="4"/>
        <w:numId w:val="2"/>
      </w:numPr>
      <w:spacing w:before="240" w:after="60"/>
      <w:outlineLvl w:val="4"/>
    </w:pPr>
    <w:rPr>
      <w:rFonts w:ascii="Arial" w:hAnsi="Arial" w:cs="Arial"/>
      <w:b/>
      <w:bCs/>
      <w:i/>
      <w:iCs/>
      <w:sz w:val="26"/>
      <w:szCs w:val="26"/>
      <w:lang w:val="en-GB"/>
    </w:rPr>
  </w:style>
  <w:style w:type="paragraph" w:styleId="Heading6">
    <w:name w:val="heading 6"/>
    <w:basedOn w:val="Normal"/>
    <w:next w:val="Normal"/>
    <w:link w:val="Heading6Char"/>
    <w:semiHidden/>
    <w:unhideWhenUsed/>
    <w:qFormat/>
    <w:rsid w:val="00CB32AF"/>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CB32AF"/>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semiHidden/>
    <w:unhideWhenUsed/>
    <w:qFormat/>
    <w:rsid w:val="00CB32AF"/>
    <w:pPr>
      <w:keepNext/>
      <w:numPr>
        <w:ilvl w:val="7"/>
        <w:numId w:val="2"/>
      </w:numPr>
      <w:ind w:left="2160" w:hanging="2160"/>
      <w:jc w:val="center"/>
      <w:outlineLvl w:val="7"/>
    </w:pPr>
    <w:rPr>
      <w:b/>
      <w:sz w:val="28"/>
    </w:rPr>
  </w:style>
  <w:style w:type="paragraph" w:styleId="Heading9">
    <w:name w:val="heading 9"/>
    <w:basedOn w:val="Normal"/>
    <w:next w:val="Normal"/>
    <w:link w:val="Heading9Char"/>
    <w:semiHidden/>
    <w:unhideWhenUsed/>
    <w:qFormat/>
    <w:rsid w:val="00CB32AF"/>
    <w:pPr>
      <w:keepNext/>
      <w:numPr>
        <w:ilvl w:val="8"/>
        <w:numId w:val="2"/>
      </w:numPr>
      <w:jc w:val="center"/>
      <w:outlineLvl w:val="8"/>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2AF"/>
    <w:rPr>
      <w:rFonts w:ascii="Arial" w:eastAsia="Times New Roman" w:hAnsi="Arial" w:cs="Arial"/>
      <w:b/>
      <w:bCs/>
      <w:szCs w:val="24"/>
      <w:lang w:val="sr-Latn-CS" w:eastAsia="ar-SA"/>
    </w:rPr>
  </w:style>
  <w:style w:type="character" w:customStyle="1" w:styleId="Heading2Char">
    <w:name w:val="Heading 2 Char"/>
    <w:basedOn w:val="DefaultParagraphFont"/>
    <w:link w:val="Heading2"/>
    <w:rsid w:val="00CB32AF"/>
    <w:rPr>
      <w:rFonts w:ascii="Arial" w:eastAsia="Times New Roman" w:hAnsi="Arial" w:cs="Arial"/>
      <w:b/>
      <w:bCs/>
      <w:szCs w:val="24"/>
      <w:lang w:val="sr-Latn-CS" w:eastAsia="ar-SA"/>
    </w:rPr>
  </w:style>
  <w:style w:type="character" w:customStyle="1" w:styleId="Heading3Char">
    <w:name w:val="Heading 3 Char"/>
    <w:basedOn w:val="DefaultParagraphFont"/>
    <w:link w:val="Heading3"/>
    <w:semiHidden/>
    <w:rsid w:val="00CB32AF"/>
    <w:rPr>
      <w:rFonts w:ascii="Arial" w:eastAsia="Times New Roman" w:hAnsi="Arial" w:cs="Arial"/>
      <w:b/>
      <w:bCs/>
      <w:sz w:val="28"/>
      <w:szCs w:val="24"/>
      <w:lang w:val="sr-Latn-CS" w:eastAsia="ar-SA"/>
    </w:rPr>
  </w:style>
  <w:style w:type="character" w:customStyle="1" w:styleId="Heading4Char">
    <w:name w:val="Heading 4 Char"/>
    <w:basedOn w:val="DefaultParagraphFont"/>
    <w:link w:val="Heading4"/>
    <w:semiHidden/>
    <w:rsid w:val="00CB32AF"/>
    <w:rPr>
      <w:rFonts w:ascii="Times New Roman" w:eastAsia="Times New Roman" w:hAnsi="Times New Roman" w:cs="Times New Roman"/>
      <w:b/>
      <w:bCs/>
      <w:sz w:val="28"/>
      <w:szCs w:val="28"/>
      <w:lang w:val="sr-Latn-CS" w:eastAsia="ar-SA"/>
    </w:rPr>
  </w:style>
  <w:style w:type="character" w:customStyle="1" w:styleId="Heading5Char">
    <w:name w:val="Heading 5 Char"/>
    <w:basedOn w:val="DefaultParagraphFont"/>
    <w:link w:val="Heading5"/>
    <w:semiHidden/>
    <w:rsid w:val="00CB32AF"/>
    <w:rPr>
      <w:rFonts w:ascii="Arial" w:eastAsia="Times New Roman" w:hAnsi="Arial" w:cs="Arial"/>
      <w:b/>
      <w:bCs/>
      <w:i/>
      <w:iCs/>
      <w:sz w:val="26"/>
      <w:szCs w:val="26"/>
      <w:lang w:val="en-GB" w:eastAsia="ar-SA"/>
    </w:rPr>
  </w:style>
  <w:style w:type="character" w:customStyle="1" w:styleId="Heading6Char">
    <w:name w:val="Heading 6 Char"/>
    <w:basedOn w:val="DefaultParagraphFont"/>
    <w:link w:val="Heading6"/>
    <w:semiHidden/>
    <w:rsid w:val="00CB32AF"/>
    <w:rPr>
      <w:rFonts w:ascii="Times New Roman" w:eastAsia="Times New Roman" w:hAnsi="Times New Roman" w:cs="Times New Roman"/>
      <w:b/>
      <w:bCs/>
      <w:lang w:val="sr-Latn-CS" w:eastAsia="ar-SA"/>
    </w:rPr>
  </w:style>
  <w:style w:type="character" w:customStyle="1" w:styleId="Heading7Char">
    <w:name w:val="Heading 7 Char"/>
    <w:basedOn w:val="DefaultParagraphFont"/>
    <w:link w:val="Heading7"/>
    <w:semiHidden/>
    <w:rsid w:val="00CB32AF"/>
    <w:rPr>
      <w:rFonts w:ascii="Times New Roman" w:eastAsia="Times New Roman" w:hAnsi="Times New Roman" w:cs="Times New Roman"/>
      <w:sz w:val="24"/>
      <w:szCs w:val="24"/>
      <w:lang w:val="sr-Latn-CS" w:eastAsia="ar-SA"/>
    </w:rPr>
  </w:style>
  <w:style w:type="character" w:customStyle="1" w:styleId="Heading8Char">
    <w:name w:val="Heading 8 Char"/>
    <w:basedOn w:val="DefaultParagraphFont"/>
    <w:link w:val="Heading8"/>
    <w:semiHidden/>
    <w:rsid w:val="00CB32AF"/>
    <w:rPr>
      <w:rFonts w:ascii="Swis721 Ex BT" w:eastAsia="Times New Roman" w:hAnsi="Swis721 Ex BT" w:cs="Swis721 Ex BT"/>
      <w:b/>
      <w:sz w:val="28"/>
      <w:szCs w:val="18"/>
      <w:lang w:val="sr-Latn-CS" w:eastAsia="ar-SA"/>
    </w:rPr>
  </w:style>
  <w:style w:type="character" w:customStyle="1" w:styleId="Heading9Char">
    <w:name w:val="Heading 9 Char"/>
    <w:basedOn w:val="DefaultParagraphFont"/>
    <w:link w:val="Heading9"/>
    <w:semiHidden/>
    <w:rsid w:val="00CB32AF"/>
    <w:rPr>
      <w:rFonts w:ascii="Arial" w:eastAsia="Times New Roman" w:hAnsi="Arial" w:cs="Arial"/>
      <w:i/>
      <w:sz w:val="18"/>
      <w:szCs w:val="18"/>
      <w:u w:val="single"/>
      <w:lang w:val="sr-Latn-CS" w:eastAsia="ar-SA"/>
    </w:rPr>
  </w:style>
  <w:style w:type="character" w:styleId="Hyperlink">
    <w:name w:val="Hyperlink"/>
    <w:uiPriority w:val="99"/>
    <w:unhideWhenUsed/>
    <w:rsid w:val="00CB32AF"/>
    <w:rPr>
      <w:color w:val="0000FF"/>
      <w:u w:val="single"/>
    </w:rPr>
  </w:style>
  <w:style w:type="character" w:styleId="FollowedHyperlink">
    <w:name w:val="FollowedHyperlink"/>
    <w:uiPriority w:val="99"/>
    <w:semiHidden/>
    <w:unhideWhenUsed/>
    <w:rsid w:val="00CB32AF"/>
    <w:rPr>
      <w:color w:val="800080"/>
      <w:u w:val="single"/>
    </w:rPr>
  </w:style>
  <w:style w:type="paragraph" w:styleId="NormalWeb">
    <w:name w:val="Normal (Web)"/>
    <w:basedOn w:val="Normal"/>
    <w:unhideWhenUsed/>
    <w:rsid w:val="00CB32AF"/>
    <w:pPr>
      <w:spacing w:before="100" w:after="119"/>
    </w:pPr>
    <w:rPr>
      <w:rFonts w:ascii="Times New Roman" w:hAnsi="Times New Roman" w:cs="Times New Roman"/>
      <w:sz w:val="24"/>
      <w:szCs w:val="24"/>
      <w:lang w:val="en-US"/>
    </w:rPr>
  </w:style>
  <w:style w:type="paragraph" w:styleId="CommentText">
    <w:name w:val="annotation text"/>
    <w:basedOn w:val="Normal"/>
    <w:link w:val="CommentTextChar1"/>
    <w:semiHidden/>
    <w:unhideWhenUsed/>
    <w:rsid w:val="00CB32AF"/>
    <w:rPr>
      <w:sz w:val="20"/>
      <w:szCs w:val="20"/>
      <w:lang w:val="en-GB"/>
    </w:rPr>
  </w:style>
  <w:style w:type="character" w:customStyle="1" w:styleId="CommentTextChar">
    <w:name w:val="Comment Text Char"/>
    <w:basedOn w:val="DefaultParagraphFont"/>
    <w:semiHidden/>
    <w:rsid w:val="00CB32AF"/>
    <w:rPr>
      <w:rFonts w:ascii="Swis721 Ex BT" w:eastAsia="Times New Roman" w:hAnsi="Swis721 Ex BT" w:cs="Swis721 Ex BT"/>
      <w:sz w:val="20"/>
      <w:szCs w:val="20"/>
      <w:lang w:val="sr-Latn-CS" w:eastAsia="ar-SA"/>
    </w:rPr>
  </w:style>
  <w:style w:type="paragraph" w:styleId="Header">
    <w:name w:val="header"/>
    <w:basedOn w:val="Normal"/>
    <w:link w:val="HeaderChar1"/>
    <w:unhideWhenUsed/>
    <w:rsid w:val="00CB32AF"/>
    <w:pPr>
      <w:tabs>
        <w:tab w:val="center" w:pos="4153"/>
        <w:tab w:val="right" w:pos="8306"/>
      </w:tabs>
    </w:pPr>
    <w:rPr>
      <w:rFonts w:ascii="Times New Roman" w:hAnsi="Times New Roman" w:cs="Times New Roman"/>
      <w:sz w:val="24"/>
      <w:szCs w:val="24"/>
      <w:lang w:val="en-GB"/>
    </w:rPr>
  </w:style>
  <w:style w:type="character" w:customStyle="1" w:styleId="HeaderChar">
    <w:name w:val="Header Char"/>
    <w:basedOn w:val="DefaultParagraphFont"/>
    <w:semiHidden/>
    <w:rsid w:val="00CB32AF"/>
    <w:rPr>
      <w:rFonts w:ascii="Swis721 Ex BT" w:eastAsia="Times New Roman" w:hAnsi="Swis721 Ex BT" w:cs="Swis721 Ex BT"/>
      <w:sz w:val="18"/>
      <w:szCs w:val="18"/>
      <w:lang w:val="sr-Latn-CS" w:eastAsia="ar-SA"/>
    </w:rPr>
  </w:style>
  <w:style w:type="paragraph" w:styleId="Footer">
    <w:name w:val="footer"/>
    <w:basedOn w:val="Normal"/>
    <w:link w:val="FooterChar1"/>
    <w:uiPriority w:val="99"/>
    <w:unhideWhenUsed/>
    <w:rsid w:val="00CB32AF"/>
    <w:pPr>
      <w:tabs>
        <w:tab w:val="center" w:pos="4703"/>
        <w:tab w:val="right" w:pos="9406"/>
      </w:tabs>
    </w:pPr>
  </w:style>
  <w:style w:type="character" w:customStyle="1" w:styleId="FooterChar">
    <w:name w:val="Footer Char"/>
    <w:basedOn w:val="DefaultParagraphFont"/>
    <w:uiPriority w:val="99"/>
    <w:rsid w:val="00CB32AF"/>
    <w:rPr>
      <w:rFonts w:ascii="Swis721 Ex BT" w:eastAsia="Times New Roman" w:hAnsi="Swis721 Ex BT" w:cs="Swis721 Ex BT"/>
      <w:sz w:val="18"/>
      <w:szCs w:val="18"/>
      <w:lang w:val="sr-Latn-CS" w:eastAsia="ar-SA"/>
    </w:rPr>
  </w:style>
  <w:style w:type="paragraph" w:styleId="Caption">
    <w:name w:val="caption"/>
    <w:basedOn w:val="Normal"/>
    <w:semiHidden/>
    <w:unhideWhenUsed/>
    <w:qFormat/>
    <w:rsid w:val="00CB32AF"/>
    <w:pPr>
      <w:suppressLineNumbers/>
      <w:spacing w:before="120" w:after="120"/>
    </w:pPr>
    <w:rPr>
      <w:rFonts w:cs="Mangal"/>
      <w:i/>
      <w:iCs/>
      <w:sz w:val="24"/>
      <w:szCs w:val="24"/>
    </w:rPr>
  </w:style>
  <w:style w:type="paragraph" w:styleId="BodyText">
    <w:name w:val="Body Text"/>
    <w:basedOn w:val="Normal"/>
    <w:link w:val="BodyTextChar1"/>
    <w:unhideWhenUsed/>
    <w:rsid w:val="00CB32AF"/>
    <w:pPr>
      <w:jc w:val="both"/>
    </w:pPr>
    <w:rPr>
      <w:rFonts w:ascii="Arial" w:hAnsi="Arial" w:cs="Arial"/>
      <w:sz w:val="22"/>
      <w:szCs w:val="24"/>
    </w:rPr>
  </w:style>
  <w:style w:type="character" w:customStyle="1" w:styleId="BodyTextChar">
    <w:name w:val="Body Text Char"/>
    <w:basedOn w:val="DefaultParagraphFont"/>
    <w:semiHidden/>
    <w:rsid w:val="00CB32AF"/>
    <w:rPr>
      <w:rFonts w:ascii="Swis721 Ex BT" w:eastAsia="Times New Roman" w:hAnsi="Swis721 Ex BT" w:cs="Swis721 Ex BT"/>
      <w:sz w:val="18"/>
      <w:szCs w:val="18"/>
      <w:lang w:val="sr-Latn-CS" w:eastAsia="ar-SA"/>
    </w:rPr>
  </w:style>
  <w:style w:type="paragraph" w:styleId="List">
    <w:name w:val="List"/>
    <w:basedOn w:val="BodyText"/>
    <w:semiHidden/>
    <w:unhideWhenUsed/>
    <w:rsid w:val="00CB32AF"/>
    <w:rPr>
      <w:rFonts w:cs="Mangal"/>
    </w:rPr>
  </w:style>
  <w:style w:type="paragraph" w:styleId="Subtitle">
    <w:name w:val="Subtitle"/>
    <w:basedOn w:val="Normal"/>
    <w:next w:val="Normal"/>
    <w:link w:val="SubtitleChar"/>
    <w:qFormat/>
    <w:rsid w:val="00CB32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32AF"/>
    <w:rPr>
      <w:rFonts w:eastAsiaTheme="minorEastAsia"/>
      <w:color w:val="5A5A5A" w:themeColor="text1" w:themeTint="A5"/>
      <w:spacing w:val="15"/>
      <w:lang w:val="sr-Latn-CS" w:eastAsia="ar-SA"/>
    </w:rPr>
  </w:style>
  <w:style w:type="paragraph" w:styleId="Title">
    <w:name w:val="Title"/>
    <w:basedOn w:val="Normal"/>
    <w:next w:val="Subtitle"/>
    <w:link w:val="TitleChar1"/>
    <w:qFormat/>
    <w:rsid w:val="00CB32AF"/>
    <w:pPr>
      <w:jc w:val="center"/>
    </w:pPr>
    <w:rPr>
      <w:rFonts w:ascii="Arial" w:hAnsi="Arial" w:cs="Arial"/>
      <w:b/>
      <w:sz w:val="24"/>
      <w:lang w:val="sl-SI"/>
    </w:rPr>
  </w:style>
  <w:style w:type="character" w:customStyle="1" w:styleId="TitleChar">
    <w:name w:val="Title Char"/>
    <w:basedOn w:val="DefaultParagraphFont"/>
    <w:rsid w:val="00CB32AF"/>
    <w:rPr>
      <w:rFonts w:asciiTheme="majorHAnsi" w:eastAsiaTheme="majorEastAsia" w:hAnsiTheme="majorHAnsi" w:cstheme="majorBidi"/>
      <w:spacing w:val="-10"/>
      <w:kern w:val="28"/>
      <w:sz w:val="56"/>
      <w:szCs w:val="56"/>
      <w:lang w:val="sr-Latn-CS" w:eastAsia="ar-SA"/>
    </w:rPr>
  </w:style>
  <w:style w:type="paragraph" w:styleId="BodyText2">
    <w:name w:val="Body Text 2"/>
    <w:basedOn w:val="Normal"/>
    <w:link w:val="BodyText2Char1"/>
    <w:semiHidden/>
    <w:unhideWhenUsed/>
    <w:rsid w:val="00CB32AF"/>
    <w:pPr>
      <w:spacing w:after="120" w:line="480" w:lineRule="auto"/>
    </w:pPr>
    <w:rPr>
      <w:rFonts w:ascii="Arial" w:hAnsi="Arial" w:cs="Arial"/>
      <w:sz w:val="22"/>
      <w:szCs w:val="24"/>
    </w:rPr>
  </w:style>
  <w:style w:type="character" w:customStyle="1" w:styleId="BodyText2Char">
    <w:name w:val="Body Text 2 Char"/>
    <w:basedOn w:val="DefaultParagraphFont"/>
    <w:semiHidden/>
    <w:rsid w:val="00CB32AF"/>
    <w:rPr>
      <w:rFonts w:ascii="Swis721 Ex BT" w:eastAsia="Times New Roman" w:hAnsi="Swis721 Ex BT" w:cs="Swis721 Ex BT"/>
      <w:sz w:val="18"/>
      <w:szCs w:val="18"/>
      <w:lang w:val="sr-Latn-CS" w:eastAsia="ar-SA"/>
    </w:rPr>
  </w:style>
  <w:style w:type="paragraph" w:styleId="BodyText3">
    <w:name w:val="Body Text 3"/>
    <w:basedOn w:val="Normal"/>
    <w:link w:val="BodyText3Char1"/>
    <w:semiHidden/>
    <w:unhideWhenUsed/>
    <w:rsid w:val="00CB32AF"/>
    <w:pPr>
      <w:spacing w:after="120"/>
    </w:pPr>
    <w:rPr>
      <w:rFonts w:ascii="Arial" w:hAnsi="Arial" w:cs="Arial"/>
      <w:sz w:val="16"/>
      <w:szCs w:val="16"/>
      <w:lang w:val="en-US"/>
    </w:rPr>
  </w:style>
  <w:style w:type="character" w:customStyle="1" w:styleId="BodyText3Char">
    <w:name w:val="Body Text 3 Char"/>
    <w:basedOn w:val="DefaultParagraphFont"/>
    <w:semiHidden/>
    <w:rsid w:val="00CB32AF"/>
    <w:rPr>
      <w:rFonts w:ascii="Swis721 Ex BT" w:eastAsia="Times New Roman" w:hAnsi="Swis721 Ex BT" w:cs="Swis721 Ex BT"/>
      <w:sz w:val="16"/>
      <w:szCs w:val="16"/>
      <w:lang w:val="sr-Latn-CS" w:eastAsia="ar-SA"/>
    </w:rPr>
  </w:style>
  <w:style w:type="paragraph" w:styleId="CommentSubject">
    <w:name w:val="annotation subject"/>
    <w:basedOn w:val="CommentText"/>
    <w:next w:val="CommentText"/>
    <w:link w:val="CommentSubjectChar1"/>
    <w:semiHidden/>
    <w:unhideWhenUsed/>
    <w:rsid w:val="00CB32AF"/>
    <w:rPr>
      <w:b/>
      <w:bCs/>
    </w:rPr>
  </w:style>
  <w:style w:type="character" w:customStyle="1" w:styleId="CommentSubjectChar">
    <w:name w:val="Comment Subject Char"/>
    <w:basedOn w:val="CommentTextChar"/>
    <w:semiHidden/>
    <w:rsid w:val="00CB32AF"/>
    <w:rPr>
      <w:rFonts w:ascii="Swis721 Ex BT" w:eastAsia="Times New Roman" w:hAnsi="Swis721 Ex BT" w:cs="Swis721 Ex BT"/>
      <w:b/>
      <w:bCs/>
      <w:sz w:val="20"/>
      <w:szCs w:val="20"/>
      <w:lang w:val="sr-Latn-CS" w:eastAsia="ar-SA"/>
    </w:rPr>
  </w:style>
  <w:style w:type="paragraph" w:styleId="BalloonText">
    <w:name w:val="Balloon Text"/>
    <w:basedOn w:val="Normal"/>
    <w:link w:val="BalloonTextChar"/>
    <w:semiHidden/>
    <w:unhideWhenUsed/>
    <w:rsid w:val="00CB32AF"/>
    <w:rPr>
      <w:rFonts w:ascii="Tahoma" w:hAnsi="Tahoma" w:cs="Tahoma"/>
      <w:sz w:val="16"/>
      <w:szCs w:val="16"/>
    </w:rPr>
  </w:style>
  <w:style w:type="character" w:customStyle="1" w:styleId="BalloonTextChar">
    <w:name w:val="Balloon Text Char"/>
    <w:basedOn w:val="DefaultParagraphFont"/>
    <w:link w:val="BalloonText"/>
    <w:semiHidden/>
    <w:rsid w:val="00CB32AF"/>
    <w:rPr>
      <w:rFonts w:ascii="Tahoma" w:eastAsia="Times New Roman" w:hAnsi="Tahoma" w:cs="Tahoma"/>
      <w:sz w:val="16"/>
      <w:szCs w:val="16"/>
      <w:lang w:val="sr-Latn-CS" w:eastAsia="ar-SA"/>
    </w:rPr>
  </w:style>
  <w:style w:type="paragraph" w:styleId="NoSpacing">
    <w:name w:val="No Spacing"/>
    <w:qFormat/>
    <w:rsid w:val="00CB32AF"/>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qFormat/>
    <w:rsid w:val="00CB32AF"/>
    <w:pPr>
      <w:ind w:left="720"/>
    </w:pPr>
  </w:style>
  <w:style w:type="paragraph" w:customStyle="1" w:styleId="Heading">
    <w:name w:val="Heading"/>
    <w:basedOn w:val="Normal"/>
    <w:next w:val="BodyText"/>
    <w:rsid w:val="00CB32AF"/>
    <w:pPr>
      <w:keepNext/>
      <w:spacing w:before="240" w:after="120"/>
    </w:pPr>
    <w:rPr>
      <w:rFonts w:ascii="Arial" w:eastAsia="Microsoft YaHei" w:hAnsi="Arial" w:cs="Mangal"/>
      <w:sz w:val="28"/>
      <w:szCs w:val="28"/>
    </w:rPr>
  </w:style>
  <w:style w:type="paragraph" w:customStyle="1" w:styleId="Index">
    <w:name w:val="Index"/>
    <w:basedOn w:val="Normal"/>
    <w:rsid w:val="00CB32AF"/>
    <w:pPr>
      <w:suppressLineNumbers/>
    </w:pPr>
    <w:rPr>
      <w:rFonts w:cs="Mangal"/>
    </w:rPr>
  </w:style>
  <w:style w:type="paragraph" w:customStyle="1" w:styleId="Kaya">
    <w:name w:val="Kaya"/>
    <w:basedOn w:val="Normal"/>
    <w:rsid w:val="00CB32AF"/>
    <w:pPr>
      <w:spacing w:line="360" w:lineRule="auto"/>
      <w:jc w:val="both"/>
    </w:pPr>
    <w:rPr>
      <w:rFonts w:ascii="Arial" w:hAnsi="Arial" w:cs="Arial"/>
      <w:sz w:val="24"/>
      <w:szCs w:val="20"/>
    </w:rPr>
  </w:style>
  <w:style w:type="paragraph" w:customStyle="1" w:styleId="Naslovnik2">
    <w:name w:val="Naslovnik 2"/>
    <w:basedOn w:val="Normal"/>
    <w:next w:val="Normal"/>
    <w:rsid w:val="00CB32AF"/>
    <w:pPr>
      <w:numPr>
        <w:numId w:val="4"/>
      </w:numPr>
      <w:spacing w:after="120"/>
      <w:jc w:val="both"/>
    </w:pPr>
    <w:rPr>
      <w:rFonts w:ascii="Arial" w:hAnsi="Arial" w:cs="Arial"/>
      <w:b/>
      <w:sz w:val="26"/>
      <w:szCs w:val="20"/>
      <w:lang w:val="sr-Cyrl-CS"/>
    </w:rPr>
  </w:style>
  <w:style w:type="paragraph" w:customStyle="1" w:styleId="Nabrajanje">
    <w:name w:val="Nabrajanje"/>
    <w:basedOn w:val="Normal"/>
    <w:rsid w:val="00CB32AF"/>
    <w:pPr>
      <w:ind w:left="1040"/>
      <w:jc w:val="both"/>
    </w:pPr>
    <w:rPr>
      <w:rFonts w:ascii="Arial" w:hAnsi="Arial" w:cs="Arial"/>
      <w:sz w:val="24"/>
      <w:szCs w:val="20"/>
      <w:lang w:val="sr-Cyrl-CS"/>
    </w:rPr>
  </w:style>
  <w:style w:type="paragraph" w:customStyle="1" w:styleId="font5">
    <w:name w:val="font5"/>
    <w:basedOn w:val="Normal"/>
    <w:rsid w:val="00CB32AF"/>
    <w:pPr>
      <w:spacing w:before="100" w:after="100"/>
    </w:pPr>
    <w:rPr>
      <w:rFonts w:ascii="Arial Narrow" w:hAnsi="Arial Narrow" w:cs="Arial Narrow"/>
      <w:sz w:val="22"/>
      <w:szCs w:val="22"/>
      <w:lang w:val="en-US"/>
    </w:rPr>
  </w:style>
  <w:style w:type="paragraph" w:customStyle="1" w:styleId="xl63">
    <w:name w:val="xl63"/>
    <w:basedOn w:val="Normal"/>
    <w:rsid w:val="00CB32AF"/>
    <w:pPr>
      <w:spacing w:before="100" w:after="100"/>
    </w:pPr>
    <w:rPr>
      <w:rFonts w:ascii="Arial Narrow" w:hAnsi="Arial Narrow" w:cs="Arial Narrow"/>
      <w:sz w:val="22"/>
      <w:szCs w:val="22"/>
      <w:lang w:val="en-US"/>
    </w:rPr>
  </w:style>
  <w:style w:type="paragraph" w:customStyle="1" w:styleId="xl64">
    <w:name w:val="xl64"/>
    <w:basedOn w:val="Normal"/>
    <w:rsid w:val="00CB32AF"/>
    <w:pPr>
      <w:spacing w:before="100" w:after="100"/>
      <w:jc w:val="center"/>
    </w:pPr>
    <w:rPr>
      <w:rFonts w:ascii="Arial Narrow" w:hAnsi="Arial Narrow" w:cs="Arial Narrow"/>
      <w:sz w:val="22"/>
      <w:szCs w:val="22"/>
      <w:lang w:val="en-US"/>
    </w:rPr>
  </w:style>
  <w:style w:type="paragraph" w:customStyle="1" w:styleId="xl65">
    <w:name w:val="xl65"/>
    <w:basedOn w:val="Normal"/>
    <w:rsid w:val="00CB32AF"/>
    <w:pPr>
      <w:spacing w:before="100" w:after="100"/>
      <w:jc w:val="center"/>
    </w:pPr>
    <w:rPr>
      <w:rFonts w:ascii="Arial Narrow" w:hAnsi="Arial Narrow" w:cs="Arial Narrow"/>
      <w:sz w:val="22"/>
      <w:szCs w:val="22"/>
      <w:lang w:val="en-US"/>
    </w:rPr>
  </w:style>
  <w:style w:type="paragraph" w:customStyle="1" w:styleId="xl66">
    <w:name w:val="xl66"/>
    <w:basedOn w:val="Normal"/>
    <w:rsid w:val="00CB32AF"/>
    <w:pPr>
      <w:spacing w:before="100" w:after="100"/>
    </w:pPr>
    <w:rPr>
      <w:rFonts w:ascii="Arial Narrow" w:hAnsi="Arial Narrow" w:cs="Arial Narrow"/>
      <w:sz w:val="22"/>
      <w:szCs w:val="22"/>
      <w:lang w:val="en-US"/>
    </w:rPr>
  </w:style>
  <w:style w:type="paragraph" w:customStyle="1" w:styleId="xl67">
    <w:name w:val="xl67"/>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8">
    <w:name w:val="xl68"/>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9">
    <w:name w:val="xl69"/>
    <w:basedOn w:val="Normal"/>
    <w:rsid w:val="00CB32AF"/>
    <w:pPr>
      <w:pBdr>
        <w:left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70">
    <w:name w:val="xl70"/>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71">
    <w:name w:val="xl71"/>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2">
    <w:name w:val="xl72"/>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3">
    <w:name w:val="xl73"/>
    <w:basedOn w:val="Normal"/>
    <w:rsid w:val="00CB32AF"/>
    <w:pPr>
      <w:spacing w:before="100" w:after="100"/>
    </w:pPr>
    <w:rPr>
      <w:rFonts w:ascii="Arial Narrow" w:hAnsi="Arial Narrow" w:cs="Arial Narrow"/>
      <w:b/>
      <w:bCs/>
      <w:sz w:val="22"/>
      <w:szCs w:val="22"/>
      <w:lang w:val="en-US"/>
    </w:rPr>
  </w:style>
  <w:style w:type="paragraph" w:customStyle="1" w:styleId="xl74">
    <w:name w:val="xl74"/>
    <w:basedOn w:val="Normal"/>
    <w:rsid w:val="00CB32AF"/>
    <w:pPr>
      <w:spacing w:before="100" w:after="100"/>
      <w:jc w:val="center"/>
    </w:pPr>
    <w:rPr>
      <w:rFonts w:ascii="Arial Narrow" w:hAnsi="Arial Narrow" w:cs="Arial Narrow"/>
      <w:sz w:val="22"/>
      <w:szCs w:val="22"/>
      <w:lang w:val="en-US"/>
    </w:rPr>
  </w:style>
  <w:style w:type="paragraph" w:customStyle="1" w:styleId="xl75">
    <w:name w:val="xl75"/>
    <w:basedOn w:val="Normal"/>
    <w:rsid w:val="00CB32AF"/>
    <w:pPr>
      <w:spacing w:before="100" w:after="100"/>
      <w:jc w:val="center"/>
    </w:pPr>
    <w:rPr>
      <w:rFonts w:ascii="Arial Narrow" w:hAnsi="Arial Narrow" w:cs="Arial Narrow"/>
      <w:b/>
      <w:bCs/>
      <w:sz w:val="22"/>
      <w:szCs w:val="22"/>
      <w:lang w:val="en-US"/>
    </w:rPr>
  </w:style>
  <w:style w:type="paragraph" w:customStyle="1" w:styleId="xl76">
    <w:name w:val="xl76"/>
    <w:basedOn w:val="Normal"/>
    <w:rsid w:val="00CB32AF"/>
    <w:pPr>
      <w:spacing w:before="100" w:after="100"/>
    </w:pPr>
    <w:rPr>
      <w:rFonts w:ascii="Arial Narrow" w:hAnsi="Arial Narrow" w:cs="Arial Narrow"/>
      <w:b/>
      <w:bCs/>
      <w:sz w:val="22"/>
      <w:szCs w:val="22"/>
      <w:lang w:val="en-US"/>
    </w:rPr>
  </w:style>
  <w:style w:type="paragraph" w:customStyle="1" w:styleId="xl77">
    <w:name w:val="xl77"/>
    <w:basedOn w:val="Normal"/>
    <w:rsid w:val="00CB32AF"/>
    <w:pPr>
      <w:spacing w:before="100" w:after="100"/>
      <w:jc w:val="center"/>
    </w:pPr>
    <w:rPr>
      <w:rFonts w:ascii="Arial Narrow" w:hAnsi="Arial Narrow" w:cs="Arial Narrow"/>
      <w:b/>
      <w:bCs/>
      <w:sz w:val="22"/>
      <w:szCs w:val="22"/>
      <w:lang w:val="en-US"/>
    </w:rPr>
  </w:style>
  <w:style w:type="paragraph" w:customStyle="1" w:styleId="xl78">
    <w:name w:val="xl78"/>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9">
    <w:name w:val="xl79"/>
    <w:basedOn w:val="Normal"/>
    <w:rsid w:val="00CB32AF"/>
    <w:pPr>
      <w:pBdr>
        <w:left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0">
    <w:name w:val="xl80"/>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1">
    <w:name w:val="xl8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2">
    <w:name w:val="xl82"/>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3">
    <w:name w:val="xl83"/>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84">
    <w:name w:val="xl84"/>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5">
    <w:name w:val="xl8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6">
    <w:name w:val="xl86"/>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7">
    <w:name w:val="xl87"/>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8">
    <w:name w:val="xl88"/>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9">
    <w:name w:val="xl89"/>
    <w:basedOn w:val="Normal"/>
    <w:rsid w:val="00CB32AF"/>
    <w:pPr>
      <w:pBdr>
        <w:top w:val="single" w:sz="4" w:space="0" w:color="000000"/>
        <w:left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90">
    <w:name w:val="xl90"/>
    <w:basedOn w:val="Normal"/>
    <w:rsid w:val="00CB32AF"/>
    <w:pPr>
      <w:pBdr>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91">
    <w:name w:val="xl9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2">
    <w:name w:val="xl92"/>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3">
    <w:name w:val="xl93"/>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4">
    <w:name w:val="xl94"/>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5">
    <w:name w:val="xl9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WW-Default">
    <w:name w:val="WW-Default"/>
    <w:rsid w:val="00CB32AF"/>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Arial11ptBoldHanging002cm">
    <w:name w:val="Style Arial 11 pt Bold Hanging:  002 cm"/>
    <w:basedOn w:val="Normal"/>
    <w:rsid w:val="00CB32AF"/>
    <w:pPr>
      <w:spacing w:before="60"/>
      <w:ind w:hanging="11"/>
      <w:jc w:val="center"/>
    </w:pPr>
    <w:rPr>
      <w:rFonts w:ascii="Arial" w:hAnsi="Arial" w:cs="Arial"/>
      <w:b/>
      <w:bCs/>
      <w:sz w:val="22"/>
      <w:szCs w:val="20"/>
    </w:rPr>
  </w:style>
  <w:style w:type="paragraph" w:customStyle="1" w:styleId="TableContents">
    <w:name w:val="Table Contents"/>
    <w:basedOn w:val="Normal"/>
    <w:rsid w:val="00CB32AF"/>
    <w:pPr>
      <w:suppressLineNumbers/>
    </w:pPr>
    <w:rPr>
      <w:rFonts w:ascii="Times New Roman" w:hAnsi="Times New Roman" w:cs="Times New Roman"/>
      <w:sz w:val="24"/>
      <w:szCs w:val="24"/>
      <w:lang w:val="en-US"/>
    </w:rPr>
  </w:style>
  <w:style w:type="paragraph" w:customStyle="1" w:styleId="Framecontents">
    <w:name w:val="Frame contents"/>
    <w:basedOn w:val="BodyText"/>
    <w:rsid w:val="00CB32AF"/>
  </w:style>
  <w:style w:type="paragraph" w:customStyle="1" w:styleId="TableHeading">
    <w:name w:val="Table Heading"/>
    <w:basedOn w:val="TableContents"/>
    <w:rsid w:val="00CB32AF"/>
    <w:pPr>
      <w:jc w:val="center"/>
    </w:pPr>
    <w:rPr>
      <w:b/>
      <w:bCs/>
    </w:rPr>
  </w:style>
  <w:style w:type="character" w:styleId="CommentReference">
    <w:name w:val="annotation reference"/>
    <w:semiHidden/>
    <w:unhideWhenUsed/>
    <w:rsid w:val="00CB32AF"/>
    <w:rPr>
      <w:sz w:val="16"/>
      <w:szCs w:val="16"/>
    </w:rPr>
  </w:style>
  <w:style w:type="character" w:customStyle="1" w:styleId="WW8Num1z0">
    <w:name w:val="WW8Num1z0"/>
    <w:rsid w:val="00CB32AF"/>
    <w:rPr>
      <w:rFonts w:ascii="Symbol" w:hAnsi="Symbol" w:cs="Symbol" w:hint="default"/>
    </w:rPr>
  </w:style>
  <w:style w:type="character" w:customStyle="1" w:styleId="WW8Num1z1">
    <w:name w:val="WW8Num1z1"/>
    <w:rsid w:val="00CB32AF"/>
    <w:rPr>
      <w:rFonts w:ascii="Courier New" w:hAnsi="Courier New" w:cs="Courier New" w:hint="default"/>
    </w:rPr>
  </w:style>
  <w:style w:type="character" w:customStyle="1" w:styleId="WW8Num1z2">
    <w:name w:val="WW8Num1z2"/>
    <w:rsid w:val="00CB32AF"/>
    <w:rPr>
      <w:rFonts w:ascii="Wingdings" w:hAnsi="Wingdings" w:cs="Wingdings" w:hint="default"/>
    </w:rPr>
  </w:style>
  <w:style w:type="character" w:customStyle="1" w:styleId="WW8Num2z0">
    <w:name w:val="WW8Num2z0"/>
    <w:rsid w:val="00CB32AF"/>
    <w:rPr>
      <w:rFonts w:ascii="Arial" w:eastAsia="Times New Roman" w:hAnsi="Arial" w:cs="Arial" w:hint="default"/>
      <w:color w:val="auto"/>
      <w:sz w:val="22"/>
      <w:szCs w:val="22"/>
      <w:lang w:val="sr-Cyrl-RS"/>
    </w:rPr>
  </w:style>
  <w:style w:type="character" w:customStyle="1" w:styleId="WW8Num2z1">
    <w:name w:val="WW8Num2z1"/>
    <w:rsid w:val="00CB32AF"/>
    <w:rPr>
      <w:rFonts w:ascii="Courier New" w:hAnsi="Courier New" w:cs="Courier New" w:hint="default"/>
    </w:rPr>
  </w:style>
  <w:style w:type="character" w:customStyle="1" w:styleId="WW8Num2z2">
    <w:name w:val="WW8Num2z2"/>
    <w:rsid w:val="00CB32AF"/>
    <w:rPr>
      <w:rFonts w:ascii="Wingdings" w:hAnsi="Wingdings" w:cs="Wingdings" w:hint="default"/>
    </w:rPr>
  </w:style>
  <w:style w:type="character" w:customStyle="1" w:styleId="WW8Num2z3">
    <w:name w:val="WW8Num2z3"/>
    <w:rsid w:val="00CB32AF"/>
    <w:rPr>
      <w:rFonts w:ascii="Symbol" w:hAnsi="Symbol" w:cs="Symbol" w:hint="default"/>
    </w:rPr>
  </w:style>
  <w:style w:type="character" w:customStyle="1" w:styleId="WW8Num3z0">
    <w:name w:val="WW8Num3z0"/>
    <w:rsid w:val="00CB32AF"/>
  </w:style>
  <w:style w:type="character" w:customStyle="1" w:styleId="WW8Num3z1">
    <w:name w:val="WW8Num3z1"/>
    <w:rsid w:val="00CB32AF"/>
  </w:style>
  <w:style w:type="character" w:customStyle="1" w:styleId="WW8Num3z2">
    <w:name w:val="WW8Num3z2"/>
    <w:rsid w:val="00CB32AF"/>
  </w:style>
  <w:style w:type="character" w:customStyle="1" w:styleId="WW8Num3z3">
    <w:name w:val="WW8Num3z3"/>
    <w:rsid w:val="00CB32AF"/>
  </w:style>
  <w:style w:type="character" w:customStyle="1" w:styleId="WW8Num3z4">
    <w:name w:val="WW8Num3z4"/>
    <w:rsid w:val="00CB32AF"/>
  </w:style>
  <w:style w:type="character" w:customStyle="1" w:styleId="WW8Num3z5">
    <w:name w:val="WW8Num3z5"/>
    <w:rsid w:val="00CB32AF"/>
  </w:style>
  <w:style w:type="character" w:customStyle="1" w:styleId="WW8Num3z6">
    <w:name w:val="WW8Num3z6"/>
    <w:rsid w:val="00CB32AF"/>
  </w:style>
  <w:style w:type="character" w:customStyle="1" w:styleId="WW8Num3z7">
    <w:name w:val="WW8Num3z7"/>
    <w:rsid w:val="00CB32AF"/>
  </w:style>
  <w:style w:type="character" w:customStyle="1" w:styleId="WW8Num3z8">
    <w:name w:val="WW8Num3z8"/>
    <w:rsid w:val="00CB32AF"/>
  </w:style>
  <w:style w:type="character" w:customStyle="1" w:styleId="WW8Num4z0">
    <w:name w:val="WW8Num4z0"/>
    <w:rsid w:val="00CB32AF"/>
    <w:rPr>
      <w:rFonts w:ascii="Symbol" w:hAnsi="Symbol" w:cs="Symbol" w:hint="default"/>
      <w:sz w:val="22"/>
      <w:szCs w:val="22"/>
    </w:rPr>
  </w:style>
  <w:style w:type="character" w:customStyle="1" w:styleId="WW8Num4z1">
    <w:name w:val="WW8Num4z1"/>
    <w:rsid w:val="00CB32AF"/>
    <w:rPr>
      <w:rFonts w:ascii="Courier New" w:hAnsi="Courier New" w:cs="Courier New" w:hint="default"/>
    </w:rPr>
  </w:style>
  <w:style w:type="character" w:customStyle="1" w:styleId="WW8Num4z2">
    <w:name w:val="WW8Num4z2"/>
    <w:rsid w:val="00CB32AF"/>
    <w:rPr>
      <w:rFonts w:ascii="Wingdings" w:hAnsi="Wingdings" w:cs="Wingdings" w:hint="default"/>
    </w:rPr>
  </w:style>
  <w:style w:type="character" w:customStyle="1" w:styleId="WW8Num5z0">
    <w:name w:val="WW8Num5z0"/>
    <w:rsid w:val="00CB32AF"/>
    <w:rPr>
      <w:rFonts w:ascii="Symbol" w:hAnsi="Symbol" w:cs="Symbol" w:hint="default"/>
    </w:rPr>
  </w:style>
  <w:style w:type="character" w:customStyle="1" w:styleId="WW8Num5z1">
    <w:name w:val="WW8Num5z1"/>
    <w:rsid w:val="00CB32AF"/>
    <w:rPr>
      <w:rFonts w:ascii="Courier New" w:hAnsi="Courier New" w:cs="Courier New" w:hint="default"/>
      <w:color w:val="000000"/>
      <w:sz w:val="22"/>
      <w:szCs w:val="22"/>
      <w:lang w:val="en-US"/>
    </w:rPr>
  </w:style>
  <w:style w:type="character" w:customStyle="1" w:styleId="WW8Num5z2">
    <w:name w:val="WW8Num5z2"/>
    <w:rsid w:val="00CB32AF"/>
    <w:rPr>
      <w:rFonts w:ascii="Wingdings" w:hAnsi="Wingdings" w:cs="Wingdings" w:hint="default"/>
    </w:rPr>
  </w:style>
  <w:style w:type="character" w:customStyle="1" w:styleId="WW8Num6z0">
    <w:name w:val="WW8Num6z0"/>
    <w:rsid w:val="00CB32AF"/>
    <w:rPr>
      <w:rFonts w:ascii="Symbol" w:hAnsi="Symbol" w:cs="Symbol" w:hint="default"/>
    </w:rPr>
  </w:style>
  <w:style w:type="character" w:customStyle="1" w:styleId="WW8Num6z1">
    <w:name w:val="WW8Num6z1"/>
    <w:rsid w:val="00CB32AF"/>
    <w:rPr>
      <w:rFonts w:ascii="Courier New" w:hAnsi="Courier New" w:cs="Courier New" w:hint="default"/>
    </w:rPr>
  </w:style>
  <w:style w:type="character" w:customStyle="1" w:styleId="WW8Num6z2">
    <w:name w:val="WW8Num6z2"/>
    <w:rsid w:val="00CB32AF"/>
    <w:rPr>
      <w:rFonts w:ascii="Wingdings" w:hAnsi="Wingdings" w:cs="Wingdings" w:hint="default"/>
    </w:rPr>
  </w:style>
  <w:style w:type="character" w:customStyle="1" w:styleId="WW8Num7z0">
    <w:name w:val="WW8Num7z0"/>
    <w:rsid w:val="00CB32AF"/>
    <w:rPr>
      <w:rFonts w:ascii="Symbol" w:hAnsi="Symbol" w:cs="Symbol" w:hint="default"/>
      <w:color w:val="auto"/>
      <w:sz w:val="22"/>
      <w:szCs w:val="22"/>
    </w:rPr>
  </w:style>
  <w:style w:type="character" w:customStyle="1" w:styleId="WW8Num7z1">
    <w:name w:val="WW8Num7z1"/>
    <w:rsid w:val="00CB32AF"/>
    <w:rPr>
      <w:rFonts w:ascii="Courier New" w:hAnsi="Courier New" w:cs="Courier New" w:hint="default"/>
    </w:rPr>
  </w:style>
  <w:style w:type="character" w:customStyle="1" w:styleId="WW8Num7z2">
    <w:name w:val="WW8Num7z2"/>
    <w:rsid w:val="00CB32AF"/>
    <w:rPr>
      <w:rFonts w:ascii="Wingdings" w:hAnsi="Wingdings" w:cs="Wingdings" w:hint="default"/>
    </w:rPr>
  </w:style>
  <w:style w:type="character" w:customStyle="1" w:styleId="WW8Num8z0">
    <w:name w:val="WW8Num8z0"/>
    <w:rsid w:val="00CB32AF"/>
  </w:style>
  <w:style w:type="character" w:customStyle="1" w:styleId="WW8Num8z1">
    <w:name w:val="WW8Num8z1"/>
    <w:rsid w:val="00CB32AF"/>
    <w:rPr>
      <w:rFonts w:ascii="Arial" w:hAnsi="Arial" w:cs="Arial" w:hint="default"/>
      <w:b/>
      <w:bCs w:val="0"/>
      <w:sz w:val="22"/>
      <w:szCs w:val="22"/>
    </w:rPr>
  </w:style>
  <w:style w:type="character" w:customStyle="1" w:styleId="WW8Num9z0">
    <w:name w:val="WW8Num9z0"/>
    <w:rsid w:val="00CB32AF"/>
  </w:style>
  <w:style w:type="character" w:customStyle="1" w:styleId="WW8Num9z1">
    <w:name w:val="WW8Num9z1"/>
    <w:rsid w:val="00CB32AF"/>
  </w:style>
  <w:style w:type="character" w:customStyle="1" w:styleId="WW8Num9z2">
    <w:name w:val="WW8Num9z2"/>
    <w:rsid w:val="00CB32AF"/>
  </w:style>
  <w:style w:type="character" w:customStyle="1" w:styleId="WW8Num9z3">
    <w:name w:val="WW8Num9z3"/>
    <w:rsid w:val="00CB32AF"/>
  </w:style>
  <w:style w:type="character" w:customStyle="1" w:styleId="WW8Num9z4">
    <w:name w:val="WW8Num9z4"/>
    <w:rsid w:val="00CB32AF"/>
  </w:style>
  <w:style w:type="character" w:customStyle="1" w:styleId="WW8Num9z5">
    <w:name w:val="WW8Num9z5"/>
    <w:rsid w:val="00CB32AF"/>
  </w:style>
  <w:style w:type="character" w:customStyle="1" w:styleId="WW8Num9z6">
    <w:name w:val="WW8Num9z6"/>
    <w:rsid w:val="00CB32AF"/>
  </w:style>
  <w:style w:type="character" w:customStyle="1" w:styleId="WW8Num9z7">
    <w:name w:val="WW8Num9z7"/>
    <w:rsid w:val="00CB32AF"/>
  </w:style>
  <w:style w:type="character" w:customStyle="1" w:styleId="WW8Num9z8">
    <w:name w:val="WW8Num9z8"/>
    <w:rsid w:val="00CB32AF"/>
  </w:style>
  <w:style w:type="character" w:customStyle="1" w:styleId="WW8Num10z0">
    <w:name w:val="WW8Num10z0"/>
    <w:rsid w:val="00CB32AF"/>
    <w:rPr>
      <w:rFonts w:ascii="Symbol" w:hAnsi="Symbol" w:cs="Symbol" w:hint="default"/>
    </w:rPr>
  </w:style>
  <w:style w:type="character" w:customStyle="1" w:styleId="WW8Num10z1">
    <w:name w:val="WW8Num10z1"/>
    <w:rsid w:val="00CB32AF"/>
    <w:rPr>
      <w:rFonts w:ascii="Courier New" w:hAnsi="Courier New" w:cs="Courier New" w:hint="default"/>
    </w:rPr>
  </w:style>
  <w:style w:type="character" w:customStyle="1" w:styleId="WW8Num10z2">
    <w:name w:val="WW8Num10z2"/>
    <w:rsid w:val="00CB32AF"/>
    <w:rPr>
      <w:rFonts w:ascii="Wingdings" w:hAnsi="Wingdings" w:cs="Wingdings" w:hint="default"/>
    </w:rPr>
  </w:style>
  <w:style w:type="character" w:customStyle="1" w:styleId="WW8Num11z0">
    <w:name w:val="WW8Num11z0"/>
    <w:rsid w:val="00CB32AF"/>
  </w:style>
  <w:style w:type="character" w:customStyle="1" w:styleId="WW8Num11z1">
    <w:name w:val="WW8Num11z1"/>
    <w:rsid w:val="00CB32AF"/>
  </w:style>
  <w:style w:type="character" w:customStyle="1" w:styleId="WW8Num11z2">
    <w:name w:val="WW8Num11z2"/>
    <w:rsid w:val="00CB32AF"/>
  </w:style>
  <w:style w:type="character" w:customStyle="1" w:styleId="WW8Num11z3">
    <w:name w:val="WW8Num11z3"/>
    <w:rsid w:val="00CB32AF"/>
  </w:style>
  <w:style w:type="character" w:customStyle="1" w:styleId="WW8Num11z4">
    <w:name w:val="WW8Num11z4"/>
    <w:rsid w:val="00CB32AF"/>
  </w:style>
  <w:style w:type="character" w:customStyle="1" w:styleId="WW8Num11z5">
    <w:name w:val="WW8Num11z5"/>
    <w:rsid w:val="00CB32AF"/>
  </w:style>
  <w:style w:type="character" w:customStyle="1" w:styleId="WW8Num11z6">
    <w:name w:val="WW8Num11z6"/>
    <w:rsid w:val="00CB32AF"/>
  </w:style>
  <w:style w:type="character" w:customStyle="1" w:styleId="WW8Num11z7">
    <w:name w:val="WW8Num11z7"/>
    <w:rsid w:val="00CB32AF"/>
  </w:style>
  <w:style w:type="character" w:customStyle="1" w:styleId="WW8Num11z8">
    <w:name w:val="WW8Num11z8"/>
    <w:rsid w:val="00CB32AF"/>
  </w:style>
  <w:style w:type="character" w:customStyle="1" w:styleId="WW8Num12z0">
    <w:name w:val="WW8Num12z0"/>
    <w:rsid w:val="00CB32AF"/>
    <w:rPr>
      <w:rFonts w:ascii="Symbol" w:hAnsi="Symbol" w:cs="Symbol" w:hint="default"/>
      <w:spacing w:val="2"/>
      <w:sz w:val="22"/>
      <w:szCs w:val="22"/>
    </w:rPr>
  </w:style>
  <w:style w:type="character" w:customStyle="1" w:styleId="WW8Num12z1">
    <w:name w:val="WW8Num12z1"/>
    <w:rsid w:val="00CB32AF"/>
    <w:rPr>
      <w:rFonts w:ascii="Courier New" w:hAnsi="Courier New" w:cs="Courier New" w:hint="default"/>
    </w:rPr>
  </w:style>
  <w:style w:type="character" w:customStyle="1" w:styleId="WW8Num12z2">
    <w:name w:val="WW8Num12z2"/>
    <w:rsid w:val="00CB32AF"/>
    <w:rPr>
      <w:rFonts w:ascii="Wingdings" w:hAnsi="Wingdings" w:cs="Wingdings" w:hint="default"/>
    </w:rPr>
  </w:style>
  <w:style w:type="character" w:customStyle="1" w:styleId="WW8Num13z0">
    <w:name w:val="WW8Num13z0"/>
    <w:rsid w:val="00CB32AF"/>
    <w:rPr>
      <w:rFonts w:ascii="Symbol" w:hAnsi="Symbol" w:cs="Symbol" w:hint="default"/>
      <w:sz w:val="22"/>
      <w:szCs w:val="22"/>
      <w:lang w:val="sr-Cyrl-RS"/>
    </w:rPr>
  </w:style>
  <w:style w:type="character" w:customStyle="1" w:styleId="WW8Num13z1">
    <w:name w:val="WW8Num13z1"/>
    <w:rsid w:val="00CB32AF"/>
    <w:rPr>
      <w:rFonts w:ascii="Courier New" w:hAnsi="Courier New" w:cs="Courier New" w:hint="default"/>
    </w:rPr>
  </w:style>
  <w:style w:type="character" w:customStyle="1" w:styleId="WW8Num13z2">
    <w:name w:val="WW8Num13z2"/>
    <w:rsid w:val="00CB32AF"/>
    <w:rPr>
      <w:rFonts w:ascii="Wingdings" w:hAnsi="Wingdings" w:cs="Wingdings" w:hint="default"/>
    </w:rPr>
  </w:style>
  <w:style w:type="character" w:customStyle="1" w:styleId="WW8Num14z0">
    <w:name w:val="WW8Num14z0"/>
    <w:rsid w:val="00CB32AF"/>
    <w:rPr>
      <w:rFonts w:ascii="Symbol" w:hAnsi="Symbol" w:cs="Symbol" w:hint="default"/>
    </w:rPr>
  </w:style>
  <w:style w:type="character" w:customStyle="1" w:styleId="WW8Num14z1">
    <w:name w:val="WW8Num14z1"/>
    <w:rsid w:val="00CB32AF"/>
    <w:rPr>
      <w:rFonts w:ascii="Courier New" w:hAnsi="Courier New" w:cs="Courier New" w:hint="default"/>
    </w:rPr>
  </w:style>
  <w:style w:type="character" w:customStyle="1" w:styleId="WW8Num14z2">
    <w:name w:val="WW8Num14z2"/>
    <w:rsid w:val="00CB32AF"/>
    <w:rPr>
      <w:rFonts w:ascii="Wingdings" w:hAnsi="Wingdings" w:cs="Wingdings" w:hint="default"/>
    </w:rPr>
  </w:style>
  <w:style w:type="character" w:customStyle="1" w:styleId="WW8Num15z0">
    <w:name w:val="WW8Num15z0"/>
    <w:rsid w:val="00CB32AF"/>
    <w:rPr>
      <w:b/>
      <w:bCs w:val="0"/>
    </w:rPr>
  </w:style>
  <w:style w:type="character" w:customStyle="1" w:styleId="WW8Num16z0">
    <w:name w:val="WW8Num16z0"/>
    <w:rsid w:val="00CB32AF"/>
  </w:style>
  <w:style w:type="character" w:customStyle="1" w:styleId="WW8Num16z1">
    <w:name w:val="WW8Num16z1"/>
    <w:rsid w:val="00CB32AF"/>
    <w:rPr>
      <w:rFonts w:ascii="Times New Roman" w:eastAsia="Times New Roman" w:hAnsi="Times New Roman" w:cs="Times New Roman" w:hint="default"/>
    </w:rPr>
  </w:style>
  <w:style w:type="character" w:customStyle="1" w:styleId="WW8Num16z2">
    <w:name w:val="WW8Num16z2"/>
    <w:rsid w:val="00CB32AF"/>
  </w:style>
  <w:style w:type="character" w:customStyle="1" w:styleId="WW8Num16z3">
    <w:name w:val="WW8Num16z3"/>
    <w:rsid w:val="00CB32AF"/>
  </w:style>
  <w:style w:type="character" w:customStyle="1" w:styleId="WW8Num16z4">
    <w:name w:val="WW8Num16z4"/>
    <w:rsid w:val="00CB32AF"/>
  </w:style>
  <w:style w:type="character" w:customStyle="1" w:styleId="WW8Num16z5">
    <w:name w:val="WW8Num16z5"/>
    <w:rsid w:val="00CB32AF"/>
  </w:style>
  <w:style w:type="character" w:customStyle="1" w:styleId="WW8Num16z6">
    <w:name w:val="WW8Num16z6"/>
    <w:rsid w:val="00CB32AF"/>
  </w:style>
  <w:style w:type="character" w:customStyle="1" w:styleId="WW8Num16z7">
    <w:name w:val="WW8Num16z7"/>
    <w:rsid w:val="00CB32AF"/>
  </w:style>
  <w:style w:type="character" w:customStyle="1" w:styleId="WW8Num16z8">
    <w:name w:val="WW8Num16z8"/>
    <w:rsid w:val="00CB32AF"/>
  </w:style>
  <w:style w:type="character" w:customStyle="1" w:styleId="WW8Num17z0">
    <w:name w:val="WW8Num17z0"/>
    <w:rsid w:val="00CB32AF"/>
    <w:rPr>
      <w:rFonts w:ascii="Symbol" w:hAnsi="Symbol" w:cs="Symbol" w:hint="default"/>
      <w:sz w:val="22"/>
      <w:szCs w:val="22"/>
      <w:lang w:val="sr-Latn-RS"/>
    </w:rPr>
  </w:style>
  <w:style w:type="character" w:customStyle="1" w:styleId="WW8Num17z1">
    <w:name w:val="WW8Num17z1"/>
    <w:rsid w:val="00CB32AF"/>
    <w:rPr>
      <w:rFonts w:ascii="Courier New" w:hAnsi="Courier New" w:cs="Courier New" w:hint="default"/>
    </w:rPr>
  </w:style>
  <w:style w:type="character" w:customStyle="1" w:styleId="WW8Num17z2">
    <w:name w:val="WW8Num17z2"/>
    <w:rsid w:val="00CB32AF"/>
    <w:rPr>
      <w:rFonts w:ascii="Wingdings" w:hAnsi="Wingdings" w:cs="Wingdings" w:hint="default"/>
    </w:rPr>
  </w:style>
  <w:style w:type="character" w:customStyle="1" w:styleId="WW8Num18z0">
    <w:name w:val="WW8Num18z0"/>
    <w:rsid w:val="00CB32AF"/>
    <w:rPr>
      <w:rFonts w:ascii="Calibri" w:eastAsia="Calibri" w:hAnsi="Calibri" w:cs="Times New Roman" w:hint="default"/>
    </w:rPr>
  </w:style>
  <w:style w:type="character" w:customStyle="1" w:styleId="WW8Num18z1">
    <w:name w:val="WW8Num18z1"/>
    <w:rsid w:val="00CB32AF"/>
  </w:style>
  <w:style w:type="character" w:customStyle="1" w:styleId="WW8Num18z2">
    <w:name w:val="WW8Num18z2"/>
    <w:rsid w:val="00CB32AF"/>
  </w:style>
  <w:style w:type="character" w:customStyle="1" w:styleId="WW8Num18z3">
    <w:name w:val="WW8Num18z3"/>
    <w:rsid w:val="00CB32AF"/>
  </w:style>
  <w:style w:type="character" w:customStyle="1" w:styleId="WW8Num18z4">
    <w:name w:val="WW8Num18z4"/>
    <w:rsid w:val="00CB32AF"/>
  </w:style>
  <w:style w:type="character" w:customStyle="1" w:styleId="WW8Num18z5">
    <w:name w:val="WW8Num18z5"/>
    <w:rsid w:val="00CB32AF"/>
  </w:style>
  <w:style w:type="character" w:customStyle="1" w:styleId="WW8Num18z6">
    <w:name w:val="WW8Num18z6"/>
    <w:rsid w:val="00CB32AF"/>
  </w:style>
  <w:style w:type="character" w:customStyle="1" w:styleId="WW8Num18z7">
    <w:name w:val="WW8Num18z7"/>
    <w:rsid w:val="00CB32AF"/>
  </w:style>
  <w:style w:type="character" w:customStyle="1" w:styleId="WW8Num18z8">
    <w:name w:val="WW8Num18z8"/>
    <w:rsid w:val="00CB32AF"/>
  </w:style>
  <w:style w:type="character" w:customStyle="1" w:styleId="WW8Num19z0">
    <w:name w:val="WW8Num19z0"/>
    <w:rsid w:val="00CB32AF"/>
    <w:rPr>
      <w:rFonts w:ascii="Arial" w:hAnsi="Arial" w:cs="Arial" w:hint="default"/>
      <w:sz w:val="22"/>
      <w:szCs w:val="22"/>
      <w:lang w:val="sr-Latn-CS"/>
    </w:rPr>
  </w:style>
  <w:style w:type="character" w:customStyle="1" w:styleId="WW8Num19z1">
    <w:name w:val="WW8Num19z1"/>
    <w:rsid w:val="00CB32AF"/>
  </w:style>
  <w:style w:type="character" w:customStyle="1" w:styleId="WW8Num19z2">
    <w:name w:val="WW8Num19z2"/>
    <w:rsid w:val="00CB32AF"/>
  </w:style>
  <w:style w:type="character" w:customStyle="1" w:styleId="WW8Num19z3">
    <w:name w:val="WW8Num19z3"/>
    <w:rsid w:val="00CB32AF"/>
  </w:style>
  <w:style w:type="character" w:customStyle="1" w:styleId="WW8Num19z4">
    <w:name w:val="WW8Num19z4"/>
    <w:rsid w:val="00CB32AF"/>
  </w:style>
  <w:style w:type="character" w:customStyle="1" w:styleId="WW8Num19z5">
    <w:name w:val="WW8Num19z5"/>
    <w:rsid w:val="00CB32AF"/>
  </w:style>
  <w:style w:type="character" w:customStyle="1" w:styleId="WW8Num19z6">
    <w:name w:val="WW8Num19z6"/>
    <w:rsid w:val="00CB32AF"/>
  </w:style>
  <w:style w:type="character" w:customStyle="1" w:styleId="WW8Num19z7">
    <w:name w:val="WW8Num19z7"/>
    <w:rsid w:val="00CB32AF"/>
  </w:style>
  <w:style w:type="character" w:customStyle="1" w:styleId="WW8Num19z8">
    <w:name w:val="WW8Num19z8"/>
    <w:rsid w:val="00CB32AF"/>
  </w:style>
  <w:style w:type="character" w:customStyle="1" w:styleId="WW8Num20z0">
    <w:name w:val="WW8Num20z0"/>
    <w:rsid w:val="00CB32AF"/>
    <w:rPr>
      <w:rFonts w:ascii="Calibri" w:eastAsia="Calibri" w:hAnsi="Calibri" w:cs="Calibri" w:hint="default"/>
      <w:sz w:val="22"/>
      <w:szCs w:val="22"/>
      <w:lang w:val="sr-Cyrl-RS"/>
    </w:rPr>
  </w:style>
  <w:style w:type="character" w:customStyle="1" w:styleId="WW8Num20z1">
    <w:name w:val="WW8Num20z1"/>
    <w:rsid w:val="00CB32AF"/>
    <w:rPr>
      <w:rFonts w:ascii="Courier New" w:hAnsi="Courier New" w:cs="Courier New" w:hint="default"/>
    </w:rPr>
  </w:style>
  <w:style w:type="character" w:customStyle="1" w:styleId="WW8Num20z2">
    <w:name w:val="WW8Num20z2"/>
    <w:rsid w:val="00CB32AF"/>
    <w:rPr>
      <w:rFonts w:ascii="Wingdings" w:hAnsi="Wingdings" w:cs="Wingdings" w:hint="default"/>
    </w:rPr>
  </w:style>
  <w:style w:type="character" w:customStyle="1" w:styleId="WW8Num20z3">
    <w:name w:val="WW8Num20z3"/>
    <w:rsid w:val="00CB32AF"/>
    <w:rPr>
      <w:rFonts w:ascii="Symbol" w:hAnsi="Symbol" w:cs="Symbol" w:hint="default"/>
    </w:rPr>
  </w:style>
  <w:style w:type="character" w:customStyle="1" w:styleId="WW8Num21z0">
    <w:name w:val="WW8Num21z0"/>
    <w:rsid w:val="00CB32AF"/>
    <w:rPr>
      <w:b w:val="0"/>
      <w:bCs w:val="0"/>
    </w:rPr>
  </w:style>
  <w:style w:type="character" w:customStyle="1" w:styleId="WW8Num21z1">
    <w:name w:val="WW8Num21z1"/>
    <w:rsid w:val="00CB32AF"/>
  </w:style>
  <w:style w:type="character" w:customStyle="1" w:styleId="WW8Num21z2">
    <w:name w:val="WW8Num21z2"/>
    <w:rsid w:val="00CB32AF"/>
  </w:style>
  <w:style w:type="character" w:customStyle="1" w:styleId="WW8Num21z3">
    <w:name w:val="WW8Num21z3"/>
    <w:rsid w:val="00CB32AF"/>
  </w:style>
  <w:style w:type="character" w:customStyle="1" w:styleId="WW8Num21z4">
    <w:name w:val="WW8Num21z4"/>
    <w:rsid w:val="00CB32AF"/>
  </w:style>
  <w:style w:type="character" w:customStyle="1" w:styleId="WW8Num21z5">
    <w:name w:val="WW8Num21z5"/>
    <w:rsid w:val="00CB32AF"/>
  </w:style>
  <w:style w:type="character" w:customStyle="1" w:styleId="WW8Num21z6">
    <w:name w:val="WW8Num21z6"/>
    <w:rsid w:val="00CB32AF"/>
  </w:style>
  <w:style w:type="character" w:customStyle="1" w:styleId="WW8Num21z7">
    <w:name w:val="WW8Num21z7"/>
    <w:rsid w:val="00CB32AF"/>
  </w:style>
  <w:style w:type="character" w:customStyle="1" w:styleId="WW8Num21z8">
    <w:name w:val="WW8Num21z8"/>
    <w:rsid w:val="00CB32AF"/>
  </w:style>
  <w:style w:type="character" w:customStyle="1" w:styleId="WW8Num22z0">
    <w:name w:val="WW8Num22z0"/>
    <w:rsid w:val="00CB32AF"/>
    <w:rPr>
      <w:rFonts w:ascii="Symbol" w:hAnsi="Symbol" w:cs="Symbol" w:hint="default"/>
      <w:sz w:val="22"/>
      <w:szCs w:val="22"/>
    </w:rPr>
  </w:style>
  <w:style w:type="character" w:customStyle="1" w:styleId="WW8Num22z1">
    <w:name w:val="WW8Num22z1"/>
    <w:rsid w:val="00CB32AF"/>
    <w:rPr>
      <w:rFonts w:ascii="Courier New" w:hAnsi="Courier New" w:cs="Courier New" w:hint="default"/>
    </w:rPr>
  </w:style>
  <w:style w:type="character" w:customStyle="1" w:styleId="WW8Num22z2">
    <w:name w:val="WW8Num22z2"/>
    <w:rsid w:val="00CB32AF"/>
    <w:rPr>
      <w:rFonts w:ascii="Wingdings" w:hAnsi="Wingdings" w:cs="Wingdings" w:hint="default"/>
    </w:rPr>
  </w:style>
  <w:style w:type="character" w:customStyle="1" w:styleId="WW8Num23z0">
    <w:name w:val="WW8Num23z0"/>
    <w:rsid w:val="00CB32AF"/>
    <w:rPr>
      <w:rFonts w:ascii="Symbol" w:hAnsi="Symbol" w:cs="Symbol" w:hint="default"/>
    </w:rPr>
  </w:style>
  <w:style w:type="character" w:customStyle="1" w:styleId="WW8Num23z1">
    <w:name w:val="WW8Num23z1"/>
    <w:rsid w:val="00CB32AF"/>
    <w:rPr>
      <w:rFonts w:ascii="Courier New" w:hAnsi="Courier New" w:cs="Courier New" w:hint="default"/>
    </w:rPr>
  </w:style>
  <w:style w:type="character" w:customStyle="1" w:styleId="WW8Num23z2">
    <w:name w:val="WW8Num23z2"/>
    <w:rsid w:val="00CB32AF"/>
    <w:rPr>
      <w:rFonts w:ascii="Wingdings" w:hAnsi="Wingdings" w:cs="Wingdings" w:hint="default"/>
    </w:rPr>
  </w:style>
  <w:style w:type="character" w:customStyle="1" w:styleId="bodytext15">
    <w:name w:val="bodytext15"/>
    <w:rsid w:val="00CB32AF"/>
    <w:rPr>
      <w:rFonts w:ascii="Arial" w:hAnsi="Arial" w:cs="Arial" w:hint="default"/>
      <w:spacing w:val="0"/>
    </w:rPr>
  </w:style>
  <w:style w:type="character" w:customStyle="1" w:styleId="bodytext14">
    <w:name w:val="bodytext14"/>
    <w:rsid w:val="00CB32AF"/>
    <w:rPr>
      <w:rFonts w:ascii="Arial" w:hAnsi="Arial" w:cs="Arial" w:hint="default"/>
      <w:spacing w:val="0"/>
    </w:rPr>
  </w:style>
  <w:style w:type="character" w:customStyle="1" w:styleId="ListParagraphChar">
    <w:name w:val="List Paragraph Char"/>
    <w:rsid w:val="00CB32AF"/>
    <w:rPr>
      <w:rFonts w:ascii="Swis721 Ex BT" w:hAnsi="Swis721 Ex BT" w:cs="Swis721 Ex BT" w:hint="default"/>
      <w:sz w:val="18"/>
      <w:szCs w:val="18"/>
      <w:lang w:val="sr-Latn-CS"/>
    </w:rPr>
  </w:style>
  <w:style w:type="character" w:customStyle="1" w:styleId="BodyTextChar1">
    <w:name w:val="Body Text Char1"/>
    <w:basedOn w:val="DefaultParagraphFont"/>
    <w:link w:val="BodyText"/>
    <w:locked/>
    <w:rsid w:val="00CB32AF"/>
    <w:rPr>
      <w:rFonts w:ascii="Arial" w:eastAsia="Times New Roman" w:hAnsi="Arial" w:cs="Arial"/>
      <w:szCs w:val="24"/>
      <w:lang w:val="sr-Latn-CS" w:eastAsia="ar-SA"/>
    </w:rPr>
  </w:style>
  <w:style w:type="character" w:customStyle="1" w:styleId="BodyText2Char1">
    <w:name w:val="Body Text 2 Char1"/>
    <w:basedOn w:val="DefaultParagraphFont"/>
    <w:link w:val="BodyText2"/>
    <w:semiHidden/>
    <w:locked/>
    <w:rsid w:val="00CB32AF"/>
    <w:rPr>
      <w:rFonts w:ascii="Arial" w:eastAsia="Times New Roman" w:hAnsi="Arial" w:cs="Arial"/>
      <w:szCs w:val="24"/>
      <w:lang w:val="sr-Latn-CS" w:eastAsia="ar-SA"/>
    </w:rPr>
  </w:style>
  <w:style w:type="character" w:customStyle="1" w:styleId="TitleChar1">
    <w:name w:val="Title Char1"/>
    <w:basedOn w:val="DefaultParagraphFont"/>
    <w:link w:val="Title"/>
    <w:locked/>
    <w:rsid w:val="00CB32AF"/>
    <w:rPr>
      <w:rFonts w:ascii="Arial" w:eastAsia="Times New Roman" w:hAnsi="Arial" w:cs="Arial"/>
      <w:b/>
      <w:sz w:val="24"/>
      <w:szCs w:val="18"/>
      <w:lang w:val="sl-SI" w:eastAsia="ar-SA"/>
    </w:rPr>
  </w:style>
  <w:style w:type="character" w:customStyle="1" w:styleId="CommentTextChar1">
    <w:name w:val="Comment Text Char1"/>
    <w:basedOn w:val="DefaultParagraphFont"/>
    <w:link w:val="CommentText"/>
    <w:semiHidden/>
    <w:locked/>
    <w:rsid w:val="00CB32AF"/>
    <w:rPr>
      <w:rFonts w:ascii="Swis721 Ex BT" w:eastAsia="Times New Roman" w:hAnsi="Swis721 Ex BT" w:cs="Swis721 Ex BT"/>
      <w:sz w:val="20"/>
      <w:szCs w:val="20"/>
      <w:lang w:val="en-GB" w:eastAsia="ar-SA"/>
    </w:rPr>
  </w:style>
  <w:style w:type="character" w:customStyle="1" w:styleId="CommentSubjectChar1">
    <w:name w:val="Comment Subject Char1"/>
    <w:basedOn w:val="CommentTextChar1"/>
    <w:link w:val="CommentSubject"/>
    <w:semiHidden/>
    <w:locked/>
    <w:rsid w:val="00CB32AF"/>
    <w:rPr>
      <w:rFonts w:ascii="Swis721 Ex BT" w:eastAsia="Times New Roman" w:hAnsi="Swis721 Ex BT" w:cs="Swis721 Ex BT"/>
      <w:b/>
      <w:bCs/>
      <w:sz w:val="20"/>
      <w:szCs w:val="20"/>
      <w:lang w:val="en-GB" w:eastAsia="ar-SA"/>
    </w:rPr>
  </w:style>
  <w:style w:type="character" w:customStyle="1" w:styleId="HeaderChar1">
    <w:name w:val="Header Char1"/>
    <w:basedOn w:val="DefaultParagraphFont"/>
    <w:link w:val="Header"/>
    <w:locked/>
    <w:rsid w:val="00CB32AF"/>
    <w:rPr>
      <w:rFonts w:ascii="Times New Roman" w:eastAsia="Times New Roman" w:hAnsi="Times New Roman" w:cs="Times New Roman"/>
      <w:sz w:val="24"/>
      <w:szCs w:val="24"/>
      <w:lang w:val="en-GB" w:eastAsia="ar-SA"/>
    </w:rPr>
  </w:style>
  <w:style w:type="character" w:customStyle="1" w:styleId="FooterChar1">
    <w:name w:val="Footer Char1"/>
    <w:basedOn w:val="DefaultParagraphFont"/>
    <w:link w:val="Footer"/>
    <w:uiPriority w:val="99"/>
    <w:locked/>
    <w:rsid w:val="00CB32AF"/>
    <w:rPr>
      <w:rFonts w:ascii="Swis721 Ex BT" w:eastAsia="Times New Roman" w:hAnsi="Swis721 Ex BT" w:cs="Swis721 Ex BT"/>
      <w:sz w:val="18"/>
      <w:szCs w:val="18"/>
      <w:lang w:val="sr-Latn-CS" w:eastAsia="ar-SA"/>
    </w:rPr>
  </w:style>
  <w:style w:type="character" w:customStyle="1" w:styleId="BodyText3Char1">
    <w:name w:val="Body Text 3 Char1"/>
    <w:basedOn w:val="DefaultParagraphFont"/>
    <w:link w:val="BodyText3"/>
    <w:semiHidden/>
    <w:locked/>
    <w:rsid w:val="00CB32AF"/>
    <w:rPr>
      <w:rFonts w:ascii="Arial" w:eastAsia="Times New Roman" w:hAnsi="Arial" w:cs="Arial"/>
      <w:sz w:val="16"/>
      <w:szCs w:val="16"/>
      <w:lang w:eastAsia="ar-SA"/>
    </w:rPr>
  </w:style>
  <w:style w:type="numbering" w:customStyle="1" w:styleId="NoList1">
    <w:name w:val="No List1"/>
    <w:next w:val="NoList"/>
    <w:uiPriority w:val="99"/>
    <w:semiHidden/>
    <w:unhideWhenUsed/>
    <w:rsid w:val="00650156"/>
  </w:style>
  <w:style w:type="numbering" w:customStyle="1" w:styleId="NoList11">
    <w:name w:val="No List11"/>
    <w:next w:val="NoList"/>
    <w:uiPriority w:val="99"/>
    <w:semiHidden/>
    <w:unhideWhenUsed/>
    <w:rsid w:val="00650156"/>
  </w:style>
  <w:style w:type="numbering" w:customStyle="1" w:styleId="NoList2">
    <w:name w:val="No List2"/>
    <w:next w:val="NoList"/>
    <w:uiPriority w:val="99"/>
    <w:semiHidden/>
    <w:unhideWhenUsed/>
    <w:rsid w:val="001236A1"/>
  </w:style>
  <w:style w:type="numbering" w:customStyle="1" w:styleId="NoList12">
    <w:name w:val="No List12"/>
    <w:next w:val="NoList"/>
    <w:uiPriority w:val="99"/>
    <w:semiHidden/>
    <w:unhideWhenUsed/>
    <w:rsid w:val="001236A1"/>
  </w:style>
  <w:style w:type="numbering" w:customStyle="1" w:styleId="NoList111">
    <w:name w:val="No List111"/>
    <w:next w:val="NoList"/>
    <w:uiPriority w:val="99"/>
    <w:semiHidden/>
    <w:unhideWhenUsed/>
    <w:rsid w:val="001236A1"/>
  </w:style>
  <w:style w:type="numbering" w:customStyle="1" w:styleId="NoList1111">
    <w:name w:val="No List1111"/>
    <w:next w:val="NoList"/>
    <w:uiPriority w:val="99"/>
    <w:semiHidden/>
    <w:unhideWhenUsed/>
    <w:rsid w:val="001236A1"/>
  </w:style>
  <w:style w:type="numbering" w:customStyle="1" w:styleId="NoList3">
    <w:name w:val="No List3"/>
    <w:next w:val="NoList"/>
    <w:uiPriority w:val="99"/>
    <w:semiHidden/>
    <w:unhideWhenUsed/>
    <w:rsid w:val="001236A1"/>
  </w:style>
  <w:style w:type="numbering" w:customStyle="1" w:styleId="NoList13">
    <w:name w:val="No List13"/>
    <w:next w:val="NoList"/>
    <w:uiPriority w:val="99"/>
    <w:semiHidden/>
    <w:unhideWhenUsed/>
    <w:rsid w:val="001236A1"/>
  </w:style>
  <w:style w:type="numbering" w:customStyle="1" w:styleId="NoList112">
    <w:name w:val="No List112"/>
    <w:next w:val="NoList"/>
    <w:uiPriority w:val="99"/>
    <w:semiHidden/>
    <w:unhideWhenUsed/>
    <w:rsid w:val="001236A1"/>
  </w:style>
  <w:style w:type="numbering" w:customStyle="1" w:styleId="NoList1112">
    <w:name w:val="No List1112"/>
    <w:next w:val="NoList"/>
    <w:uiPriority w:val="99"/>
    <w:semiHidden/>
    <w:unhideWhenUsed/>
    <w:rsid w:val="00123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04"/>
    <w:pPr>
      <w:suppressAutoHyphens/>
      <w:spacing w:after="0" w:line="240" w:lineRule="auto"/>
    </w:pPr>
    <w:rPr>
      <w:rFonts w:ascii="Swis721 Ex BT" w:eastAsia="Times New Roman" w:hAnsi="Swis721 Ex BT" w:cs="Swis721 Ex BT"/>
      <w:sz w:val="18"/>
      <w:szCs w:val="18"/>
      <w:lang w:val="sr-Latn-CS" w:eastAsia="ar-SA"/>
    </w:rPr>
  </w:style>
  <w:style w:type="paragraph" w:styleId="Heading1">
    <w:name w:val="heading 1"/>
    <w:basedOn w:val="Normal"/>
    <w:next w:val="Normal"/>
    <w:link w:val="Heading1Char"/>
    <w:qFormat/>
    <w:rsid w:val="00CB32AF"/>
    <w:pPr>
      <w:keepNext/>
      <w:numPr>
        <w:numId w:val="2"/>
      </w:numPr>
      <w:jc w:val="center"/>
      <w:outlineLvl w:val="0"/>
    </w:pPr>
    <w:rPr>
      <w:rFonts w:ascii="Arial" w:hAnsi="Arial" w:cs="Arial"/>
      <w:b/>
      <w:bCs/>
      <w:sz w:val="22"/>
      <w:szCs w:val="24"/>
    </w:rPr>
  </w:style>
  <w:style w:type="paragraph" w:styleId="Heading2">
    <w:name w:val="heading 2"/>
    <w:basedOn w:val="Normal"/>
    <w:next w:val="Normal"/>
    <w:link w:val="Heading2Char"/>
    <w:unhideWhenUsed/>
    <w:qFormat/>
    <w:rsid w:val="00CB32AF"/>
    <w:pPr>
      <w:keepNext/>
      <w:numPr>
        <w:ilvl w:val="1"/>
        <w:numId w:val="2"/>
      </w:numPr>
      <w:jc w:val="right"/>
      <w:outlineLvl w:val="1"/>
    </w:pPr>
    <w:rPr>
      <w:rFonts w:ascii="Arial" w:hAnsi="Arial" w:cs="Arial"/>
      <w:b/>
      <w:bCs/>
      <w:sz w:val="22"/>
      <w:szCs w:val="24"/>
    </w:rPr>
  </w:style>
  <w:style w:type="paragraph" w:styleId="Heading3">
    <w:name w:val="heading 3"/>
    <w:basedOn w:val="Normal"/>
    <w:next w:val="Normal"/>
    <w:link w:val="Heading3Char"/>
    <w:semiHidden/>
    <w:unhideWhenUsed/>
    <w:qFormat/>
    <w:rsid w:val="00CB32AF"/>
    <w:pPr>
      <w:keepNext/>
      <w:numPr>
        <w:ilvl w:val="2"/>
        <w:numId w:val="2"/>
      </w:numPr>
      <w:outlineLvl w:val="2"/>
    </w:pPr>
    <w:rPr>
      <w:rFonts w:ascii="Arial" w:hAnsi="Arial" w:cs="Arial"/>
      <w:b/>
      <w:bCs/>
      <w:sz w:val="28"/>
      <w:szCs w:val="24"/>
    </w:rPr>
  </w:style>
  <w:style w:type="paragraph" w:styleId="Heading4">
    <w:name w:val="heading 4"/>
    <w:basedOn w:val="Normal"/>
    <w:next w:val="Normal"/>
    <w:link w:val="Heading4Char"/>
    <w:semiHidden/>
    <w:unhideWhenUsed/>
    <w:qFormat/>
    <w:rsid w:val="00CB32A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semiHidden/>
    <w:unhideWhenUsed/>
    <w:qFormat/>
    <w:rsid w:val="00CB32AF"/>
    <w:pPr>
      <w:numPr>
        <w:ilvl w:val="4"/>
        <w:numId w:val="2"/>
      </w:numPr>
      <w:spacing w:before="240" w:after="60"/>
      <w:outlineLvl w:val="4"/>
    </w:pPr>
    <w:rPr>
      <w:rFonts w:ascii="Arial" w:hAnsi="Arial" w:cs="Arial"/>
      <w:b/>
      <w:bCs/>
      <w:i/>
      <w:iCs/>
      <w:sz w:val="26"/>
      <w:szCs w:val="26"/>
      <w:lang w:val="en-GB"/>
    </w:rPr>
  </w:style>
  <w:style w:type="paragraph" w:styleId="Heading6">
    <w:name w:val="heading 6"/>
    <w:basedOn w:val="Normal"/>
    <w:next w:val="Normal"/>
    <w:link w:val="Heading6Char"/>
    <w:semiHidden/>
    <w:unhideWhenUsed/>
    <w:qFormat/>
    <w:rsid w:val="00CB32AF"/>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CB32AF"/>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semiHidden/>
    <w:unhideWhenUsed/>
    <w:qFormat/>
    <w:rsid w:val="00CB32AF"/>
    <w:pPr>
      <w:keepNext/>
      <w:numPr>
        <w:ilvl w:val="7"/>
        <w:numId w:val="2"/>
      </w:numPr>
      <w:ind w:left="2160" w:hanging="2160"/>
      <w:jc w:val="center"/>
      <w:outlineLvl w:val="7"/>
    </w:pPr>
    <w:rPr>
      <w:b/>
      <w:sz w:val="28"/>
    </w:rPr>
  </w:style>
  <w:style w:type="paragraph" w:styleId="Heading9">
    <w:name w:val="heading 9"/>
    <w:basedOn w:val="Normal"/>
    <w:next w:val="Normal"/>
    <w:link w:val="Heading9Char"/>
    <w:semiHidden/>
    <w:unhideWhenUsed/>
    <w:qFormat/>
    <w:rsid w:val="00CB32AF"/>
    <w:pPr>
      <w:keepNext/>
      <w:numPr>
        <w:ilvl w:val="8"/>
        <w:numId w:val="2"/>
      </w:numPr>
      <w:jc w:val="center"/>
      <w:outlineLvl w:val="8"/>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2AF"/>
    <w:rPr>
      <w:rFonts w:ascii="Arial" w:eastAsia="Times New Roman" w:hAnsi="Arial" w:cs="Arial"/>
      <w:b/>
      <w:bCs/>
      <w:szCs w:val="24"/>
      <w:lang w:val="sr-Latn-CS" w:eastAsia="ar-SA"/>
    </w:rPr>
  </w:style>
  <w:style w:type="character" w:customStyle="1" w:styleId="Heading2Char">
    <w:name w:val="Heading 2 Char"/>
    <w:basedOn w:val="DefaultParagraphFont"/>
    <w:link w:val="Heading2"/>
    <w:rsid w:val="00CB32AF"/>
    <w:rPr>
      <w:rFonts w:ascii="Arial" w:eastAsia="Times New Roman" w:hAnsi="Arial" w:cs="Arial"/>
      <w:b/>
      <w:bCs/>
      <w:szCs w:val="24"/>
      <w:lang w:val="sr-Latn-CS" w:eastAsia="ar-SA"/>
    </w:rPr>
  </w:style>
  <w:style w:type="character" w:customStyle="1" w:styleId="Heading3Char">
    <w:name w:val="Heading 3 Char"/>
    <w:basedOn w:val="DefaultParagraphFont"/>
    <w:link w:val="Heading3"/>
    <w:semiHidden/>
    <w:rsid w:val="00CB32AF"/>
    <w:rPr>
      <w:rFonts w:ascii="Arial" w:eastAsia="Times New Roman" w:hAnsi="Arial" w:cs="Arial"/>
      <w:b/>
      <w:bCs/>
      <w:sz w:val="28"/>
      <w:szCs w:val="24"/>
      <w:lang w:val="sr-Latn-CS" w:eastAsia="ar-SA"/>
    </w:rPr>
  </w:style>
  <w:style w:type="character" w:customStyle="1" w:styleId="Heading4Char">
    <w:name w:val="Heading 4 Char"/>
    <w:basedOn w:val="DefaultParagraphFont"/>
    <w:link w:val="Heading4"/>
    <w:semiHidden/>
    <w:rsid w:val="00CB32AF"/>
    <w:rPr>
      <w:rFonts w:ascii="Times New Roman" w:eastAsia="Times New Roman" w:hAnsi="Times New Roman" w:cs="Times New Roman"/>
      <w:b/>
      <w:bCs/>
      <w:sz w:val="28"/>
      <w:szCs w:val="28"/>
      <w:lang w:val="sr-Latn-CS" w:eastAsia="ar-SA"/>
    </w:rPr>
  </w:style>
  <w:style w:type="character" w:customStyle="1" w:styleId="Heading5Char">
    <w:name w:val="Heading 5 Char"/>
    <w:basedOn w:val="DefaultParagraphFont"/>
    <w:link w:val="Heading5"/>
    <w:semiHidden/>
    <w:rsid w:val="00CB32AF"/>
    <w:rPr>
      <w:rFonts w:ascii="Arial" w:eastAsia="Times New Roman" w:hAnsi="Arial" w:cs="Arial"/>
      <w:b/>
      <w:bCs/>
      <w:i/>
      <w:iCs/>
      <w:sz w:val="26"/>
      <w:szCs w:val="26"/>
      <w:lang w:val="en-GB" w:eastAsia="ar-SA"/>
    </w:rPr>
  </w:style>
  <w:style w:type="character" w:customStyle="1" w:styleId="Heading6Char">
    <w:name w:val="Heading 6 Char"/>
    <w:basedOn w:val="DefaultParagraphFont"/>
    <w:link w:val="Heading6"/>
    <w:semiHidden/>
    <w:rsid w:val="00CB32AF"/>
    <w:rPr>
      <w:rFonts w:ascii="Times New Roman" w:eastAsia="Times New Roman" w:hAnsi="Times New Roman" w:cs="Times New Roman"/>
      <w:b/>
      <w:bCs/>
      <w:lang w:val="sr-Latn-CS" w:eastAsia="ar-SA"/>
    </w:rPr>
  </w:style>
  <w:style w:type="character" w:customStyle="1" w:styleId="Heading7Char">
    <w:name w:val="Heading 7 Char"/>
    <w:basedOn w:val="DefaultParagraphFont"/>
    <w:link w:val="Heading7"/>
    <w:semiHidden/>
    <w:rsid w:val="00CB32AF"/>
    <w:rPr>
      <w:rFonts w:ascii="Times New Roman" w:eastAsia="Times New Roman" w:hAnsi="Times New Roman" w:cs="Times New Roman"/>
      <w:sz w:val="24"/>
      <w:szCs w:val="24"/>
      <w:lang w:val="sr-Latn-CS" w:eastAsia="ar-SA"/>
    </w:rPr>
  </w:style>
  <w:style w:type="character" w:customStyle="1" w:styleId="Heading8Char">
    <w:name w:val="Heading 8 Char"/>
    <w:basedOn w:val="DefaultParagraphFont"/>
    <w:link w:val="Heading8"/>
    <w:semiHidden/>
    <w:rsid w:val="00CB32AF"/>
    <w:rPr>
      <w:rFonts w:ascii="Swis721 Ex BT" w:eastAsia="Times New Roman" w:hAnsi="Swis721 Ex BT" w:cs="Swis721 Ex BT"/>
      <w:b/>
      <w:sz w:val="28"/>
      <w:szCs w:val="18"/>
      <w:lang w:val="sr-Latn-CS" w:eastAsia="ar-SA"/>
    </w:rPr>
  </w:style>
  <w:style w:type="character" w:customStyle="1" w:styleId="Heading9Char">
    <w:name w:val="Heading 9 Char"/>
    <w:basedOn w:val="DefaultParagraphFont"/>
    <w:link w:val="Heading9"/>
    <w:semiHidden/>
    <w:rsid w:val="00CB32AF"/>
    <w:rPr>
      <w:rFonts w:ascii="Arial" w:eastAsia="Times New Roman" w:hAnsi="Arial" w:cs="Arial"/>
      <w:i/>
      <w:sz w:val="18"/>
      <w:szCs w:val="18"/>
      <w:u w:val="single"/>
      <w:lang w:val="sr-Latn-CS" w:eastAsia="ar-SA"/>
    </w:rPr>
  </w:style>
  <w:style w:type="character" w:styleId="Hyperlink">
    <w:name w:val="Hyperlink"/>
    <w:uiPriority w:val="99"/>
    <w:unhideWhenUsed/>
    <w:rsid w:val="00CB32AF"/>
    <w:rPr>
      <w:color w:val="0000FF"/>
      <w:u w:val="single"/>
    </w:rPr>
  </w:style>
  <w:style w:type="character" w:styleId="FollowedHyperlink">
    <w:name w:val="FollowedHyperlink"/>
    <w:uiPriority w:val="99"/>
    <w:semiHidden/>
    <w:unhideWhenUsed/>
    <w:rsid w:val="00CB32AF"/>
    <w:rPr>
      <w:color w:val="800080"/>
      <w:u w:val="single"/>
    </w:rPr>
  </w:style>
  <w:style w:type="paragraph" w:styleId="NormalWeb">
    <w:name w:val="Normal (Web)"/>
    <w:basedOn w:val="Normal"/>
    <w:unhideWhenUsed/>
    <w:rsid w:val="00CB32AF"/>
    <w:pPr>
      <w:spacing w:before="100" w:after="119"/>
    </w:pPr>
    <w:rPr>
      <w:rFonts w:ascii="Times New Roman" w:hAnsi="Times New Roman" w:cs="Times New Roman"/>
      <w:sz w:val="24"/>
      <w:szCs w:val="24"/>
      <w:lang w:val="en-US"/>
    </w:rPr>
  </w:style>
  <w:style w:type="paragraph" w:styleId="CommentText">
    <w:name w:val="annotation text"/>
    <w:basedOn w:val="Normal"/>
    <w:link w:val="CommentTextChar1"/>
    <w:semiHidden/>
    <w:unhideWhenUsed/>
    <w:rsid w:val="00CB32AF"/>
    <w:rPr>
      <w:sz w:val="20"/>
      <w:szCs w:val="20"/>
      <w:lang w:val="en-GB"/>
    </w:rPr>
  </w:style>
  <w:style w:type="character" w:customStyle="1" w:styleId="CommentTextChar">
    <w:name w:val="Comment Text Char"/>
    <w:basedOn w:val="DefaultParagraphFont"/>
    <w:semiHidden/>
    <w:rsid w:val="00CB32AF"/>
    <w:rPr>
      <w:rFonts w:ascii="Swis721 Ex BT" w:eastAsia="Times New Roman" w:hAnsi="Swis721 Ex BT" w:cs="Swis721 Ex BT"/>
      <w:sz w:val="20"/>
      <w:szCs w:val="20"/>
      <w:lang w:val="sr-Latn-CS" w:eastAsia="ar-SA"/>
    </w:rPr>
  </w:style>
  <w:style w:type="paragraph" w:styleId="Header">
    <w:name w:val="header"/>
    <w:basedOn w:val="Normal"/>
    <w:link w:val="HeaderChar1"/>
    <w:unhideWhenUsed/>
    <w:rsid w:val="00CB32AF"/>
    <w:pPr>
      <w:tabs>
        <w:tab w:val="center" w:pos="4153"/>
        <w:tab w:val="right" w:pos="8306"/>
      </w:tabs>
    </w:pPr>
    <w:rPr>
      <w:rFonts w:ascii="Times New Roman" w:hAnsi="Times New Roman" w:cs="Times New Roman"/>
      <w:sz w:val="24"/>
      <w:szCs w:val="24"/>
      <w:lang w:val="en-GB"/>
    </w:rPr>
  </w:style>
  <w:style w:type="character" w:customStyle="1" w:styleId="HeaderChar">
    <w:name w:val="Header Char"/>
    <w:basedOn w:val="DefaultParagraphFont"/>
    <w:semiHidden/>
    <w:rsid w:val="00CB32AF"/>
    <w:rPr>
      <w:rFonts w:ascii="Swis721 Ex BT" w:eastAsia="Times New Roman" w:hAnsi="Swis721 Ex BT" w:cs="Swis721 Ex BT"/>
      <w:sz w:val="18"/>
      <w:szCs w:val="18"/>
      <w:lang w:val="sr-Latn-CS" w:eastAsia="ar-SA"/>
    </w:rPr>
  </w:style>
  <w:style w:type="paragraph" w:styleId="Footer">
    <w:name w:val="footer"/>
    <w:basedOn w:val="Normal"/>
    <w:link w:val="FooterChar1"/>
    <w:uiPriority w:val="99"/>
    <w:unhideWhenUsed/>
    <w:rsid w:val="00CB32AF"/>
    <w:pPr>
      <w:tabs>
        <w:tab w:val="center" w:pos="4703"/>
        <w:tab w:val="right" w:pos="9406"/>
      </w:tabs>
    </w:pPr>
  </w:style>
  <w:style w:type="character" w:customStyle="1" w:styleId="FooterChar">
    <w:name w:val="Footer Char"/>
    <w:basedOn w:val="DefaultParagraphFont"/>
    <w:uiPriority w:val="99"/>
    <w:rsid w:val="00CB32AF"/>
    <w:rPr>
      <w:rFonts w:ascii="Swis721 Ex BT" w:eastAsia="Times New Roman" w:hAnsi="Swis721 Ex BT" w:cs="Swis721 Ex BT"/>
      <w:sz w:val="18"/>
      <w:szCs w:val="18"/>
      <w:lang w:val="sr-Latn-CS" w:eastAsia="ar-SA"/>
    </w:rPr>
  </w:style>
  <w:style w:type="paragraph" w:styleId="Caption">
    <w:name w:val="caption"/>
    <w:basedOn w:val="Normal"/>
    <w:semiHidden/>
    <w:unhideWhenUsed/>
    <w:qFormat/>
    <w:rsid w:val="00CB32AF"/>
    <w:pPr>
      <w:suppressLineNumbers/>
      <w:spacing w:before="120" w:after="120"/>
    </w:pPr>
    <w:rPr>
      <w:rFonts w:cs="Mangal"/>
      <w:i/>
      <w:iCs/>
      <w:sz w:val="24"/>
      <w:szCs w:val="24"/>
    </w:rPr>
  </w:style>
  <w:style w:type="paragraph" w:styleId="BodyText">
    <w:name w:val="Body Text"/>
    <w:basedOn w:val="Normal"/>
    <w:link w:val="BodyTextChar1"/>
    <w:unhideWhenUsed/>
    <w:rsid w:val="00CB32AF"/>
    <w:pPr>
      <w:jc w:val="both"/>
    </w:pPr>
    <w:rPr>
      <w:rFonts w:ascii="Arial" w:hAnsi="Arial" w:cs="Arial"/>
      <w:sz w:val="22"/>
      <w:szCs w:val="24"/>
    </w:rPr>
  </w:style>
  <w:style w:type="character" w:customStyle="1" w:styleId="BodyTextChar">
    <w:name w:val="Body Text Char"/>
    <w:basedOn w:val="DefaultParagraphFont"/>
    <w:semiHidden/>
    <w:rsid w:val="00CB32AF"/>
    <w:rPr>
      <w:rFonts w:ascii="Swis721 Ex BT" w:eastAsia="Times New Roman" w:hAnsi="Swis721 Ex BT" w:cs="Swis721 Ex BT"/>
      <w:sz w:val="18"/>
      <w:szCs w:val="18"/>
      <w:lang w:val="sr-Latn-CS" w:eastAsia="ar-SA"/>
    </w:rPr>
  </w:style>
  <w:style w:type="paragraph" w:styleId="List">
    <w:name w:val="List"/>
    <w:basedOn w:val="BodyText"/>
    <w:semiHidden/>
    <w:unhideWhenUsed/>
    <w:rsid w:val="00CB32AF"/>
    <w:rPr>
      <w:rFonts w:cs="Mangal"/>
    </w:rPr>
  </w:style>
  <w:style w:type="paragraph" w:styleId="Subtitle">
    <w:name w:val="Subtitle"/>
    <w:basedOn w:val="Normal"/>
    <w:next w:val="Normal"/>
    <w:link w:val="SubtitleChar"/>
    <w:qFormat/>
    <w:rsid w:val="00CB32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32AF"/>
    <w:rPr>
      <w:rFonts w:eastAsiaTheme="minorEastAsia"/>
      <w:color w:val="5A5A5A" w:themeColor="text1" w:themeTint="A5"/>
      <w:spacing w:val="15"/>
      <w:lang w:val="sr-Latn-CS" w:eastAsia="ar-SA"/>
    </w:rPr>
  </w:style>
  <w:style w:type="paragraph" w:styleId="Title">
    <w:name w:val="Title"/>
    <w:basedOn w:val="Normal"/>
    <w:next w:val="Subtitle"/>
    <w:link w:val="TitleChar1"/>
    <w:qFormat/>
    <w:rsid w:val="00CB32AF"/>
    <w:pPr>
      <w:jc w:val="center"/>
    </w:pPr>
    <w:rPr>
      <w:rFonts w:ascii="Arial" w:hAnsi="Arial" w:cs="Arial"/>
      <w:b/>
      <w:sz w:val="24"/>
      <w:lang w:val="sl-SI"/>
    </w:rPr>
  </w:style>
  <w:style w:type="character" w:customStyle="1" w:styleId="TitleChar">
    <w:name w:val="Title Char"/>
    <w:basedOn w:val="DefaultParagraphFont"/>
    <w:rsid w:val="00CB32AF"/>
    <w:rPr>
      <w:rFonts w:asciiTheme="majorHAnsi" w:eastAsiaTheme="majorEastAsia" w:hAnsiTheme="majorHAnsi" w:cstheme="majorBidi"/>
      <w:spacing w:val="-10"/>
      <w:kern w:val="28"/>
      <w:sz w:val="56"/>
      <w:szCs w:val="56"/>
      <w:lang w:val="sr-Latn-CS" w:eastAsia="ar-SA"/>
    </w:rPr>
  </w:style>
  <w:style w:type="paragraph" w:styleId="BodyText2">
    <w:name w:val="Body Text 2"/>
    <w:basedOn w:val="Normal"/>
    <w:link w:val="BodyText2Char1"/>
    <w:semiHidden/>
    <w:unhideWhenUsed/>
    <w:rsid w:val="00CB32AF"/>
    <w:pPr>
      <w:spacing w:after="120" w:line="480" w:lineRule="auto"/>
    </w:pPr>
    <w:rPr>
      <w:rFonts w:ascii="Arial" w:hAnsi="Arial" w:cs="Arial"/>
      <w:sz w:val="22"/>
      <w:szCs w:val="24"/>
    </w:rPr>
  </w:style>
  <w:style w:type="character" w:customStyle="1" w:styleId="BodyText2Char">
    <w:name w:val="Body Text 2 Char"/>
    <w:basedOn w:val="DefaultParagraphFont"/>
    <w:semiHidden/>
    <w:rsid w:val="00CB32AF"/>
    <w:rPr>
      <w:rFonts w:ascii="Swis721 Ex BT" w:eastAsia="Times New Roman" w:hAnsi="Swis721 Ex BT" w:cs="Swis721 Ex BT"/>
      <w:sz w:val="18"/>
      <w:szCs w:val="18"/>
      <w:lang w:val="sr-Latn-CS" w:eastAsia="ar-SA"/>
    </w:rPr>
  </w:style>
  <w:style w:type="paragraph" w:styleId="BodyText3">
    <w:name w:val="Body Text 3"/>
    <w:basedOn w:val="Normal"/>
    <w:link w:val="BodyText3Char1"/>
    <w:semiHidden/>
    <w:unhideWhenUsed/>
    <w:rsid w:val="00CB32AF"/>
    <w:pPr>
      <w:spacing w:after="120"/>
    </w:pPr>
    <w:rPr>
      <w:rFonts w:ascii="Arial" w:hAnsi="Arial" w:cs="Arial"/>
      <w:sz w:val="16"/>
      <w:szCs w:val="16"/>
      <w:lang w:val="en-US"/>
    </w:rPr>
  </w:style>
  <w:style w:type="character" w:customStyle="1" w:styleId="BodyText3Char">
    <w:name w:val="Body Text 3 Char"/>
    <w:basedOn w:val="DefaultParagraphFont"/>
    <w:semiHidden/>
    <w:rsid w:val="00CB32AF"/>
    <w:rPr>
      <w:rFonts w:ascii="Swis721 Ex BT" w:eastAsia="Times New Roman" w:hAnsi="Swis721 Ex BT" w:cs="Swis721 Ex BT"/>
      <w:sz w:val="16"/>
      <w:szCs w:val="16"/>
      <w:lang w:val="sr-Latn-CS" w:eastAsia="ar-SA"/>
    </w:rPr>
  </w:style>
  <w:style w:type="paragraph" w:styleId="CommentSubject">
    <w:name w:val="annotation subject"/>
    <w:basedOn w:val="CommentText"/>
    <w:next w:val="CommentText"/>
    <w:link w:val="CommentSubjectChar1"/>
    <w:semiHidden/>
    <w:unhideWhenUsed/>
    <w:rsid w:val="00CB32AF"/>
    <w:rPr>
      <w:b/>
      <w:bCs/>
    </w:rPr>
  </w:style>
  <w:style w:type="character" w:customStyle="1" w:styleId="CommentSubjectChar">
    <w:name w:val="Comment Subject Char"/>
    <w:basedOn w:val="CommentTextChar"/>
    <w:semiHidden/>
    <w:rsid w:val="00CB32AF"/>
    <w:rPr>
      <w:rFonts w:ascii="Swis721 Ex BT" w:eastAsia="Times New Roman" w:hAnsi="Swis721 Ex BT" w:cs="Swis721 Ex BT"/>
      <w:b/>
      <w:bCs/>
      <w:sz w:val="20"/>
      <w:szCs w:val="20"/>
      <w:lang w:val="sr-Latn-CS" w:eastAsia="ar-SA"/>
    </w:rPr>
  </w:style>
  <w:style w:type="paragraph" w:styleId="BalloonText">
    <w:name w:val="Balloon Text"/>
    <w:basedOn w:val="Normal"/>
    <w:link w:val="BalloonTextChar"/>
    <w:semiHidden/>
    <w:unhideWhenUsed/>
    <w:rsid w:val="00CB32AF"/>
    <w:rPr>
      <w:rFonts w:ascii="Tahoma" w:hAnsi="Tahoma" w:cs="Tahoma"/>
      <w:sz w:val="16"/>
      <w:szCs w:val="16"/>
    </w:rPr>
  </w:style>
  <w:style w:type="character" w:customStyle="1" w:styleId="BalloonTextChar">
    <w:name w:val="Balloon Text Char"/>
    <w:basedOn w:val="DefaultParagraphFont"/>
    <w:link w:val="BalloonText"/>
    <w:semiHidden/>
    <w:rsid w:val="00CB32AF"/>
    <w:rPr>
      <w:rFonts w:ascii="Tahoma" w:eastAsia="Times New Roman" w:hAnsi="Tahoma" w:cs="Tahoma"/>
      <w:sz w:val="16"/>
      <w:szCs w:val="16"/>
      <w:lang w:val="sr-Latn-CS" w:eastAsia="ar-SA"/>
    </w:rPr>
  </w:style>
  <w:style w:type="paragraph" w:styleId="NoSpacing">
    <w:name w:val="No Spacing"/>
    <w:qFormat/>
    <w:rsid w:val="00CB32AF"/>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qFormat/>
    <w:rsid w:val="00CB32AF"/>
    <w:pPr>
      <w:ind w:left="720"/>
    </w:pPr>
  </w:style>
  <w:style w:type="paragraph" w:customStyle="1" w:styleId="Heading">
    <w:name w:val="Heading"/>
    <w:basedOn w:val="Normal"/>
    <w:next w:val="BodyText"/>
    <w:rsid w:val="00CB32AF"/>
    <w:pPr>
      <w:keepNext/>
      <w:spacing w:before="240" w:after="120"/>
    </w:pPr>
    <w:rPr>
      <w:rFonts w:ascii="Arial" w:eastAsia="Microsoft YaHei" w:hAnsi="Arial" w:cs="Mangal"/>
      <w:sz w:val="28"/>
      <w:szCs w:val="28"/>
    </w:rPr>
  </w:style>
  <w:style w:type="paragraph" w:customStyle="1" w:styleId="Index">
    <w:name w:val="Index"/>
    <w:basedOn w:val="Normal"/>
    <w:rsid w:val="00CB32AF"/>
    <w:pPr>
      <w:suppressLineNumbers/>
    </w:pPr>
    <w:rPr>
      <w:rFonts w:cs="Mangal"/>
    </w:rPr>
  </w:style>
  <w:style w:type="paragraph" w:customStyle="1" w:styleId="Kaya">
    <w:name w:val="Kaya"/>
    <w:basedOn w:val="Normal"/>
    <w:rsid w:val="00CB32AF"/>
    <w:pPr>
      <w:spacing w:line="360" w:lineRule="auto"/>
      <w:jc w:val="both"/>
    </w:pPr>
    <w:rPr>
      <w:rFonts w:ascii="Arial" w:hAnsi="Arial" w:cs="Arial"/>
      <w:sz w:val="24"/>
      <w:szCs w:val="20"/>
    </w:rPr>
  </w:style>
  <w:style w:type="paragraph" w:customStyle="1" w:styleId="Naslovnik2">
    <w:name w:val="Naslovnik 2"/>
    <w:basedOn w:val="Normal"/>
    <w:next w:val="Normal"/>
    <w:rsid w:val="00CB32AF"/>
    <w:pPr>
      <w:numPr>
        <w:numId w:val="4"/>
      </w:numPr>
      <w:spacing w:after="120"/>
      <w:jc w:val="both"/>
    </w:pPr>
    <w:rPr>
      <w:rFonts w:ascii="Arial" w:hAnsi="Arial" w:cs="Arial"/>
      <w:b/>
      <w:sz w:val="26"/>
      <w:szCs w:val="20"/>
      <w:lang w:val="sr-Cyrl-CS"/>
    </w:rPr>
  </w:style>
  <w:style w:type="paragraph" w:customStyle="1" w:styleId="Nabrajanje">
    <w:name w:val="Nabrajanje"/>
    <w:basedOn w:val="Normal"/>
    <w:rsid w:val="00CB32AF"/>
    <w:pPr>
      <w:ind w:left="1040"/>
      <w:jc w:val="both"/>
    </w:pPr>
    <w:rPr>
      <w:rFonts w:ascii="Arial" w:hAnsi="Arial" w:cs="Arial"/>
      <w:sz w:val="24"/>
      <w:szCs w:val="20"/>
      <w:lang w:val="sr-Cyrl-CS"/>
    </w:rPr>
  </w:style>
  <w:style w:type="paragraph" w:customStyle="1" w:styleId="font5">
    <w:name w:val="font5"/>
    <w:basedOn w:val="Normal"/>
    <w:rsid w:val="00CB32AF"/>
    <w:pPr>
      <w:spacing w:before="100" w:after="100"/>
    </w:pPr>
    <w:rPr>
      <w:rFonts w:ascii="Arial Narrow" w:hAnsi="Arial Narrow" w:cs="Arial Narrow"/>
      <w:sz w:val="22"/>
      <w:szCs w:val="22"/>
      <w:lang w:val="en-US"/>
    </w:rPr>
  </w:style>
  <w:style w:type="paragraph" w:customStyle="1" w:styleId="xl63">
    <w:name w:val="xl63"/>
    <w:basedOn w:val="Normal"/>
    <w:rsid w:val="00CB32AF"/>
    <w:pPr>
      <w:spacing w:before="100" w:after="100"/>
    </w:pPr>
    <w:rPr>
      <w:rFonts w:ascii="Arial Narrow" w:hAnsi="Arial Narrow" w:cs="Arial Narrow"/>
      <w:sz w:val="22"/>
      <w:szCs w:val="22"/>
      <w:lang w:val="en-US"/>
    </w:rPr>
  </w:style>
  <w:style w:type="paragraph" w:customStyle="1" w:styleId="xl64">
    <w:name w:val="xl64"/>
    <w:basedOn w:val="Normal"/>
    <w:rsid w:val="00CB32AF"/>
    <w:pPr>
      <w:spacing w:before="100" w:after="100"/>
      <w:jc w:val="center"/>
    </w:pPr>
    <w:rPr>
      <w:rFonts w:ascii="Arial Narrow" w:hAnsi="Arial Narrow" w:cs="Arial Narrow"/>
      <w:sz w:val="22"/>
      <w:szCs w:val="22"/>
      <w:lang w:val="en-US"/>
    </w:rPr>
  </w:style>
  <w:style w:type="paragraph" w:customStyle="1" w:styleId="xl65">
    <w:name w:val="xl65"/>
    <w:basedOn w:val="Normal"/>
    <w:rsid w:val="00CB32AF"/>
    <w:pPr>
      <w:spacing w:before="100" w:after="100"/>
      <w:jc w:val="center"/>
    </w:pPr>
    <w:rPr>
      <w:rFonts w:ascii="Arial Narrow" w:hAnsi="Arial Narrow" w:cs="Arial Narrow"/>
      <w:sz w:val="22"/>
      <w:szCs w:val="22"/>
      <w:lang w:val="en-US"/>
    </w:rPr>
  </w:style>
  <w:style w:type="paragraph" w:customStyle="1" w:styleId="xl66">
    <w:name w:val="xl66"/>
    <w:basedOn w:val="Normal"/>
    <w:rsid w:val="00CB32AF"/>
    <w:pPr>
      <w:spacing w:before="100" w:after="100"/>
    </w:pPr>
    <w:rPr>
      <w:rFonts w:ascii="Arial Narrow" w:hAnsi="Arial Narrow" w:cs="Arial Narrow"/>
      <w:sz w:val="22"/>
      <w:szCs w:val="22"/>
      <w:lang w:val="en-US"/>
    </w:rPr>
  </w:style>
  <w:style w:type="paragraph" w:customStyle="1" w:styleId="xl67">
    <w:name w:val="xl67"/>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8">
    <w:name w:val="xl68"/>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9">
    <w:name w:val="xl69"/>
    <w:basedOn w:val="Normal"/>
    <w:rsid w:val="00CB32AF"/>
    <w:pPr>
      <w:pBdr>
        <w:left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70">
    <w:name w:val="xl70"/>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71">
    <w:name w:val="xl71"/>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2">
    <w:name w:val="xl72"/>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3">
    <w:name w:val="xl73"/>
    <w:basedOn w:val="Normal"/>
    <w:rsid w:val="00CB32AF"/>
    <w:pPr>
      <w:spacing w:before="100" w:after="100"/>
    </w:pPr>
    <w:rPr>
      <w:rFonts w:ascii="Arial Narrow" w:hAnsi="Arial Narrow" w:cs="Arial Narrow"/>
      <w:b/>
      <w:bCs/>
      <w:sz w:val="22"/>
      <w:szCs w:val="22"/>
      <w:lang w:val="en-US"/>
    </w:rPr>
  </w:style>
  <w:style w:type="paragraph" w:customStyle="1" w:styleId="xl74">
    <w:name w:val="xl74"/>
    <w:basedOn w:val="Normal"/>
    <w:rsid w:val="00CB32AF"/>
    <w:pPr>
      <w:spacing w:before="100" w:after="100"/>
      <w:jc w:val="center"/>
    </w:pPr>
    <w:rPr>
      <w:rFonts w:ascii="Arial Narrow" w:hAnsi="Arial Narrow" w:cs="Arial Narrow"/>
      <w:sz w:val="22"/>
      <w:szCs w:val="22"/>
      <w:lang w:val="en-US"/>
    </w:rPr>
  </w:style>
  <w:style w:type="paragraph" w:customStyle="1" w:styleId="xl75">
    <w:name w:val="xl75"/>
    <w:basedOn w:val="Normal"/>
    <w:rsid w:val="00CB32AF"/>
    <w:pPr>
      <w:spacing w:before="100" w:after="100"/>
      <w:jc w:val="center"/>
    </w:pPr>
    <w:rPr>
      <w:rFonts w:ascii="Arial Narrow" w:hAnsi="Arial Narrow" w:cs="Arial Narrow"/>
      <w:b/>
      <w:bCs/>
      <w:sz w:val="22"/>
      <w:szCs w:val="22"/>
      <w:lang w:val="en-US"/>
    </w:rPr>
  </w:style>
  <w:style w:type="paragraph" w:customStyle="1" w:styleId="xl76">
    <w:name w:val="xl76"/>
    <w:basedOn w:val="Normal"/>
    <w:rsid w:val="00CB32AF"/>
    <w:pPr>
      <w:spacing w:before="100" w:after="100"/>
    </w:pPr>
    <w:rPr>
      <w:rFonts w:ascii="Arial Narrow" w:hAnsi="Arial Narrow" w:cs="Arial Narrow"/>
      <w:b/>
      <w:bCs/>
      <w:sz w:val="22"/>
      <w:szCs w:val="22"/>
      <w:lang w:val="en-US"/>
    </w:rPr>
  </w:style>
  <w:style w:type="paragraph" w:customStyle="1" w:styleId="xl77">
    <w:name w:val="xl77"/>
    <w:basedOn w:val="Normal"/>
    <w:rsid w:val="00CB32AF"/>
    <w:pPr>
      <w:spacing w:before="100" w:after="100"/>
      <w:jc w:val="center"/>
    </w:pPr>
    <w:rPr>
      <w:rFonts w:ascii="Arial Narrow" w:hAnsi="Arial Narrow" w:cs="Arial Narrow"/>
      <w:b/>
      <w:bCs/>
      <w:sz w:val="22"/>
      <w:szCs w:val="22"/>
      <w:lang w:val="en-US"/>
    </w:rPr>
  </w:style>
  <w:style w:type="paragraph" w:customStyle="1" w:styleId="xl78">
    <w:name w:val="xl78"/>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9">
    <w:name w:val="xl79"/>
    <w:basedOn w:val="Normal"/>
    <w:rsid w:val="00CB32AF"/>
    <w:pPr>
      <w:pBdr>
        <w:left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0">
    <w:name w:val="xl80"/>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1">
    <w:name w:val="xl8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2">
    <w:name w:val="xl82"/>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3">
    <w:name w:val="xl83"/>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84">
    <w:name w:val="xl84"/>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5">
    <w:name w:val="xl8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6">
    <w:name w:val="xl86"/>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7">
    <w:name w:val="xl87"/>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8">
    <w:name w:val="xl88"/>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9">
    <w:name w:val="xl89"/>
    <w:basedOn w:val="Normal"/>
    <w:rsid w:val="00CB32AF"/>
    <w:pPr>
      <w:pBdr>
        <w:top w:val="single" w:sz="4" w:space="0" w:color="000000"/>
        <w:left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90">
    <w:name w:val="xl90"/>
    <w:basedOn w:val="Normal"/>
    <w:rsid w:val="00CB32AF"/>
    <w:pPr>
      <w:pBdr>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91">
    <w:name w:val="xl9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2">
    <w:name w:val="xl92"/>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3">
    <w:name w:val="xl93"/>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4">
    <w:name w:val="xl94"/>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5">
    <w:name w:val="xl9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WW-Default">
    <w:name w:val="WW-Default"/>
    <w:rsid w:val="00CB32AF"/>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Arial11ptBoldHanging002cm">
    <w:name w:val="Style Arial 11 pt Bold Hanging:  002 cm"/>
    <w:basedOn w:val="Normal"/>
    <w:rsid w:val="00CB32AF"/>
    <w:pPr>
      <w:spacing w:before="60"/>
      <w:ind w:hanging="11"/>
      <w:jc w:val="center"/>
    </w:pPr>
    <w:rPr>
      <w:rFonts w:ascii="Arial" w:hAnsi="Arial" w:cs="Arial"/>
      <w:b/>
      <w:bCs/>
      <w:sz w:val="22"/>
      <w:szCs w:val="20"/>
    </w:rPr>
  </w:style>
  <w:style w:type="paragraph" w:customStyle="1" w:styleId="TableContents">
    <w:name w:val="Table Contents"/>
    <w:basedOn w:val="Normal"/>
    <w:rsid w:val="00CB32AF"/>
    <w:pPr>
      <w:suppressLineNumbers/>
    </w:pPr>
    <w:rPr>
      <w:rFonts w:ascii="Times New Roman" w:hAnsi="Times New Roman" w:cs="Times New Roman"/>
      <w:sz w:val="24"/>
      <w:szCs w:val="24"/>
      <w:lang w:val="en-US"/>
    </w:rPr>
  </w:style>
  <w:style w:type="paragraph" w:customStyle="1" w:styleId="Framecontents">
    <w:name w:val="Frame contents"/>
    <w:basedOn w:val="BodyText"/>
    <w:rsid w:val="00CB32AF"/>
  </w:style>
  <w:style w:type="paragraph" w:customStyle="1" w:styleId="TableHeading">
    <w:name w:val="Table Heading"/>
    <w:basedOn w:val="TableContents"/>
    <w:rsid w:val="00CB32AF"/>
    <w:pPr>
      <w:jc w:val="center"/>
    </w:pPr>
    <w:rPr>
      <w:b/>
      <w:bCs/>
    </w:rPr>
  </w:style>
  <w:style w:type="character" w:styleId="CommentReference">
    <w:name w:val="annotation reference"/>
    <w:semiHidden/>
    <w:unhideWhenUsed/>
    <w:rsid w:val="00CB32AF"/>
    <w:rPr>
      <w:sz w:val="16"/>
      <w:szCs w:val="16"/>
    </w:rPr>
  </w:style>
  <w:style w:type="character" w:customStyle="1" w:styleId="WW8Num1z0">
    <w:name w:val="WW8Num1z0"/>
    <w:rsid w:val="00CB32AF"/>
    <w:rPr>
      <w:rFonts w:ascii="Symbol" w:hAnsi="Symbol" w:cs="Symbol" w:hint="default"/>
    </w:rPr>
  </w:style>
  <w:style w:type="character" w:customStyle="1" w:styleId="WW8Num1z1">
    <w:name w:val="WW8Num1z1"/>
    <w:rsid w:val="00CB32AF"/>
    <w:rPr>
      <w:rFonts w:ascii="Courier New" w:hAnsi="Courier New" w:cs="Courier New" w:hint="default"/>
    </w:rPr>
  </w:style>
  <w:style w:type="character" w:customStyle="1" w:styleId="WW8Num1z2">
    <w:name w:val="WW8Num1z2"/>
    <w:rsid w:val="00CB32AF"/>
    <w:rPr>
      <w:rFonts w:ascii="Wingdings" w:hAnsi="Wingdings" w:cs="Wingdings" w:hint="default"/>
    </w:rPr>
  </w:style>
  <w:style w:type="character" w:customStyle="1" w:styleId="WW8Num2z0">
    <w:name w:val="WW8Num2z0"/>
    <w:rsid w:val="00CB32AF"/>
    <w:rPr>
      <w:rFonts w:ascii="Arial" w:eastAsia="Times New Roman" w:hAnsi="Arial" w:cs="Arial" w:hint="default"/>
      <w:color w:val="auto"/>
      <w:sz w:val="22"/>
      <w:szCs w:val="22"/>
      <w:lang w:val="sr-Cyrl-RS"/>
    </w:rPr>
  </w:style>
  <w:style w:type="character" w:customStyle="1" w:styleId="WW8Num2z1">
    <w:name w:val="WW8Num2z1"/>
    <w:rsid w:val="00CB32AF"/>
    <w:rPr>
      <w:rFonts w:ascii="Courier New" w:hAnsi="Courier New" w:cs="Courier New" w:hint="default"/>
    </w:rPr>
  </w:style>
  <w:style w:type="character" w:customStyle="1" w:styleId="WW8Num2z2">
    <w:name w:val="WW8Num2z2"/>
    <w:rsid w:val="00CB32AF"/>
    <w:rPr>
      <w:rFonts w:ascii="Wingdings" w:hAnsi="Wingdings" w:cs="Wingdings" w:hint="default"/>
    </w:rPr>
  </w:style>
  <w:style w:type="character" w:customStyle="1" w:styleId="WW8Num2z3">
    <w:name w:val="WW8Num2z3"/>
    <w:rsid w:val="00CB32AF"/>
    <w:rPr>
      <w:rFonts w:ascii="Symbol" w:hAnsi="Symbol" w:cs="Symbol" w:hint="default"/>
    </w:rPr>
  </w:style>
  <w:style w:type="character" w:customStyle="1" w:styleId="WW8Num3z0">
    <w:name w:val="WW8Num3z0"/>
    <w:rsid w:val="00CB32AF"/>
  </w:style>
  <w:style w:type="character" w:customStyle="1" w:styleId="WW8Num3z1">
    <w:name w:val="WW8Num3z1"/>
    <w:rsid w:val="00CB32AF"/>
  </w:style>
  <w:style w:type="character" w:customStyle="1" w:styleId="WW8Num3z2">
    <w:name w:val="WW8Num3z2"/>
    <w:rsid w:val="00CB32AF"/>
  </w:style>
  <w:style w:type="character" w:customStyle="1" w:styleId="WW8Num3z3">
    <w:name w:val="WW8Num3z3"/>
    <w:rsid w:val="00CB32AF"/>
  </w:style>
  <w:style w:type="character" w:customStyle="1" w:styleId="WW8Num3z4">
    <w:name w:val="WW8Num3z4"/>
    <w:rsid w:val="00CB32AF"/>
  </w:style>
  <w:style w:type="character" w:customStyle="1" w:styleId="WW8Num3z5">
    <w:name w:val="WW8Num3z5"/>
    <w:rsid w:val="00CB32AF"/>
  </w:style>
  <w:style w:type="character" w:customStyle="1" w:styleId="WW8Num3z6">
    <w:name w:val="WW8Num3z6"/>
    <w:rsid w:val="00CB32AF"/>
  </w:style>
  <w:style w:type="character" w:customStyle="1" w:styleId="WW8Num3z7">
    <w:name w:val="WW8Num3z7"/>
    <w:rsid w:val="00CB32AF"/>
  </w:style>
  <w:style w:type="character" w:customStyle="1" w:styleId="WW8Num3z8">
    <w:name w:val="WW8Num3z8"/>
    <w:rsid w:val="00CB32AF"/>
  </w:style>
  <w:style w:type="character" w:customStyle="1" w:styleId="WW8Num4z0">
    <w:name w:val="WW8Num4z0"/>
    <w:rsid w:val="00CB32AF"/>
    <w:rPr>
      <w:rFonts w:ascii="Symbol" w:hAnsi="Symbol" w:cs="Symbol" w:hint="default"/>
      <w:sz w:val="22"/>
      <w:szCs w:val="22"/>
    </w:rPr>
  </w:style>
  <w:style w:type="character" w:customStyle="1" w:styleId="WW8Num4z1">
    <w:name w:val="WW8Num4z1"/>
    <w:rsid w:val="00CB32AF"/>
    <w:rPr>
      <w:rFonts w:ascii="Courier New" w:hAnsi="Courier New" w:cs="Courier New" w:hint="default"/>
    </w:rPr>
  </w:style>
  <w:style w:type="character" w:customStyle="1" w:styleId="WW8Num4z2">
    <w:name w:val="WW8Num4z2"/>
    <w:rsid w:val="00CB32AF"/>
    <w:rPr>
      <w:rFonts w:ascii="Wingdings" w:hAnsi="Wingdings" w:cs="Wingdings" w:hint="default"/>
    </w:rPr>
  </w:style>
  <w:style w:type="character" w:customStyle="1" w:styleId="WW8Num5z0">
    <w:name w:val="WW8Num5z0"/>
    <w:rsid w:val="00CB32AF"/>
    <w:rPr>
      <w:rFonts w:ascii="Symbol" w:hAnsi="Symbol" w:cs="Symbol" w:hint="default"/>
    </w:rPr>
  </w:style>
  <w:style w:type="character" w:customStyle="1" w:styleId="WW8Num5z1">
    <w:name w:val="WW8Num5z1"/>
    <w:rsid w:val="00CB32AF"/>
    <w:rPr>
      <w:rFonts w:ascii="Courier New" w:hAnsi="Courier New" w:cs="Courier New" w:hint="default"/>
      <w:color w:val="000000"/>
      <w:sz w:val="22"/>
      <w:szCs w:val="22"/>
      <w:lang w:val="en-US"/>
    </w:rPr>
  </w:style>
  <w:style w:type="character" w:customStyle="1" w:styleId="WW8Num5z2">
    <w:name w:val="WW8Num5z2"/>
    <w:rsid w:val="00CB32AF"/>
    <w:rPr>
      <w:rFonts w:ascii="Wingdings" w:hAnsi="Wingdings" w:cs="Wingdings" w:hint="default"/>
    </w:rPr>
  </w:style>
  <w:style w:type="character" w:customStyle="1" w:styleId="WW8Num6z0">
    <w:name w:val="WW8Num6z0"/>
    <w:rsid w:val="00CB32AF"/>
    <w:rPr>
      <w:rFonts w:ascii="Symbol" w:hAnsi="Symbol" w:cs="Symbol" w:hint="default"/>
    </w:rPr>
  </w:style>
  <w:style w:type="character" w:customStyle="1" w:styleId="WW8Num6z1">
    <w:name w:val="WW8Num6z1"/>
    <w:rsid w:val="00CB32AF"/>
    <w:rPr>
      <w:rFonts w:ascii="Courier New" w:hAnsi="Courier New" w:cs="Courier New" w:hint="default"/>
    </w:rPr>
  </w:style>
  <w:style w:type="character" w:customStyle="1" w:styleId="WW8Num6z2">
    <w:name w:val="WW8Num6z2"/>
    <w:rsid w:val="00CB32AF"/>
    <w:rPr>
      <w:rFonts w:ascii="Wingdings" w:hAnsi="Wingdings" w:cs="Wingdings" w:hint="default"/>
    </w:rPr>
  </w:style>
  <w:style w:type="character" w:customStyle="1" w:styleId="WW8Num7z0">
    <w:name w:val="WW8Num7z0"/>
    <w:rsid w:val="00CB32AF"/>
    <w:rPr>
      <w:rFonts w:ascii="Symbol" w:hAnsi="Symbol" w:cs="Symbol" w:hint="default"/>
      <w:color w:val="auto"/>
      <w:sz w:val="22"/>
      <w:szCs w:val="22"/>
    </w:rPr>
  </w:style>
  <w:style w:type="character" w:customStyle="1" w:styleId="WW8Num7z1">
    <w:name w:val="WW8Num7z1"/>
    <w:rsid w:val="00CB32AF"/>
    <w:rPr>
      <w:rFonts w:ascii="Courier New" w:hAnsi="Courier New" w:cs="Courier New" w:hint="default"/>
    </w:rPr>
  </w:style>
  <w:style w:type="character" w:customStyle="1" w:styleId="WW8Num7z2">
    <w:name w:val="WW8Num7z2"/>
    <w:rsid w:val="00CB32AF"/>
    <w:rPr>
      <w:rFonts w:ascii="Wingdings" w:hAnsi="Wingdings" w:cs="Wingdings" w:hint="default"/>
    </w:rPr>
  </w:style>
  <w:style w:type="character" w:customStyle="1" w:styleId="WW8Num8z0">
    <w:name w:val="WW8Num8z0"/>
    <w:rsid w:val="00CB32AF"/>
  </w:style>
  <w:style w:type="character" w:customStyle="1" w:styleId="WW8Num8z1">
    <w:name w:val="WW8Num8z1"/>
    <w:rsid w:val="00CB32AF"/>
    <w:rPr>
      <w:rFonts w:ascii="Arial" w:hAnsi="Arial" w:cs="Arial" w:hint="default"/>
      <w:b/>
      <w:bCs w:val="0"/>
      <w:sz w:val="22"/>
      <w:szCs w:val="22"/>
    </w:rPr>
  </w:style>
  <w:style w:type="character" w:customStyle="1" w:styleId="WW8Num9z0">
    <w:name w:val="WW8Num9z0"/>
    <w:rsid w:val="00CB32AF"/>
  </w:style>
  <w:style w:type="character" w:customStyle="1" w:styleId="WW8Num9z1">
    <w:name w:val="WW8Num9z1"/>
    <w:rsid w:val="00CB32AF"/>
  </w:style>
  <w:style w:type="character" w:customStyle="1" w:styleId="WW8Num9z2">
    <w:name w:val="WW8Num9z2"/>
    <w:rsid w:val="00CB32AF"/>
  </w:style>
  <w:style w:type="character" w:customStyle="1" w:styleId="WW8Num9z3">
    <w:name w:val="WW8Num9z3"/>
    <w:rsid w:val="00CB32AF"/>
  </w:style>
  <w:style w:type="character" w:customStyle="1" w:styleId="WW8Num9z4">
    <w:name w:val="WW8Num9z4"/>
    <w:rsid w:val="00CB32AF"/>
  </w:style>
  <w:style w:type="character" w:customStyle="1" w:styleId="WW8Num9z5">
    <w:name w:val="WW8Num9z5"/>
    <w:rsid w:val="00CB32AF"/>
  </w:style>
  <w:style w:type="character" w:customStyle="1" w:styleId="WW8Num9z6">
    <w:name w:val="WW8Num9z6"/>
    <w:rsid w:val="00CB32AF"/>
  </w:style>
  <w:style w:type="character" w:customStyle="1" w:styleId="WW8Num9z7">
    <w:name w:val="WW8Num9z7"/>
    <w:rsid w:val="00CB32AF"/>
  </w:style>
  <w:style w:type="character" w:customStyle="1" w:styleId="WW8Num9z8">
    <w:name w:val="WW8Num9z8"/>
    <w:rsid w:val="00CB32AF"/>
  </w:style>
  <w:style w:type="character" w:customStyle="1" w:styleId="WW8Num10z0">
    <w:name w:val="WW8Num10z0"/>
    <w:rsid w:val="00CB32AF"/>
    <w:rPr>
      <w:rFonts w:ascii="Symbol" w:hAnsi="Symbol" w:cs="Symbol" w:hint="default"/>
    </w:rPr>
  </w:style>
  <w:style w:type="character" w:customStyle="1" w:styleId="WW8Num10z1">
    <w:name w:val="WW8Num10z1"/>
    <w:rsid w:val="00CB32AF"/>
    <w:rPr>
      <w:rFonts w:ascii="Courier New" w:hAnsi="Courier New" w:cs="Courier New" w:hint="default"/>
    </w:rPr>
  </w:style>
  <w:style w:type="character" w:customStyle="1" w:styleId="WW8Num10z2">
    <w:name w:val="WW8Num10z2"/>
    <w:rsid w:val="00CB32AF"/>
    <w:rPr>
      <w:rFonts w:ascii="Wingdings" w:hAnsi="Wingdings" w:cs="Wingdings" w:hint="default"/>
    </w:rPr>
  </w:style>
  <w:style w:type="character" w:customStyle="1" w:styleId="WW8Num11z0">
    <w:name w:val="WW8Num11z0"/>
    <w:rsid w:val="00CB32AF"/>
  </w:style>
  <w:style w:type="character" w:customStyle="1" w:styleId="WW8Num11z1">
    <w:name w:val="WW8Num11z1"/>
    <w:rsid w:val="00CB32AF"/>
  </w:style>
  <w:style w:type="character" w:customStyle="1" w:styleId="WW8Num11z2">
    <w:name w:val="WW8Num11z2"/>
    <w:rsid w:val="00CB32AF"/>
  </w:style>
  <w:style w:type="character" w:customStyle="1" w:styleId="WW8Num11z3">
    <w:name w:val="WW8Num11z3"/>
    <w:rsid w:val="00CB32AF"/>
  </w:style>
  <w:style w:type="character" w:customStyle="1" w:styleId="WW8Num11z4">
    <w:name w:val="WW8Num11z4"/>
    <w:rsid w:val="00CB32AF"/>
  </w:style>
  <w:style w:type="character" w:customStyle="1" w:styleId="WW8Num11z5">
    <w:name w:val="WW8Num11z5"/>
    <w:rsid w:val="00CB32AF"/>
  </w:style>
  <w:style w:type="character" w:customStyle="1" w:styleId="WW8Num11z6">
    <w:name w:val="WW8Num11z6"/>
    <w:rsid w:val="00CB32AF"/>
  </w:style>
  <w:style w:type="character" w:customStyle="1" w:styleId="WW8Num11z7">
    <w:name w:val="WW8Num11z7"/>
    <w:rsid w:val="00CB32AF"/>
  </w:style>
  <w:style w:type="character" w:customStyle="1" w:styleId="WW8Num11z8">
    <w:name w:val="WW8Num11z8"/>
    <w:rsid w:val="00CB32AF"/>
  </w:style>
  <w:style w:type="character" w:customStyle="1" w:styleId="WW8Num12z0">
    <w:name w:val="WW8Num12z0"/>
    <w:rsid w:val="00CB32AF"/>
    <w:rPr>
      <w:rFonts w:ascii="Symbol" w:hAnsi="Symbol" w:cs="Symbol" w:hint="default"/>
      <w:spacing w:val="2"/>
      <w:sz w:val="22"/>
      <w:szCs w:val="22"/>
    </w:rPr>
  </w:style>
  <w:style w:type="character" w:customStyle="1" w:styleId="WW8Num12z1">
    <w:name w:val="WW8Num12z1"/>
    <w:rsid w:val="00CB32AF"/>
    <w:rPr>
      <w:rFonts w:ascii="Courier New" w:hAnsi="Courier New" w:cs="Courier New" w:hint="default"/>
    </w:rPr>
  </w:style>
  <w:style w:type="character" w:customStyle="1" w:styleId="WW8Num12z2">
    <w:name w:val="WW8Num12z2"/>
    <w:rsid w:val="00CB32AF"/>
    <w:rPr>
      <w:rFonts w:ascii="Wingdings" w:hAnsi="Wingdings" w:cs="Wingdings" w:hint="default"/>
    </w:rPr>
  </w:style>
  <w:style w:type="character" w:customStyle="1" w:styleId="WW8Num13z0">
    <w:name w:val="WW8Num13z0"/>
    <w:rsid w:val="00CB32AF"/>
    <w:rPr>
      <w:rFonts w:ascii="Symbol" w:hAnsi="Symbol" w:cs="Symbol" w:hint="default"/>
      <w:sz w:val="22"/>
      <w:szCs w:val="22"/>
      <w:lang w:val="sr-Cyrl-RS"/>
    </w:rPr>
  </w:style>
  <w:style w:type="character" w:customStyle="1" w:styleId="WW8Num13z1">
    <w:name w:val="WW8Num13z1"/>
    <w:rsid w:val="00CB32AF"/>
    <w:rPr>
      <w:rFonts w:ascii="Courier New" w:hAnsi="Courier New" w:cs="Courier New" w:hint="default"/>
    </w:rPr>
  </w:style>
  <w:style w:type="character" w:customStyle="1" w:styleId="WW8Num13z2">
    <w:name w:val="WW8Num13z2"/>
    <w:rsid w:val="00CB32AF"/>
    <w:rPr>
      <w:rFonts w:ascii="Wingdings" w:hAnsi="Wingdings" w:cs="Wingdings" w:hint="default"/>
    </w:rPr>
  </w:style>
  <w:style w:type="character" w:customStyle="1" w:styleId="WW8Num14z0">
    <w:name w:val="WW8Num14z0"/>
    <w:rsid w:val="00CB32AF"/>
    <w:rPr>
      <w:rFonts w:ascii="Symbol" w:hAnsi="Symbol" w:cs="Symbol" w:hint="default"/>
    </w:rPr>
  </w:style>
  <w:style w:type="character" w:customStyle="1" w:styleId="WW8Num14z1">
    <w:name w:val="WW8Num14z1"/>
    <w:rsid w:val="00CB32AF"/>
    <w:rPr>
      <w:rFonts w:ascii="Courier New" w:hAnsi="Courier New" w:cs="Courier New" w:hint="default"/>
    </w:rPr>
  </w:style>
  <w:style w:type="character" w:customStyle="1" w:styleId="WW8Num14z2">
    <w:name w:val="WW8Num14z2"/>
    <w:rsid w:val="00CB32AF"/>
    <w:rPr>
      <w:rFonts w:ascii="Wingdings" w:hAnsi="Wingdings" w:cs="Wingdings" w:hint="default"/>
    </w:rPr>
  </w:style>
  <w:style w:type="character" w:customStyle="1" w:styleId="WW8Num15z0">
    <w:name w:val="WW8Num15z0"/>
    <w:rsid w:val="00CB32AF"/>
    <w:rPr>
      <w:b/>
      <w:bCs w:val="0"/>
    </w:rPr>
  </w:style>
  <w:style w:type="character" w:customStyle="1" w:styleId="WW8Num16z0">
    <w:name w:val="WW8Num16z0"/>
    <w:rsid w:val="00CB32AF"/>
  </w:style>
  <w:style w:type="character" w:customStyle="1" w:styleId="WW8Num16z1">
    <w:name w:val="WW8Num16z1"/>
    <w:rsid w:val="00CB32AF"/>
    <w:rPr>
      <w:rFonts w:ascii="Times New Roman" w:eastAsia="Times New Roman" w:hAnsi="Times New Roman" w:cs="Times New Roman" w:hint="default"/>
    </w:rPr>
  </w:style>
  <w:style w:type="character" w:customStyle="1" w:styleId="WW8Num16z2">
    <w:name w:val="WW8Num16z2"/>
    <w:rsid w:val="00CB32AF"/>
  </w:style>
  <w:style w:type="character" w:customStyle="1" w:styleId="WW8Num16z3">
    <w:name w:val="WW8Num16z3"/>
    <w:rsid w:val="00CB32AF"/>
  </w:style>
  <w:style w:type="character" w:customStyle="1" w:styleId="WW8Num16z4">
    <w:name w:val="WW8Num16z4"/>
    <w:rsid w:val="00CB32AF"/>
  </w:style>
  <w:style w:type="character" w:customStyle="1" w:styleId="WW8Num16z5">
    <w:name w:val="WW8Num16z5"/>
    <w:rsid w:val="00CB32AF"/>
  </w:style>
  <w:style w:type="character" w:customStyle="1" w:styleId="WW8Num16z6">
    <w:name w:val="WW8Num16z6"/>
    <w:rsid w:val="00CB32AF"/>
  </w:style>
  <w:style w:type="character" w:customStyle="1" w:styleId="WW8Num16z7">
    <w:name w:val="WW8Num16z7"/>
    <w:rsid w:val="00CB32AF"/>
  </w:style>
  <w:style w:type="character" w:customStyle="1" w:styleId="WW8Num16z8">
    <w:name w:val="WW8Num16z8"/>
    <w:rsid w:val="00CB32AF"/>
  </w:style>
  <w:style w:type="character" w:customStyle="1" w:styleId="WW8Num17z0">
    <w:name w:val="WW8Num17z0"/>
    <w:rsid w:val="00CB32AF"/>
    <w:rPr>
      <w:rFonts w:ascii="Symbol" w:hAnsi="Symbol" w:cs="Symbol" w:hint="default"/>
      <w:sz w:val="22"/>
      <w:szCs w:val="22"/>
      <w:lang w:val="sr-Latn-RS"/>
    </w:rPr>
  </w:style>
  <w:style w:type="character" w:customStyle="1" w:styleId="WW8Num17z1">
    <w:name w:val="WW8Num17z1"/>
    <w:rsid w:val="00CB32AF"/>
    <w:rPr>
      <w:rFonts w:ascii="Courier New" w:hAnsi="Courier New" w:cs="Courier New" w:hint="default"/>
    </w:rPr>
  </w:style>
  <w:style w:type="character" w:customStyle="1" w:styleId="WW8Num17z2">
    <w:name w:val="WW8Num17z2"/>
    <w:rsid w:val="00CB32AF"/>
    <w:rPr>
      <w:rFonts w:ascii="Wingdings" w:hAnsi="Wingdings" w:cs="Wingdings" w:hint="default"/>
    </w:rPr>
  </w:style>
  <w:style w:type="character" w:customStyle="1" w:styleId="WW8Num18z0">
    <w:name w:val="WW8Num18z0"/>
    <w:rsid w:val="00CB32AF"/>
    <w:rPr>
      <w:rFonts w:ascii="Calibri" w:eastAsia="Calibri" w:hAnsi="Calibri" w:cs="Times New Roman" w:hint="default"/>
    </w:rPr>
  </w:style>
  <w:style w:type="character" w:customStyle="1" w:styleId="WW8Num18z1">
    <w:name w:val="WW8Num18z1"/>
    <w:rsid w:val="00CB32AF"/>
  </w:style>
  <w:style w:type="character" w:customStyle="1" w:styleId="WW8Num18z2">
    <w:name w:val="WW8Num18z2"/>
    <w:rsid w:val="00CB32AF"/>
  </w:style>
  <w:style w:type="character" w:customStyle="1" w:styleId="WW8Num18z3">
    <w:name w:val="WW8Num18z3"/>
    <w:rsid w:val="00CB32AF"/>
  </w:style>
  <w:style w:type="character" w:customStyle="1" w:styleId="WW8Num18z4">
    <w:name w:val="WW8Num18z4"/>
    <w:rsid w:val="00CB32AF"/>
  </w:style>
  <w:style w:type="character" w:customStyle="1" w:styleId="WW8Num18z5">
    <w:name w:val="WW8Num18z5"/>
    <w:rsid w:val="00CB32AF"/>
  </w:style>
  <w:style w:type="character" w:customStyle="1" w:styleId="WW8Num18z6">
    <w:name w:val="WW8Num18z6"/>
    <w:rsid w:val="00CB32AF"/>
  </w:style>
  <w:style w:type="character" w:customStyle="1" w:styleId="WW8Num18z7">
    <w:name w:val="WW8Num18z7"/>
    <w:rsid w:val="00CB32AF"/>
  </w:style>
  <w:style w:type="character" w:customStyle="1" w:styleId="WW8Num18z8">
    <w:name w:val="WW8Num18z8"/>
    <w:rsid w:val="00CB32AF"/>
  </w:style>
  <w:style w:type="character" w:customStyle="1" w:styleId="WW8Num19z0">
    <w:name w:val="WW8Num19z0"/>
    <w:rsid w:val="00CB32AF"/>
    <w:rPr>
      <w:rFonts w:ascii="Arial" w:hAnsi="Arial" w:cs="Arial" w:hint="default"/>
      <w:sz w:val="22"/>
      <w:szCs w:val="22"/>
      <w:lang w:val="sr-Latn-CS"/>
    </w:rPr>
  </w:style>
  <w:style w:type="character" w:customStyle="1" w:styleId="WW8Num19z1">
    <w:name w:val="WW8Num19z1"/>
    <w:rsid w:val="00CB32AF"/>
  </w:style>
  <w:style w:type="character" w:customStyle="1" w:styleId="WW8Num19z2">
    <w:name w:val="WW8Num19z2"/>
    <w:rsid w:val="00CB32AF"/>
  </w:style>
  <w:style w:type="character" w:customStyle="1" w:styleId="WW8Num19z3">
    <w:name w:val="WW8Num19z3"/>
    <w:rsid w:val="00CB32AF"/>
  </w:style>
  <w:style w:type="character" w:customStyle="1" w:styleId="WW8Num19z4">
    <w:name w:val="WW8Num19z4"/>
    <w:rsid w:val="00CB32AF"/>
  </w:style>
  <w:style w:type="character" w:customStyle="1" w:styleId="WW8Num19z5">
    <w:name w:val="WW8Num19z5"/>
    <w:rsid w:val="00CB32AF"/>
  </w:style>
  <w:style w:type="character" w:customStyle="1" w:styleId="WW8Num19z6">
    <w:name w:val="WW8Num19z6"/>
    <w:rsid w:val="00CB32AF"/>
  </w:style>
  <w:style w:type="character" w:customStyle="1" w:styleId="WW8Num19z7">
    <w:name w:val="WW8Num19z7"/>
    <w:rsid w:val="00CB32AF"/>
  </w:style>
  <w:style w:type="character" w:customStyle="1" w:styleId="WW8Num19z8">
    <w:name w:val="WW8Num19z8"/>
    <w:rsid w:val="00CB32AF"/>
  </w:style>
  <w:style w:type="character" w:customStyle="1" w:styleId="WW8Num20z0">
    <w:name w:val="WW8Num20z0"/>
    <w:rsid w:val="00CB32AF"/>
    <w:rPr>
      <w:rFonts w:ascii="Calibri" w:eastAsia="Calibri" w:hAnsi="Calibri" w:cs="Calibri" w:hint="default"/>
      <w:sz w:val="22"/>
      <w:szCs w:val="22"/>
      <w:lang w:val="sr-Cyrl-RS"/>
    </w:rPr>
  </w:style>
  <w:style w:type="character" w:customStyle="1" w:styleId="WW8Num20z1">
    <w:name w:val="WW8Num20z1"/>
    <w:rsid w:val="00CB32AF"/>
    <w:rPr>
      <w:rFonts w:ascii="Courier New" w:hAnsi="Courier New" w:cs="Courier New" w:hint="default"/>
    </w:rPr>
  </w:style>
  <w:style w:type="character" w:customStyle="1" w:styleId="WW8Num20z2">
    <w:name w:val="WW8Num20z2"/>
    <w:rsid w:val="00CB32AF"/>
    <w:rPr>
      <w:rFonts w:ascii="Wingdings" w:hAnsi="Wingdings" w:cs="Wingdings" w:hint="default"/>
    </w:rPr>
  </w:style>
  <w:style w:type="character" w:customStyle="1" w:styleId="WW8Num20z3">
    <w:name w:val="WW8Num20z3"/>
    <w:rsid w:val="00CB32AF"/>
    <w:rPr>
      <w:rFonts w:ascii="Symbol" w:hAnsi="Symbol" w:cs="Symbol" w:hint="default"/>
    </w:rPr>
  </w:style>
  <w:style w:type="character" w:customStyle="1" w:styleId="WW8Num21z0">
    <w:name w:val="WW8Num21z0"/>
    <w:rsid w:val="00CB32AF"/>
    <w:rPr>
      <w:b w:val="0"/>
      <w:bCs w:val="0"/>
    </w:rPr>
  </w:style>
  <w:style w:type="character" w:customStyle="1" w:styleId="WW8Num21z1">
    <w:name w:val="WW8Num21z1"/>
    <w:rsid w:val="00CB32AF"/>
  </w:style>
  <w:style w:type="character" w:customStyle="1" w:styleId="WW8Num21z2">
    <w:name w:val="WW8Num21z2"/>
    <w:rsid w:val="00CB32AF"/>
  </w:style>
  <w:style w:type="character" w:customStyle="1" w:styleId="WW8Num21z3">
    <w:name w:val="WW8Num21z3"/>
    <w:rsid w:val="00CB32AF"/>
  </w:style>
  <w:style w:type="character" w:customStyle="1" w:styleId="WW8Num21z4">
    <w:name w:val="WW8Num21z4"/>
    <w:rsid w:val="00CB32AF"/>
  </w:style>
  <w:style w:type="character" w:customStyle="1" w:styleId="WW8Num21z5">
    <w:name w:val="WW8Num21z5"/>
    <w:rsid w:val="00CB32AF"/>
  </w:style>
  <w:style w:type="character" w:customStyle="1" w:styleId="WW8Num21z6">
    <w:name w:val="WW8Num21z6"/>
    <w:rsid w:val="00CB32AF"/>
  </w:style>
  <w:style w:type="character" w:customStyle="1" w:styleId="WW8Num21z7">
    <w:name w:val="WW8Num21z7"/>
    <w:rsid w:val="00CB32AF"/>
  </w:style>
  <w:style w:type="character" w:customStyle="1" w:styleId="WW8Num21z8">
    <w:name w:val="WW8Num21z8"/>
    <w:rsid w:val="00CB32AF"/>
  </w:style>
  <w:style w:type="character" w:customStyle="1" w:styleId="WW8Num22z0">
    <w:name w:val="WW8Num22z0"/>
    <w:rsid w:val="00CB32AF"/>
    <w:rPr>
      <w:rFonts w:ascii="Symbol" w:hAnsi="Symbol" w:cs="Symbol" w:hint="default"/>
      <w:sz w:val="22"/>
      <w:szCs w:val="22"/>
    </w:rPr>
  </w:style>
  <w:style w:type="character" w:customStyle="1" w:styleId="WW8Num22z1">
    <w:name w:val="WW8Num22z1"/>
    <w:rsid w:val="00CB32AF"/>
    <w:rPr>
      <w:rFonts w:ascii="Courier New" w:hAnsi="Courier New" w:cs="Courier New" w:hint="default"/>
    </w:rPr>
  </w:style>
  <w:style w:type="character" w:customStyle="1" w:styleId="WW8Num22z2">
    <w:name w:val="WW8Num22z2"/>
    <w:rsid w:val="00CB32AF"/>
    <w:rPr>
      <w:rFonts w:ascii="Wingdings" w:hAnsi="Wingdings" w:cs="Wingdings" w:hint="default"/>
    </w:rPr>
  </w:style>
  <w:style w:type="character" w:customStyle="1" w:styleId="WW8Num23z0">
    <w:name w:val="WW8Num23z0"/>
    <w:rsid w:val="00CB32AF"/>
    <w:rPr>
      <w:rFonts w:ascii="Symbol" w:hAnsi="Symbol" w:cs="Symbol" w:hint="default"/>
    </w:rPr>
  </w:style>
  <w:style w:type="character" w:customStyle="1" w:styleId="WW8Num23z1">
    <w:name w:val="WW8Num23z1"/>
    <w:rsid w:val="00CB32AF"/>
    <w:rPr>
      <w:rFonts w:ascii="Courier New" w:hAnsi="Courier New" w:cs="Courier New" w:hint="default"/>
    </w:rPr>
  </w:style>
  <w:style w:type="character" w:customStyle="1" w:styleId="WW8Num23z2">
    <w:name w:val="WW8Num23z2"/>
    <w:rsid w:val="00CB32AF"/>
    <w:rPr>
      <w:rFonts w:ascii="Wingdings" w:hAnsi="Wingdings" w:cs="Wingdings" w:hint="default"/>
    </w:rPr>
  </w:style>
  <w:style w:type="character" w:customStyle="1" w:styleId="bodytext15">
    <w:name w:val="bodytext15"/>
    <w:rsid w:val="00CB32AF"/>
    <w:rPr>
      <w:rFonts w:ascii="Arial" w:hAnsi="Arial" w:cs="Arial" w:hint="default"/>
      <w:spacing w:val="0"/>
    </w:rPr>
  </w:style>
  <w:style w:type="character" w:customStyle="1" w:styleId="bodytext14">
    <w:name w:val="bodytext14"/>
    <w:rsid w:val="00CB32AF"/>
    <w:rPr>
      <w:rFonts w:ascii="Arial" w:hAnsi="Arial" w:cs="Arial" w:hint="default"/>
      <w:spacing w:val="0"/>
    </w:rPr>
  </w:style>
  <w:style w:type="character" w:customStyle="1" w:styleId="ListParagraphChar">
    <w:name w:val="List Paragraph Char"/>
    <w:rsid w:val="00CB32AF"/>
    <w:rPr>
      <w:rFonts w:ascii="Swis721 Ex BT" w:hAnsi="Swis721 Ex BT" w:cs="Swis721 Ex BT" w:hint="default"/>
      <w:sz w:val="18"/>
      <w:szCs w:val="18"/>
      <w:lang w:val="sr-Latn-CS"/>
    </w:rPr>
  </w:style>
  <w:style w:type="character" w:customStyle="1" w:styleId="BodyTextChar1">
    <w:name w:val="Body Text Char1"/>
    <w:basedOn w:val="DefaultParagraphFont"/>
    <w:link w:val="BodyText"/>
    <w:locked/>
    <w:rsid w:val="00CB32AF"/>
    <w:rPr>
      <w:rFonts w:ascii="Arial" w:eastAsia="Times New Roman" w:hAnsi="Arial" w:cs="Arial"/>
      <w:szCs w:val="24"/>
      <w:lang w:val="sr-Latn-CS" w:eastAsia="ar-SA"/>
    </w:rPr>
  </w:style>
  <w:style w:type="character" w:customStyle="1" w:styleId="BodyText2Char1">
    <w:name w:val="Body Text 2 Char1"/>
    <w:basedOn w:val="DefaultParagraphFont"/>
    <w:link w:val="BodyText2"/>
    <w:semiHidden/>
    <w:locked/>
    <w:rsid w:val="00CB32AF"/>
    <w:rPr>
      <w:rFonts w:ascii="Arial" w:eastAsia="Times New Roman" w:hAnsi="Arial" w:cs="Arial"/>
      <w:szCs w:val="24"/>
      <w:lang w:val="sr-Latn-CS" w:eastAsia="ar-SA"/>
    </w:rPr>
  </w:style>
  <w:style w:type="character" w:customStyle="1" w:styleId="TitleChar1">
    <w:name w:val="Title Char1"/>
    <w:basedOn w:val="DefaultParagraphFont"/>
    <w:link w:val="Title"/>
    <w:locked/>
    <w:rsid w:val="00CB32AF"/>
    <w:rPr>
      <w:rFonts w:ascii="Arial" w:eastAsia="Times New Roman" w:hAnsi="Arial" w:cs="Arial"/>
      <w:b/>
      <w:sz w:val="24"/>
      <w:szCs w:val="18"/>
      <w:lang w:val="sl-SI" w:eastAsia="ar-SA"/>
    </w:rPr>
  </w:style>
  <w:style w:type="character" w:customStyle="1" w:styleId="CommentTextChar1">
    <w:name w:val="Comment Text Char1"/>
    <w:basedOn w:val="DefaultParagraphFont"/>
    <w:link w:val="CommentText"/>
    <w:semiHidden/>
    <w:locked/>
    <w:rsid w:val="00CB32AF"/>
    <w:rPr>
      <w:rFonts w:ascii="Swis721 Ex BT" w:eastAsia="Times New Roman" w:hAnsi="Swis721 Ex BT" w:cs="Swis721 Ex BT"/>
      <w:sz w:val="20"/>
      <w:szCs w:val="20"/>
      <w:lang w:val="en-GB" w:eastAsia="ar-SA"/>
    </w:rPr>
  </w:style>
  <w:style w:type="character" w:customStyle="1" w:styleId="CommentSubjectChar1">
    <w:name w:val="Comment Subject Char1"/>
    <w:basedOn w:val="CommentTextChar1"/>
    <w:link w:val="CommentSubject"/>
    <w:semiHidden/>
    <w:locked/>
    <w:rsid w:val="00CB32AF"/>
    <w:rPr>
      <w:rFonts w:ascii="Swis721 Ex BT" w:eastAsia="Times New Roman" w:hAnsi="Swis721 Ex BT" w:cs="Swis721 Ex BT"/>
      <w:b/>
      <w:bCs/>
      <w:sz w:val="20"/>
      <w:szCs w:val="20"/>
      <w:lang w:val="en-GB" w:eastAsia="ar-SA"/>
    </w:rPr>
  </w:style>
  <w:style w:type="character" w:customStyle="1" w:styleId="HeaderChar1">
    <w:name w:val="Header Char1"/>
    <w:basedOn w:val="DefaultParagraphFont"/>
    <w:link w:val="Header"/>
    <w:locked/>
    <w:rsid w:val="00CB32AF"/>
    <w:rPr>
      <w:rFonts w:ascii="Times New Roman" w:eastAsia="Times New Roman" w:hAnsi="Times New Roman" w:cs="Times New Roman"/>
      <w:sz w:val="24"/>
      <w:szCs w:val="24"/>
      <w:lang w:val="en-GB" w:eastAsia="ar-SA"/>
    </w:rPr>
  </w:style>
  <w:style w:type="character" w:customStyle="1" w:styleId="FooterChar1">
    <w:name w:val="Footer Char1"/>
    <w:basedOn w:val="DefaultParagraphFont"/>
    <w:link w:val="Footer"/>
    <w:uiPriority w:val="99"/>
    <w:locked/>
    <w:rsid w:val="00CB32AF"/>
    <w:rPr>
      <w:rFonts w:ascii="Swis721 Ex BT" w:eastAsia="Times New Roman" w:hAnsi="Swis721 Ex BT" w:cs="Swis721 Ex BT"/>
      <w:sz w:val="18"/>
      <w:szCs w:val="18"/>
      <w:lang w:val="sr-Latn-CS" w:eastAsia="ar-SA"/>
    </w:rPr>
  </w:style>
  <w:style w:type="character" w:customStyle="1" w:styleId="BodyText3Char1">
    <w:name w:val="Body Text 3 Char1"/>
    <w:basedOn w:val="DefaultParagraphFont"/>
    <w:link w:val="BodyText3"/>
    <w:semiHidden/>
    <w:locked/>
    <w:rsid w:val="00CB32AF"/>
    <w:rPr>
      <w:rFonts w:ascii="Arial" w:eastAsia="Times New Roman" w:hAnsi="Arial" w:cs="Arial"/>
      <w:sz w:val="16"/>
      <w:szCs w:val="16"/>
      <w:lang w:eastAsia="ar-SA"/>
    </w:rPr>
  </w:style>
  <w:style w:type="numbering" w:customStyle="1" w:styleId="NoList1">
    <w:name w:val="No List1"/>
    <w:next w:val="NoList"/>
    <w:uiPriority w:val="99"/>
    <w:semiHidden/>
    <w:unhideWhenUsed/>
    <w:rsid w:val="00650156"/>
  </w:style>
  <w:style w:type="numbering" w:customStyle="1" w:styleId="NoList11">
    <w:name w:val="No List11"/>
    <w:next w:val="NoList"/>
    <w:uiPriority w:val="99"/>
    <w:semiHidden/>
    <w:unhideWhenUsed/>
    <w:rsid w:val="00650156"/>
  </w:style>
  <w:style w:type="numbering" w:customStyle="1" w:styleId="NoList2">
    <w:name w:val="No List2"/>
    <w:next w:val="NoList"/>
    <w:uiPriority w:val="99"/>
    <w:semiHidden/>
    <w:unhideWhenUsed/>
    <w:rsid w:val="001236A1"/>
  </w:style>
  <w:style w:type="numbering" w:customStyle="1" w:styleId="NoList12">
    <w:name w:val="No List12"/>
    <w:next w:val="NoList"/>
    <w:uiPriority w:val="99"/>
    <w:semiHidden/>
    <w:unhideWhenUsed/>
    <w:rsid w:val="001236A1"/>
  </w:style>
  <w:style w:type="numbering" w:customStyle="1" w:styleId="NoList111">
    <w:name w:val="No List111"/>
    <w:next w:val="NoList"/>
    <w:uiPriority w:val="99"/>
    <w:semiHidden/>
    <w:unhideWhenUsed/>
    <w:rsid w:val="001236A1"/>
  </w:style>
  <w:style w:type="numbering" w:customStyle="1" w:styleId="NoList1111">
    <w:name w:val="No List1111"/>
    <w:next w:val="NoList"/>
    <w:uiPriority w:val="99"/>
    <w:semiHidden/>
    <w:unhideWhenUsed/>
    <w:rsid w:val="001236A1"/>
  </w:style>
  <w:style w:type="numbering" w:customStyle="1" w:styleId="NoList3">
    <w:name w:val="No List3"/>
    <w:next w:val="NoList"/>
    <w:uiPriority w:val="99"/>
    <w:semiHidden/>
    <w:unhideWhenUsed/>
    <w:rsid w:val="001236A1"/>
  </w:style>
  <w:style w:type="numbering" w:customStyle="1" w:styleId="NoList13">
    <w:name w:val="No List13"/>
    <w:next w:val="NoList"/>
    <w:uiPriority w:val="99"/>
    <w:semiHidden/>
    <w:unhideWhenUsed/>
    <w:rsid w:val="001236A1"/>
  </w:style>
  <w:style w:type="numbering" w:customStyle="1" w:styleId="NoList112">
    <w:name w:val="No List112"/>
    <w:next w:val="NoList"/>
    <w:uiPriority w:val="99"/>
    <w:semiHidden/>
    <w:unhideWhenUsed/>
    <w:rsid w:val="001236A1"/>
  </w:style>
  <w:style w:type="numbering" w:customStyle="1" w:styleId="NoList1112">
    <w:name w:val="No List1112"/>
    <w:next w:val="NoList"/>
    <w:uiPriority w:val="99"/>
    <w:semiHidden/>
    <w:unhideWhenUsed/>
    <w:rsid w:val="0012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76118">
      <w:bodyDiv w:val="1"/>
      <w:marLeft w:val="0"/>
      <w:marRight w:val="0"/>
      <w:marTop w:val="0"/>
      <w:marBottom w:val="0"/>
      <w:divBdr>
        <w:top w:val="none" w:sz="0" w:space="0" w:color="auto"/>
        <w:left w:val="none" w:sz="0" w:space="0" w:color="auto"/>
        <w:bottom w:val="none" w:sz="0" w:space="0" w:color="auto"/>
        <w:right w:val="none" w:sz="0" w:space="0" w:color="auto"/>
      </w:divBdr>
    </w:div>
    <w:div w:id="1861504833">
      <w:bodyDiv w:val="1"/>
      <w:marLeft w:val="0"/>
      <w:marRight w:val="0"/>
      <w:marTop w:val="0"/>
      <w:marBottom w:val="0"/>
      <w:divBdr>
        <w:top w:val="none" w:sz="0" w:space="0" w:color="auto"/>
        <w:left w:val="none" w:sz="0" w:space="0" w:color="auto"/>
        <w:bottom w:val="none" w:sz="0" w:space="0" w:color="auto"/>
        <w:right w:val="none" w:sz="0" w:space="0" w:color="auto"/>
      </w:divBdr>
    </w:div>
    <w:div w:id="1965232106">
      <w:bodyDiv w:val="1"/>
      <w:marLeft w:val="0"/>
      <w:marRight w:val="0"/>
      <w:marTop w:val="0"/>
      <w:marBottom w:val="0"/>
      <w:divBdr>
        <w:top w:val="none" w:sz="0" w:space="0" w:color="auto"/>
        <w:left w:val="none" w:sz="0" w:space="0" w:color="auto"/>
        <w:bottom w:val="none" w:sz="0" w:space="0" w:color="auto"/>
        <w:right w:val="none" w:sz="0" w:space="0" w:color="auto"/>
      </w:divBdr>
    </w:div>
    <w:div w:id="20269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zemu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ujn.gov.r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nbs.rs/internet/latinica/67/pn.html" TargetMode="External"/><Relationship Id="rId4" Type="http://schemas.microsoft.com/office/2007/relationships/stylesWithEffects" Target="stylesWithEffects.xml"/><Relationship Id="rId9" Type="http://schemas.openxmlformats.org/officeDocument/2006/relationships/hyperlink" Target="mailto:odrzavanje&#1112;pzemun@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E4E2-EE10-4B6B-8091-35B86E15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9107</Words>
  <Characters>51915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PPZ-05</dc:creator>
  <cp:lastModifiedBy>Milan</cp:lastModifiedBy>
  <cp:revision>6</cp:revision>
  <cp:lastPrinted>2018-03-22T09:20:00Z</cp:lastPrinted>
  <dcterms:created xsi:type="dcterms:W3CDTF">2020-02-13T08:25:00Z</dcterms:created>
  <dcterms:modified xsi:type="dcterms:W3CDTF">2020-02-14T08:13:00Z</dcterms:modified>
</cp:coreProperties>
</file>